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E12D" w14:textId="77777777" w:rsidR="008971AB" w:rsidRPr="005C65E6" w:rsidRDefault="008971AB" w:rsidP="00B853F9">
      <w:pPr>
        <w:tabs>
          <w:tab w:val="left" w:pos="1134"/>
        </w:tabs>
        <w:ind w:left="1134" w:hanging="1134"/>
        <w:jc w:val="center"/>
        <w:rPr>
          <w:sz w:val="26"/>
          <w:szCs w:val="26"/>
        </w:rPr>
      </w:pPr>
      <w:r w:rsidRPr="005C65E6">
        <w:rPr>
          <w:noProof/>
          <w:sz w:val="26"/>
          <w:szCs w:val="26"/>
          <w:lang w:eastAsia="hu-HU" w:bidi="ar-SA"/>
        </w:rPr>
        <w:drawing>
          <wp:inline distT="0" distB="0" distL="0" distR="0" wp14:anchorId="6B539D59" wp14:editId="01C85A4B">
            <wp:extent cx="1990725" cy="1990725"/>
            <wp:effectExtent l="0" t="0" r="9525" b="9525"/>
            <wp:docPr id="6" name="Kép 6" descr="MFT_12_ujfin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T_12_ujfino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42E8" w14:textId="77777777" w:rsidR="008971AB" w:rsidRPr="005C65E6" w:rsidRDefault="008971AB" w:rsidP="008971AB">
      <w:pPr>
        <w:tabs>
          <w:tab w:val="left" w:pos="1134"/>
        </w:tabs>
        <w:jc w:val="center"/>
        <w:rPr>
          <w:sz w:val="26"/>
          <w:szCs w:val="26"/>
        </w:rPr>
      </w:pPr>
    </w:p>
    <w:p w14:paraId="623F83AA" w14:textId="3D8C87EB" w:rsidR="00626295" w:rsidRPr="00B020C9" w:rsidRDefault="00626295" w:rsidP="00626295">
      <w:pPr>
        <w:pStyle w:val="Cmsor6"/>
        <w:jc w:val="center"/>
        <w:rPr>
          <w:b/>
          <w:bCs/>
          <w:color w:val="auto"/>
          <w:sz w:val="56"/>
          <w:szCs w:val="56"/>
        </w:rPr>
      </w:pPr>
      <w:r w:rsidRPr="00B020C9">
        <w:rPr>
          <w:b/>
          <w:bCs/>
          <w:color w:val="auto"/>
          <w:sz w:val="56"/>
          <w:szCs w:val="56"/>
        </w:rPr>
        <w:t>A</w:t>
      </w:r>
    </w:p>
    <w:p w14:paraId="39AAF23D" w14:textId="77777777" w:rsidR="00626295" w:rsidRPr="007715E7" w:rsidRDefault="00626295" w:rsidP="00626295">
      <w:pPr>
        <w:jc w:val="center"/>
      </w:pPr>
    </w:p>
    <w:p w14:paraId="6E1BF40F" w14:textId="77777777" w:rsidR="00626295" w:rsidRPr="007715E7" w:rsidRDefault="00626295" w:rsidP="00626295">
      <w:pPr>
        <w:pStyle w:val="Szvegtrzs"/>
        <w:jc w:val="center"/>
        <w:rPr>
          <w:rFonts w:ascii="CG Times" w:hAnsi="CG Times"/>
          <w:b/>
          <w:bCs/>
          <w:sz w:val="56"/>
          <w:szCs w:val="56"/>
        </w:rPr>
      </w:pPr>
      <w:r w:rsidRPr="007715E7">
        <w:rPr>
          <w:rFonts w:ascii="CG Times" w:hAnsi="CG Times"/>
          <w:b/>
          <w:bCs/>
          <w:sz w:val="56"/>
          <w:szCs w:val="56"/>
        </w:rPr>
        <w:t>MAGYARHONI FÖLDTANI TÁRSULAT</w:t>
      </w:r>
    </w:p>
    <w:p w14:paraId="416EE4DA" w14:textId="77777777" w:rsidR="00626295" w:rsidRPr="00CB454C" w:rsidRDefault="00626295" w:rsidP="00626295">
      <w:pPr>
        <w:pStyle w:val="Cmsor1"/>
        <w:jc w:val="center"/>
        <w:rPr>
          <w:rFonts w:ascii="CG Times" w:hAnsi="CG Times"/>
          <w:b/>
          <w:color w:val="auto"/>
          <w:sz w:val="36"/>
          <w:szCs w:val="36"/>
        </w:rPr>
      </w:pPr>
    </w:p>
    <w:p w14:paraId="564E4D58" w14:textId="77777777" w:rsidR="00626295" w:rsidRPr="007715E7" w:rsidRDefault="00626295" w:rsidP="00626295">
      <w:pPr>
        <w:pStyle w:val="Cmsor1"/>
        <w:jc w:val="center"/>
        <w:rPr>
          <w:rFonts w:ascii="CG Times" w:hAnsi="CG Times"/>
          <w:b/>
          <w:color w:val="auto"/>
          <w:sz w:val="48"/>
          <w:szCs w:val="48"/>
        </w:rPr>
      </w:pPr>
      <w:r w:rsidRPr="007715E7">
        <w:rPr>
          <w:rFonts w:ascii="CG Times" w:hAnsi="CG Times"/>
          <w:b/>
          <w:color w:val="auto"/>
          <w:sz w:val="48"/>
          <w:szCs w:val="48"/>
        </w:rPr>
        <w:t>HÍRLEVELE</w:t>
      </w:r>
    </w:p>
    <w:p w14:paraId="14FA141F" w14:textId="77777777" w:rsidR="00626295" w:rsidRPr="007715E7" w:rsidRDefault="00626295" w:rsidP="00626295">
      <w:pPr>
        <w:jc w:val="center"/>
      </w:pPr>
    </w:p>
    <w:p w14:paraId="58E292FF" w14:textId="77777777" w:rsidR="00626295" w:rsidRPr="007715E7" w:rsidRDefault="00626295" w:rsidP="00626295">
      <w:pPr>
        <w:jc w:val="center"/>
      </w:pPr>
    </w:p>
    <w:p w14:paraId="072E2126" w14:textId="6BB002AA" w:rsidR="00626295" w:rsidRDefault="00BD5612" w:rsidP="00626295">
      <w:pPr>
        <w:jc w:val="center"/>
        <w:rPr>
          <w:rFonts w:ascii="CG Times" w:hAnsi="CG Times"/>
          <w:sz w:val="120"/>
          <w:szCs w:val="120"/>
        </w:rPr>
      </w:pPr>
      <w:r>
        <w:rPr>
          <w:rFonts w:ascii="CG Times" w:hAnsi="CG Times"/>
          <w:sz w:val="120"/>
          <w:szCs w:val="120"/>
        </w:rPr>
        <w:t>202</w:t>
      </w:r>
      <w:r w:rsidR="00400CCF">
        <w:rPr>
          <w:rFonts w:ascii="CG Times" w:hAnsi="CG Times"/>
          <w:sz w:val="120"/>
          <w:szCs w:val="120"/>
        </w:rPr>
        <w:t>4</w:t>
      </w:r>
      <w:r w:rsidR="00626295" w:rsidRPr="007715E7">
        <w:rPr>
          <w:rFonts w:ascii="CG Times" w:hAnsi="CG Times"/>
          <w:sz w:val="120"/>
          <w:szCs w:val="120"/>
        </w:rPr>
        <w:t>.</w:t>
      </w:r>
    </w:p>
    <w:p w14:paraId="0FBA607C" w14:textId="77777777" w:rsidR="00626295" w:rsidRPr="00F61E4F" w:rsidRDefault="00626295" w:rsidP="00626295">
      <w:pPr>
        <w:rPr>
          <w:rFonts w:ascii="CG Times" w:hAnsi="CG Times"/>
        </w:rPr>
      </w:pPr>
    </w:p>
    <w:p w14:paraId="7C1438EE" w14:textId="27A03D96" w:rsidR="00626295" w:rsidRPr="00CF29F6" w:rsidRDefault="00CC13A7" w:rsidP="00626295">
      <w:pPr>
        <w:pStyle w:val="Cmsor2"/>
        <w:jc w:val="center"/>
        <w:rPr>
          <w:b/>
          <w:bCs/>
          <w:color w:val="auto"/>
          <w:sz w:val="42"/>
          <w:szCs w:val="42"/>
        </w:rPr>
      </w:pPr>
      <w:r>
        <w:rPr>
          <w:b/>
          <w:bCs/>
          <w:color w:val="auto"/>
          <w:sz w:val="42"/>
          <w:szCs w:val="42"/>
        </w:rPr>
        <w:t>március</w:t>
      </w:r>
      <w:r w:rsidR="00626295" w:rsidRPr="00CF29F6">
        <w:rPr>
          <w:b/>
          <w:bCs/>
          <w:color w:val="auto"/>
          <w:sz w:val="42"/>
          <w:szCs w:val="42"/>
        </w:rPr>
        <w:t>–</w:t>
      </w:r>
      <w:r>
        <w:rPr>
          <w:b/>
          <w:bCs/>
          <w:color w:val="auto"/>
          <w:sz w:val="42"/>
          <w:szCs w:val="42"/>
        </w:rPr>
        <w:t>május</w:t>
      </w:r>
    </w:p>
    <w:p w14:paraId="2ED8F208" w14:textId="77777777" w:rsidR="00626295" w:rsidRDefault="00626295" w:rsidP="00626295"/>
    <w:p w14:paraId="53C9E237" w14:textId="77777777" w:rsidR="00626295" w:rsidRDefault="00626295" w:rsidP="00626295">
      <w:pPr>
        <w:pStyle w:val="Cmsor3"/>
        <w:jc w:val="center"/>
        <w:rPr>
          <w:b w:val="0"/>
          <w:sz w:val="42"/>
          <w:szCs w:val="42"/>
        </w:rPr>
      </w:pPr>
      <w:r>
        <w:rPr>
          <w:sz w:val="42"/>
          <w:szCs w:val="42"/>
        </w:rPr>
        <w:t>Letölthető</w:t>
      </w:r>
      <w:r>
        <w:rPr>
          <w:b w:val="0"/>
          <w:sz w:val="42"/>
          <w:szCs w:val="42"/>
        </w:rPr>
        <w:t>:</w:t>
      </w:r>
    </w:p>
    <w:p w14:paraId="02F8327F" w14:textId="77777777" w:rsidR="00626295" w:rsidRDefault="008A55F2" w:rsidP="00626295">
      <w:pPr>
        <w:jc w:val="center"/>
        <w:rPr>
          <w:sz w:val="42"/>
          <w:szCs w:val="42"/>
        </w:rPr>
      </w:pPr>
      <w:hyperlink r:id="rId9" w:history="1">
        <w:r w:rsidR="00626295" w:rsidRPr="0036760F">
          <w:rPr>
            <w:rStyle w:val="Hiperhivatkozs"/>
            <w:b/>
            <w:sz w:val="42"/>
            <w:szCs w:val="42"/>
          </w:rPr>
          <w:t>http://foldtan.hu</w:t>
        </w:r>
      </w:hyperlink>
    </w:p>
    <w:p w14:paraId="06B5F5CD" w14:textId="77777777" w:rsidR="00626295" w:rsidRDefault="00626295" w:rsidP="00626295">
      <w:pPr>
        <w:jc w:val="center"/>
        <w:rPr>
          <w:sz w:val="36"/>
        </w:rPr>
      </w:pPr>
    </w:p>
    <w:p w14:paraId="0DA36DC7" w14:textId="77777777" w:rsidR="007715E7" w:rsidRPr="00C025EC" w:rsidRDefault="00A26383" w:rsidP="00C025EC">
      <w:pPr>
        <w:jc w:val="center"/>
        <w:rPr>
          <w:b/>
          <w:bCs/>
          <w:sz w:val="32"/>
          <w:szCs w:val="32"/>
        </w:rPr>
      </w:pPr>
      <w:r w:rsidRPr="00A26383">
        <w:rPr>
          <w:bCs/>
          <w:sz w:val="32"/>
          <w:szCs w:val="32"/>
        </w:rPr>
        <w:t>adószámunk:</w:t>
      </w:r>
      <w:r w:rsidR="00C025EC">
        <w:rPr>
          <w:b/>
          <w:bCs/>
          <w:sz w:val="32"/>
          <w:szCs w:val="32"/>
        </w:rPr>
        <w:br/>
      </w:r>
      <w:r w:rsidR="00C025EC" w:rsidRPr="00C025EC">
        <w:rPr>
          <w:b/>
          <w:bCs/>
          <w:sz w:val="40"/>
          <w:szCs w:val="40"/>
        </w:rPr>
        <w:t>19815833-2-41</w:t>
      </w:r>
    </w:p>
    <w:p w14:paraId="51B72D85" w14:textId="77777777" w:rsidR="00714C0E" w:rsidRPr="005C65E6" w:rsidRDefault="00714C0E" w:rsidP="00714C0E">
      <w:pPr>
        <w:jc w:val="center"/>
        <w:rPr>
          <w:bCs/>
          <w:sz w:val="26"/>
          <w:szCs w:val="26"/>
        </w:rPr>
      </w:pPr>
    </w:p>
    <w:tbl>
      <w:tblPr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977"/>
        <w:gridCol w:w="1559"/>
        <w:gridCol w:w="1824"/>
      </w:tblGrid>
      <w:tr w:rsidR="00714C0E" w:rsidRPr="005C65E6" w14:paraId="755FBC92" w14:textId="77777777" w:rsidTr="00BD561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27C9" w14:textId="77777777" w:rsidR="00714C0E" w:rsidRPr="005C65E6" w:rsidRDefault="00BD5612" w:rsidP="00571369">
            <w:pPr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E3CA591" wp14:editId="77A89FF7">
                  <wp:extent cx="1029970" cy="2667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M_geotherm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31B8" w14:textId="77777777"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1B0DB40E" wp14:editId="73B459E1">
                  <wp:extent cx="1533525" cy="205586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m_horiz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86" cy="20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8AB" w14:textId="77777777" w:rsidR="00714C0E" w:rsidRPr="005C65E6" w:rsidRDefault="00714C0E" w:rsidP="00571369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  <w:r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4987D4F3" wp14:editId="7EC9A948">
                  <wp:extent cx="1513937" cy="264795"/>
                  <wp:effectExtent l="0" t="0" r="0" b="190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wdthermal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346" cy="26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A662" w14:textId="77777777" w:rsidR="00714C0E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BFBEFC6" wp14:editId="0B2A7326">
                  <wp:extent cx="696595" cy="302895"/>
                  <wp:effectExtent l="0" t="0" r="8255" b="190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FLECT_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69" w14:textId="77777777" w:rsidR="00714C0E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69021CA" wp14:editId="59A0898C">
                  <wp:extent cx="835025" cy="231140"/>
                  <wp:effectExtent l="0" t="0" r="317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GIE_logo-300x8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0E" w:rsidRPr="005C65E6" w14:paraId="30A70D86" w14:textId="77777777" w:rsidTr="00BD5612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2115D" w14:textId="77777777"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00EE90DE" wp14:editId="5B383C5C">
                  <wp:extent cx="828675" cy="638175"/>
                  <wp:effectExtent l="0" t="0" r="9525" b="9525"/>
                  <wp:docPr id="3" name="Kép 3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9F12561" w14:textId="77777777" w:rsidR="00714C0E" w:rsidRDefault="00714C0E" w:rsidP="00571369">
            <w:pPr>
              <w:jc w:val="right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7333D92B" w14:textId="77777777" w:rsidR="00714C0E" w:rsidRPr="005C65E6" w:rsidRDefault="00714C0E" w:rsidP="00571369">
            <w:pPr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71F4C25" w14:textId="77777777" w:rsidR="00714C0E" w:rsidRPr="005C65E6" w:rsidRDefault="00714C0E" w:rsidP="00571369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76B8F54A" w14:textId="77777777"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1770799B" wp14:editId="50F5E8A1">
                  <wp:extent cx="701675" cy="455262"/>
                  <wp:effectExtent l="0" t="0" r="3175" b="254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_log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88" cy="47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E880D" w14:textId="4B1A9544" w:rsidR="006E1E8B" w:rsidRPr="0087232C" w:rsidRDefault="006E1E8B" w:rsidP="00CA0A80">
      <w:pPr>
        <w:autoSpaceDE/>
        <w:spacing w:before="180" w:after="40" w:line="360" w:lineRule="auto"/>
        <w:jc w:val="center"/>
        <w:rPr>
          <w:b/>
          <w:sz w:val="28"/>
          <w:szCs w:val="28"/>
        </w:rPr>
      </w:pPr>
      <w:r w:rsidRPr="0087232C">
        <w:rPr>
          <w:b/>
          <w:sz w:val="28"/>
          <w:szCs w:val="28"/>
        </w:rPr>
        <w:lastRenderedPageBreak/>
        <w:t>A MAGYARHONI FÖLDTANI TÁRSULAT</w:t>
      </w:r>
      <w:r w:rsidR="00536B80">
        <w:rPr>
          <w:b/>
          <w:sz w:val="28"/>
          <w:szCs w:val="28"/>
        </w:rPr>
        <w:br/>
      </w:r>
      <w:r w:rsidR="00487B20">
        <w:rPr>
          <w:b/>
          <w:sz w:val="28"/>
          <w:szCs w:val="28"/>
        </w:rPr>
        <w:t>202</w:t>
      </w:r>
      <w:r w:rsidR="00400CCF">
        <w:rPr>
          <w:b/>
          <w:sz w:val="28"/>
          <w:szCs w:val="28"/>
        </w:rPr>
        <w:t>4</w:t>
      </w:r>
      <w:r w:rsidR="00D73F0F" w:rsidRPr="00CA0A80">
        <w:rPr>
          <w:b/>
          <w:sz w:val="28"/>
          <w:szCs w:val="28"/>
        </w:rPr>
        <w:t xml:space="preserve">. </w:t>
      </w:r>
      <w:r w:rsidR="00CC13A7">
        <w:rPr>
          <w:b/>
          <w:sz w:val="28"/>
          <w:szCs w:val="28"/>
        </w:rPr>
        <w:t>március</w:t>
      </w:r>
      <w:r w:rsidR="00CA0A80" w:rsidRPr="00CA0A80">
        <w:rPr>
          <w:b/>
          <w:sz w:val="28"/>
          <w:szCs w:val="28"/>
        </w:rPr>
        <w:t>–</w:t>
      </w:r>
      <w:r w:rsidR="00CC13A7">
        <w:rPr>
          <w:b/>
          <w:sz w:val="28"/>
          <w:szCs w:val="28"/>
        </w:rPr>
        <w:t>május</w:t>
      </w:r>
      <w:r w:rsidR="00CA0A80" w:rsidRPr="00CA0A80">
        <w:rPr>
          <w:b/>
          <w:sz w:val="28"/>
          <w:szCs w:val="28"/>
        </w:rPr>
        <w:t xml:space="preserve"> havi hírlevele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1"/>
        <w:gridCol w:w="566"/>
      </w:tblGrid>
      <w:tr w:rsidR="00FB0485" w:rsidRPr="005C65E6" w14:paraId="1131D40A" w14:textId="77777777" w:rsidTr="00B41365">
        <w:tc>
          <w:tcPr>
            <w:tcW w:w="9917" w:type="dxa"/>
            <w:gridSpan w:val="2"/>
            <w:shd w:val="clear" w:color="auto" w:fill="D9D9D9" w:themeFill="background1" w:themeFillShade="D9"/>
          </w:tcPr>
          <w:p w14:paraId="41E88B39" w14:textId="4449E81F" w:rsidR="00FB0485" w:rsidRPr="007D667F" w:rsidRDefault="00FB0485" w:rsidP="00FB0485">
            <w:pPr>
              <w:autoSpaceDE/>
              <w:ind w:right="113"/>
              <w:rPr>
                <w:b/>
                <w:sz w:val="26"/>
                <w:szCs w:val="26"/>
              </w:rPr>
            </w:pPr>
            <w:r w:rsidRPr="007D667F">
              <w:rPr>
                <w:b/>
                <w:bCs/>
                <w:sz w:val="26"/>
                <w:szCs w:val="26"/>
              </w:rPr>
              <w:t>SZERVEZETI ÉLET</w:t>
            </w:r>
          </w:p>
        </w:tc>
      </w:tr>
      <w:tr w:rsidR="008B61FB" w:rsidRPr="005C65E6" w14:paraId="0AF684DF" w14:textId="77777777" w:rsidTr="00244961">
        <w:tc>
          <w:tcPr>
            <w:tcW w:w="9351" w:type="dxa"/>
            <w:shd w:val="clear" w:color="auto" w:fill="auto"/>
          </w:tcPr>
          <w:p w14:paraId="47CD26F6" w14:textId="31A0D260" w:rsidR="008B61FB" w:rsidRPr="007D667F" w:rsidRDefault="008B61FB" w:rsidP="00BB4DD0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 xml:space="preserve">Felhívás </w:t>
            </w:r>
            <w:r w:rsidR="00616905">
              <w:rPr>
                <w:sz w:val="26"/>
                <w:szCs w:val="26"/>
              </w:rPr>
              <w:t>középiskolások</w:t>
            </w:r>
            <w:r w:rsidRPr="007D667F">
              <w:rPr>
                <w:sz w:val="26"/>
                <w:szCs w:val="26"/>
              </w:rPr>
              <w:t xml:space="preserve"> számára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45C7B65" w14:textId="78767565" w:rsidR="008B61FB" w:rsidRPr="00616905" w:rsidRDefault="00F444FD" w:rsidP="00A1670C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E4021" w:rsidRPr="005C65E6" w14:paraId="5E472CA1" w14:textId="77777777" w:rsidTr="00244961">
        <w:tc>
          <w:tcPr>
            <w:tcW w:w="9351" w:type="dxa"/>
            <w:shd w:val="clear" w:color="auto" w:fill="auto"/>
          </w:tcPr>
          <w:p w14:paraId="2E5414D0" w14:textId="572F8325" w:rsidR="00DE4021" w:rsidRPr="007D667F" w:rsidRDefault="00AF1972" w:rsidP="00BB4D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Beszámoló az adománygyűjtő koktélpartiról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AAF3312" w14:textId="759CDC86" w:rsidR="00DE4021" w:rsidRPr="00616905" w:rsidRDefault="00F444FD" w:rsidP="00A1670C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B0485" w:rsidRPr="005C65E6" w14:paraId="0AD1512E" w14:textId="77777777" w:rsidTr="005D026E">
        <w:tc>
          <w:tcPr>
            <w:tcW w:w="9917" w:type="dxa"/>
            <w:gridSpan w:val="2"/>
            <w:shd w:val="clear" w:color="auto" w:fill="D9D9D9" w:themeFill="background1" w:themeFillShade="D9"/>
          </w:tcPr>
          <w:p w14:paraId="4F7D090F" w14:textId="51C0DAF8" w:rsidR="00FB0485" w:rsidRPr="00616905" w:rsidRDefault="00FB0485" w:rsidP="00FB0485">
            <w:pPr>
              <w:autoSpaceDE/>
              <w:ind w:right="113"/>
              <w:rPr>
                <w:sz w:val="26"/>
                <w:szCs w:val="26"/>
              </w:rPr>
            </w:pPr>
            <w:r w:rsidRPr="00616905">
              <w:rPr>
                <w:b/>
                <w:bCs/>
                <w:sz w:val="26"/>
                <w:szCs w:val="26"/>
              </w:rPr>
              <w:t>PROGRAMOK IDŐRENDBEN</w:t>
            </w:r>
          </w:p>
        </w:tc>
      </w:tr>
      <w:tr w:rsidR="00467F69" w:rsidRPr="005C65E6" w14:paraId="087ED58B" w14:textId="77777777" w:rsidTr="00244961">
        <w:tc>
          <w:tcPr>
            <w:tcW w:w="9351" w:type="dxa"/>
            <w:shd w:val="clear" w:color="auto" w:fill="auto"/>
          </w:tcPr>
          <w:p w14:paraId="117B9E39" w14:textId="7FC47FE4" w:rsidR="0061713F" w:rsidRPr="007D667F" w:rsidRDefault="00BD328F" w:rsidP="0061713F">
            <w:pPr>
              <w:rPr>
                <w:b/>
                <w:sz w:val="26"/>
                <w:szCs w:val="26"/>
                <w:lang w:eastAsia="hu-HU"/>
              </w:rPr>
            </w:pPr>
            <w:r>
              <w:rPr>
                <w:b/>
                <w:sz w:val="26"/>
                <w:szCs w:val="26"/>
                <w:lang w:eastAsia="hu-HU"/>
              </w:rPr>
              <w:t>Március 8</w:t>
            </w:r>
            <w:r w:rsidR="0061713F" w:rsidRPr="007D667F">
              <w:rPr>
                <w:b/>
                <w:sz w:val="26"/>
                <w:szCs w:val="26"/>
                <w:lang w:eastAsia="hu-HU"/>
              </w:rPr>
              <w:t xml:space="preserve">. </w:t>
            </w:r>
          </w:p>
          <w:p w14:paraId="4FE7D41C" w14:textId="3053831B" w:rsidR="00467F69" w:rsidRPr="007D667F" w:rsidRDefault="00BD328F" w:rsidP="00BD328F">
            <w:pPr>
              <w:pStyle w:val="Cmsor1"/>
              <w:shd w:val="clear" w:color="auto" w:fill="FFFFFF"/>
              <w:spacing w:before="0"/>
              <w:jc w:val="both"/>
              <w:textAlignment w:val="baseline"/>
              <w:rPr>
                <w:sz w:val="26"/>
                <w:szCs w:val="26"/>
              </w:rPr>
            </w:pPr>
            <w:r w:rsidRPr="00BD328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Előadóülés a 10 éves a Pannon-tenger Múzeum és a 40 éves Miskolci Nemzetközi Ásványfesztivál tiszteletére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– Miskolc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BC10F91" w14:textId="25D75CDB" w:rsidR="00467F69" w:rsidRPr="00616905" w:rsidRDefault="00F444FD" w:rsidP="00467F69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F2F85" w:rsidRPr="005C65E6" w14:paraId="797E6A57" w14:textId="77777777" w:rsidTr="00244961">
        <w:tc>
          <w:tcPr>
            <w:tcW w:w="9351" w:type="dxa"/>
            <w:shd w:val="clear" w:color="auto" w:fill="auto"/>
          </w:tcPr>
          <w:p w14:paraId="0D7C72E3" w14:textId="343E80FD" w:rsidR="0061713F" w:rsidRPr="00BD328F" w:rsidRDefault="00BD328F" w:rsidP="007D667F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bCs/>
                <w:sz w:val="26"/>
                <w:szCs w:val="26"/>
              </w:rPr>
            </w:pPr>
            <w:r w:rsidRPr="00BD328F">
              <w:rPr>
                <w:b/>
                <w:bCs/>
                <w:sz w:val="26"/>
                <w:szCs w:val="26"/>
              </w:rPr>
              <w:t>Március</w:t>
            </w:r>
            <w:r w:rsidR="0061713F" w:rsidRPr="00BD328F">
              <w:rPr>
                <w:b/>
                <w:bCs/>
                <w:sz w:val="26"/>
                <w:szCs w:val="26"/>
              </w:rPr>
              <w:t xml:space="preserve"> </w:t>
            </w:r>
            <w:r w:rsidRPr="00BD328F">
              <w:rPr>
                <w:b/>
                <w:bCs/>
                <w:sz w:val="26"/>
                <w:szCs w:val="26"/>
              </w:rPr>
              <w:t>9</w:t>
            </w:r>
            <w:r w:rsidR="00CE6512" w:rsidRPr="00BD328F">
              <w:rPr>
                <w:b/>
                <w:bCs/>
                <w:sz w:val="26"/>
                <w:szCs w:val="26"/>
              </w:rPr>
              <w:t>–</w:t>
            </w:r>
            <w:r w:rsidRPr="00BD328F">
              <w:rPr>
                <w:b/>
                <w:bCs/>
                <w:sz w:val="26"/>
                <w:szCs w:val="26"/>
              </w:rPr>
              <w:t>10</w:t>
            </w:r>
            <w:r w:rsidR="0061713F" w:rsidRPr="00BD328F">
              <w:rPr>
                <w:b/>
                <w:bCs/>
                <w:sz w:val="26"/>
                <w:szCs w:val="26"/>
              </w:rPr>
              <w:t>.</w:t>
            </w:r>
          </w:p>
          <w:p w14:paraId="28240272" w14:textId="56854391" w:rsidR="00BF2F85" w:rsidRPr="00BD328F" w:rsidRDefault="00BD328F" w:rsidP="00BD328F">
            <w:pPr>
              <w:pStyle w:val="rtecenter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6"/>
                <w:szCs w:val="26"/>
                <w:lang w:eastAsia="hi-IN"/>
              </w:rPr>
            </w:pPr>
            <w:r w:rsidRPr="00BD328F">
              <w:rPr>
                <w:sz w:val="26"/>
                <w:szCs w:val="26"/>
                <w:lang w:eastAsia="hi-IN" w:bidi="hi-IN"/>
              </w:rPr>
              <w:t>40. Miskolci Nemzetközi Ásványfesztivál</w:t>
            </w:r>
            <w:r>
              <w:rPr>
                <w:sz w:val="26"/>
                <w:szCs w:val="26"/>
                <w:lang w:eastAsia="hi-IN" w:bidi="hi-IN"/>
              </w:rPr>
              <w:t xml:space="preserve"> – Miskolc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87E89F0" w14:textId="18863358" w:rsidR="00BF2F85" w:rsidRPr="00616905" w:rsidRDefault="00F444FD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413F6" w:rsidRPr="005C65E6" w14:paraId="0165A430" w14:textId="77777777" w:rsidTr="00244961">
        <w:tc>
          <w:tcPr>
            <w:tcW w:w="9351" w:type="dxa"/>
            <w:shd w:val="clear" w:color="auto" w:fill="auto"/>
          </w:tcPr>
          <w:p w14:paraId="2390014D" w14:textId="77777777" w:rsidR="00BD328F" w:rsidRPr="007D667F" w:rsidRDefault="00BD328F" w:rsidP="00BD328F">
            <w:pPr>
              <w:jc w:val="both"/>
              <w:rPr>
                <w:b/>
                <w:sz w:val="26"/>
                <w:szCs w:val="26"/>
              </w:rPr>
            </w:pPr>
            <w:r w:rsidRPr="007D667F">
              <w:rPr>
                <w:b/>
                <w:sz w:val="26"/>
                <w:szCs w:val="26"/>
              </w:rPr>
              <w:t>M</w:t>
            </w:r>
            <w:r w:rsidRPr="00244961">
              <w:rPr>
                <w:bCs/>
                <w:sz w:val="26"/>
                <w:szCs w:val="26"/>
              </w:rPr>
              <w:t>árciu</w:t>
            </w:r>
            <w:r w:rsidRPr="007D667F">
              <w:rPr>
                <w:b/>
                <w:sz w:val="26"/>
                <w:szCs w:val="26"/>
              </w:rPr>
              <w:t>s 20.</w:t>
            </w:r>
          </w:p>
          <w:p w14:paraId="1ED95D31" w14:textId="668EA8FC" w:rsidR="006413F6" w:rsidRPr="007D667F" w:rsidRDefault="00BD328F" w:rsidP="00BD328F">
            <w:pPr>
              <w:rPr>
                <w:sz w:val="26"/>
                <w:szCs w:val="26"/>
                <w:lang w:eastAsia="hu-HU"/>
              </w:rPr>
            </w:pPr>
            <w:r w:rsidRPr="007D667F">
              <w:rPr>
                <w:bCs/>
                <w:sz w:val="26"/>
                <w:szCs w:val="26"/>
              </w:rPr>
              <w:t>A Magyarhoni Földtani Társulat 174. tisztújító közgyűlése – Budapest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3D8DB66" w14:textId="309DA229" w:rsidR="006413F6" w:rsidRPr="00616905" w:rsidRDefault="00F444FD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22D9" w:rsidRPr="005C65E6" w14:paraId="3EE25435" w14:textId="77777777" w:rsidTr="00244961">
        <w:tc>
          <w:tcPr>
            <w:tcW w:w="9351" w:type="dxa"/>
            <w:shd w:val="clear" w:color="auto" w:fill="auto"/>
          </w:tcPr>
          <w:p w14:paraId="066808B8" w14:textId="77777777" w:rsidR="000322D9" w:rsidRPr="000322D9" w:rsidRDefault="000322D9" w:rsidP="00BD328F">
            <w:pPr>
              <w:jc w:val="both"/>
              <w:rPr>
                <w:b/>
                <w:sz w:val="26"/>
                <w:szCs w:val="26"/>
              </w:rPr>
            </w:pPr>
            <w:r w:rsidRPr="000322D9">
              <w:rPr>
                <w:b/>
                <w:sz w:val="26"/>
                <w:szCs w:val="26"/>
              </w:rPr>
              <w:t>Április 4–7.</w:t>
            </w:r>
          </w:p>
          <w:p w14:paraId="56A0D136" w14:textId="13964345" w:rsidR="000322D9" w:rsidRPr="000322D9" w:rsidRDefault="000322D9" w:rsidP="00BD328F">
            <w:pPr>
              <w:jc w:val="both"/>
              <w:rPr>
                <w:bCs/>
                <w:sz w:val="26"/>
                <w:szCs w:val="26"/>
              </w:rPr>
            </w:pPr>
            <w:r w:rsidRPr="000322D9">
              <w:rPr>
                <w:bCs/>
                <w:sz w:val="26"/>
                <w:szCs w:val="26"/>
              </w:rPr>
              <w:t>XXV. Bányászati, Kohászati és Földtani Konferencia – BKF 2024 – Marosvásárhely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286F7EE" w14:textId="2A62CB8C" w:rsidR="000322D9" w:rsidRPr="00616905" w:rsidRDefault="00F444FD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22D9" w:rsidRPr="005C65E6" w14:paraId="293116C4" w14:textId="77777777" w:rsidTr="00244961">
        <w:tc>
          <w:tcPr>
            <w:tcW w:w="9351" w:type="dxa"/>
            <w:shd w:val="clear" w:color="auto" w:fill="auto"/>
          </w:tcPr>
          <w:p w14:paraId="08E60FBC" w14:textId="18ACB7E2" w:rsidR="000322D9" w:rsidRPr="000322D9" w:rsidRDefault="000322D9" w:rsidP="000322D9">
            <w:pPr>
              <w:jc w:val="both"/>
              <w:rPr>
                <w:b/>
                <w:sz w:val="26"/>
                <w:szCs w:val="26"/>
              </w:rPr>
            </w:pPr>
            <w:r w:rsidRPr="000322D9">
              <w:rPr>
                <w:b/>
                <w:sz w:val="26"/>
                <w:szCs w:val="26"/>
              </w:rPr>
              <w:t xml:space="preserve">Április </w:t>
            </w:r>
            <w:r>
              <w:rPr>
                <w:b/>
                <w:sz w:val="26"/>
                <w:szCs w:val="26"/>
              </w:rPr>
              <w:t>5</w:t>
            </w:r>
            <w:r w:rsidRPr="000322D9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>6</w:t>
            </w:r>
            <w:r w:rsidRPr="000322D9">
              <w:rPr>
                <w:b/>
                <w:sz w:val="26"/>
                <w:szCs w:val="26"/>
              </w:rPr>
              <w:t>.</w:t>
            </w:r>
          </w:p>
          <w:p w14:paraId="0682E86F" w14:textId="0959A601" w:rsidR="000322D9" w:rsidRPr="000322D9" w:rsidRDefault="000322D9" w:rsidP="00BD328F">
            <w:pPr>
              <w:jc w:val="both"/>
              <w:rPr>
                <w:bCs/>
                <w:sz w:val="26"/>
                <w:szCs w:val="26"/>
                <w:lang w:eastAsia="hu-HU"/>
              </w:rPr>
            </w:pPr>
            <w:r w:rsidRPr="000322D9">
              <w:rPr>
                <w:bCs/>
                <w:sz w:val="26"/>
                <w:szCs w:val="26"/>
                <w:lang w:eastAsia="hu-HU"/>
              </w:rPr>
              <w:t>Ifjú Szakemberek Ankétja – Eger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71B9BB3" w14:textId="2B278CBB" w:rsidR="000322D9" w:rsidRPr="00616905" w:rsidRDefault="00F444FD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12879" w:rsidRPr="005C65E6" w14:paraId="59C1482C" w14:textId="77777777" w:rsidTr="00244961">
        <w:tc>
          <w:tcPr>
            <w:tcW w:w="9351" w:type="dxa"/>
            <w:shd w:val="clear" w:color="auto" w:fill="auto"/>
          </w:tcPr>
          <w:p w14:paraId="2CFD5BAC" w14:textId="0440A2F5" w:rsidR="00D12879" w:rsidRPr="00244961" w:rsidRDefault="00D12879" w:rsidP="00D12879">
            <w:pPr>
              <w:jc w:val="both"/>
              <w:rPr>
                <w:b/>
                <w:sz w:val="26"/>
                <w:szCs w:val="26"/>
                <w:lang w:eastAsia="hu-HU"/>
              </w:rPr>
            </w:pPr>
            <w:r w:rsidRPr="00244961">
              <w:rPr>
                <w:b/>
                <w:sz w:val="26"/>
                <w:szCs w:val="26"/>
                <w:lang w:eastAsia="hu-HU"/>
              </w:rPr>
              <w:t>Á</w:t>
            </w:r>
            <w:r>
              <w:rPr>
                <w:b/>
                <w:sz w:val="26"/>
                <w:szCs w:val="26"/>
                <w:lang w:eastAsia="hu-HU"/>
              </w:rPr>
              <w:t>p</w:t>
            </w:r>
            <w:r w:rsidRPr="00244961">
              <w:rPr>
                <w:b/>
                <w:sz w:val="26"/>
                <w:szCs w:val="26"/>
                <w:lang w:eastAsia="hu-HU"/>
              </w:rPr>
              <w:t>rilis</w:t>
            </w:r>
            <w:r>
              <w:rPr>
                <w:b/>
                <w:sz w:val="26"/>
                <w:szCs w:val="26"/>
                <w:lang w:eastAsia="hu-HU"/>
              </w:rPr>
              <w:t xml:space="preserve"> 14–19.</w:t>
            </w:r>
          </w:p>
          <w:p w14:paraId="3F2475BC" w14:textId="17D575AD" w:rsidR="00D12879" w:rsidRPr="00244961" w:rsidRDefault="00D12879" w:rsidP="00D12879">
            <w:pPr>
              <w:pStyle w:val="Cmsor1"/>
              <w:shd w:val="clear" w:color="auto" w:fill="FFFFFF"/>
              <w:spacing w:before="0"/>
              <w:textAlignment w:val="baseline"/>
              <w:rPr>
                <w:b/>
                <w:sz w:val="26"/>
                <w:szCs w:val="26"/>
                <w:lang w:eastAsia="hu-HU"/>
              </w:rPr>
            </w:pPr>
            <w:r w:rsidRPr="00D12879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hu-HU"/>
              </w:rPr>
              <w:t>EGU General Assembly 2024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hu-HU"/>
              </w:rPr>
              <w:t xml:space="preserve"> – Bécs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4C58D0E" w14:textId="274EB7BA" w:rsidR="00D12879" w:rsidRPr="00616905" w:rsidRDefault="00F444FD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97BEA" w:rsidRPr="005C65E6" w14:paraId="4E5C9821" w14:textId="77777777" w:rsidTr="00244961">
        <w:tc>
          <w:tcPr>
            <w:tcW w:w="9351" w:type="dxa"/>
            <w:shd w:val="clear" w:color="auto" w:fill="auto"/>
          </w:tcPr>
          <w:p w14:paraId="2A4776E2" w14:textId="77777777" w:rsidR="00BD328F" w:rsidRPr="00244961" w:rsidRDefault="00BD328F" w:rsidP="00BD328F">
            <w:pPr>
              <w:jc w:val="both"/>
              <w:rPr>
                <w:b/>
                <w:sz w:val="26"/>
                <w:szCs w:val="26"/>
                <w:lang w:eastAsia="hu-HU"/>
              </w:rPr>
            </w:pPr>
            <w:r w:rsidRPr="00244961">
              <w:rPr>
                <w:b/>
                <w:sz w:val="26"/>
                <w:szCs w:val="26"/>
                <w:lang w:eastAsia="hu-HU"/>
              </w:rPr>
              <w:t>Á</w:t>
            </w:r>
            <w:r>
              <w:rPr>
                <w:b/>
                <w:sz w:val="26"/>
                <w:szCs w:val="26"/>
                <w:lang w:eastAsia="hu-HU"/>
              </w:rPr>
              <w:t>p</w:t>
            </w:r>
            <w:r w:rsidRPr="00244961">
              <w:rPr>
                <w:b/>
                <w:sz w:val="26"/>
                <w:szCs w:val="26"/>
                <w:lang w:eastAsia="hu-HU"/>
              </w:rPr>
              <w:t>rilis</w:t>
            </w:r>
            <w:r>
              <w:rPr>
                <w:b/>
                <w:sz w:val="26"/>
                <w:szCs w:val="26"/>
                <w:lang w:eastAsia="hu-HU"/>
              </w:rPr>
              <w:t xml:space="preserve"> 20.</w:t>
            </w:r>
          </w:p>
          <w:p w14:paraId="46C6A054" w14:textId="7D3B4B66" w:rsidR="00297BEA" w:rsidRPr="007D667F" w:rsidRDefault="00BD328F" w:rsidP="00BD328F">
            <w:pPr>
              <w:rPr>
                <w:bCs/>
                <w:sz w:val="26"/>
                <w:szCs w:val="26"/>
                <w:lang w:eastAsia="hu-HU"/>
              </w:rPr>
            </w:pPr>
            <w:r>
              <w:rPr>
                <w:bCs/>
                <w:sz w:val="26"/>
                <w:szCs w:val="26"/>
              </w:rPr>
              <w:t>A Föld Napja a Pál-völgyi kőfejtőben – Budapest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D01851D" w14:textId="0726D33E" w:rsidR="00297BEA" w:rsidRPr="00616905" w:rsidRDefault="00F444FD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733A3" w:rsidRPr="005C65E6" w14:paraId="353D66FE" w14:textId="77777777" w:rsidTr="00244961">
        <w:tc>
          <w:tcPr>
            <w:tcW w:w="9351" w:type="dxa"/>
            <w:shd w:val="clear" w:color="auto" w:fill="auto"/>
          </w:tcPr>
          <w:p w14:paraId="4BD8FB51" w14:textId="5C763A0E" w:rsidR="00B733A3" w:rsidRPr="00244961" w:rsidRDefault="00B733A3" w:rsidP="00B733A3">
            <w:pPr>
              <w:jc w:val="both"/>
              <w:rPr>
                <w:b/>
                <w:sz w:val="26"/>
                <w:szCs w:val="26"/>
                <w:lang w:eastAsia="hu-HU"/>
              </w:rPr>
            </w:pPr>
            <w:r w:rsidRPr="00244961">
              <w:rPr>
                <w:b/>
                <w:sz w:val="26"/>
                <w:szCs w:val="26"/>
                <w:lang w:eastAsia="hu-HU"/>
              </w:rPr>
              <w:t>Á</w:t>
            </w:r>
            <w:r>
              <w:rPr>
                <w:b/>
                <w:sz w:val="26"/>
                <w:szCs w:val="26"/>
                <w:lang w:eastAsia="hu-HU"/>
              </w:rPr>
              <w:t>p</w:t>
            </w:r>
            <w:r w:rsidRPr="00244961">
              <w:rPr>
                <w:b/>
                <w:sz w:val="26"/>
                <w:szCs w:val="26"/>
                <w:lang w:eastAsia="hu-HU"/>
              </w:rPr>
              <w:t>rilis</w:t>
            </w:r>
            <w:r>
              <w:rPr>
                <w:b/>
                <w:sz w:val="26"/>
                <w:szCs w:val="26"/>
                <w:lang w:eastAsia="hu-HU"/>
              </w:rPr>
              <w:t xml:space="preserve"> 22.</w:t>
            </w:r>
          </w:p>
          <w:p w14:paraId="0FF5E1F3" w14:textId="703B572F" w:rsidR="00B733A3" w:rsidRPr="00244961" w:rsidRDefault="00B733A3" w:rsidP="00B733A3">
            <w:pPr>
              <w:shd w:val="clear" w:color="auto" w:fill="FFFFFF"/>
              <w:rPr>
                <w:b/>
                <w:sz w:val="26"/>
                <w:szCs w:val="26"/>
                <w:lang w:eastAsia="hu-HU"/>
              </w:rPr>
            </w:pPr>
            <w:r>
              <w:rPr>
                <w:bCs/>
                <w:sz w:val="26"/>
                <w:szCs w:val="26"/>
              </w:rPr>
              <w:t>A Tudománytörténeti Szakosztály előadóülése</w:t>
            </w:r>
            <w:r w:rsidR="00424C6D">
              <w:rPr>
                <w:bCs/>
                <w:sz w:val="26"/>
                <w:szCs w:val="26"/>
              </w:rPr>
              <w:t xml:space="preserve"> – Budapest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6E9DFD9" w14:textId="7782AB84" w:rsidR="00B733A3" w:rsidRPr="00616905" w:rsidRDefault="00F444FD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11A2F" w:rsidRPr="005C65E6" w14:paraId="618898AF" w14:textId="77777777" w:rsidTr="00536B80">
        <w:tc>
          <w:tcPr>
            <w:tcW w:w="9917" w:type="dxa"/>
            <w:gridSpan w:val="2"/>
            <w:shd w:val="clear" w:color="auto" w:fill="D9D9D9" w:themeFill="background1" w:themeFillShade="D9"/>
          </w:tcPr>
          <w:p w14:paraId="33586788" w14:textId="77777777" w:rsidR="00911A2F" w:rsidRPr="00616905" w:rsidRDefault="00252732" w:rsidP="00911A2F">
            <w:pPr>
              <w:autoSpaceDE/>
              <w:spacing w:before="40" w:after="40"/>
              <w:ind w:right="113"/>
              <w:rPr>
                <w:b/>
                <w:sz w:val="26"/>
                <w:szCs w:val="26"/>
              </w:rPr>
            </w:pPr>
            <w:r w:rsidRPr="00616905">
              <w:rPr>
                <w:b/>
                <w:sz w:val="26"/>
                <w:szCs w:val="26"/>
              </w:rPr>
              <w:t>BEHARANGOZÓ</w:t>
            </w:r>
          </w:p>
        </w:tc>
      </w:tr>
      <w:tr w:rsidR="0089475C" w:rsidRPr="005C65E6" w14:paraId="4CD4676A" w14:textId="77777777" w:rsidTr="00244961">
        <w:tc>
          <w:tcPr>
            <w:tcW w:w="9351" w:type="dxa"/>
            <w:shd w:val="clear" w:color="auto" w:fill="auto"/>
          </w:tcPr>
          <w:p w14:paraId="50565378" w14:textId="77777777" w:rsidR="0089475C" w:rsidRPr="007D667F" w:rsidRDefault="007B005B" w:rsidP="005944A2">
            <w:pPr>
              <w:jc w:val="both"/>
              <w:rPr>
                <w:b/>
                <w:sz w:val="26"/>
                <w:szCs w:val="26"/>
              </w:rPr>
            </w:pPr>
            <w:r w:rsidRPr="007D667F">
              <w:rPr>
                <w:b/>
                <w:sz w:val="26"/>
                <w:szCs w:val="26"/>
              </w:rPr>
              <w:t>Május</w:t>
            </w:r>
          </w:p>
          <w:p w14:paraId="1ACCF551" w14:textId="0C08F8C2" w:rsidR="007B005B" w:rsidRPr="007D667F" w:rsidRDefault="007B005B" w:rsidP="005944A2">
            <w:pPr>
              <w:jc w:val="both"/>
              <w:rPr>
                <w:b/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 xml:space="preserve">Madarak és </w:t>
            </w:r>
            <w:r w:rsidR="00616905">
              <w:rPr>
                <w:sz w:val="26"/>
                <w:szCs w:val="26"/>
              </w:rPr>
              <w:t>F</w:t>
            </w:r>
            <w:r w:rsidRPr="007D667F">
              <w:rPr>
                <w:sz w:val="26"/>
                <w:szCs w:val="26"/>
              </w:rPr>
              <w:t xml:space="preserve">ák </w:t>
            </w:r>
            <w:r w:rsidR="00616905">
              <w:rPr>
                <w:sz w:val="26"/>
                <w:szCs w:val="26"/>
              </w:rPr>
              <w:t>N</w:t>
            </w:r>
            <w:r w:rsidRPr="007D667F">
              <w:rPr>
                <w:sz w:val="26"/>
                <w:szCs w:val="26"/>
              </w:rPr>
              <w:t xml:space="preserve">apja, </w:t>
            </w:r>
            <w:r w:rsidR="00616905">
              <w:rPr>
                <w:sz w:val="26"/>
                <w:szCs w:val="26"/>
              </w:rPr>
              <w:t>É</w:t>
            </w:r>
            <w:r w:rsidRPr="007D667F">
              <w:rPr>
                <w:sz w:val="26"/>
                <w:szCs w:val="26"/>
              </w:rPr>
              <w:t xml:space="preserve">v </w:t>
            </w:r>
            <w:r w:rsidR="00616905">
              <w:rPr>
                <w:sz w:val="26"/>
                <w:szCs w:val="26"/>
              </w:rPr>
              <w:t>F</w:t>
            </w:r>
            <w:r w:rsidRPr="007D667F">
              <w:rPr>
                <w:sz w:val="26"/>
                <w:szCs w:val="26"/>
              </w:rPr>
              <w:t xml:space="preserve">ajai </w:t>
            </w:r>
            <w:r w:rsidR="00616905">
              <w:rPr>
                <w:sz w:val="26"/>
                <w:szCs w:val="26"/>
              </w:rPr>
              <w:t>F</w:t>
            </w:r>
            <w:r w:rsidRPr="007D667F">
              <w:rPr>
                <w:sz w:val="26"/>
                <w:szCs w:val="26"/>
              </w:rPr>
              <w:t>esztivál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3EBEC48" w14:textId="34271670" w:rsidR="0089475C" w:rsidRPr="00616905" w:rsidRDefault="00F444FD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B005B" w:rsidRPr="005C65E6" w14:paraId="43E99069" w14:textId="77777777" w:rsidTr="00244961">
        <w:tc>
          <w:tcPr>
            <w:tcW w:w="9351" w:type="dxa"/>
            <w:shd w:val="clear" w:color="auto" w:fill="auto"/>
          </w:tcPr>
          <w:p w14:paraId="0B901E82" w14:textId="55109A66" w:rsidR="007B005B" w:rsidRPr="007D667F" w:rsidRDefault="007B005B" w:rsidP="007B005B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7D667F">
              <w:rPr>
                <w:b/>
                <w:sz w:val="26"/>
                <w:szCs w:val="26"/>
              </w:rPr>
              <w:t xml:space="preserve">Május </w:t>
            </w:r>
            <w:r w:rsidR="00C73C48" w:rsidRPr="007D667F">
              <w:rPr>
                <w:b/>
                <w:sz w:val="26"/>
                <w:szCs w:val="26"/>
              </w:rPr>
              <w:t xml:space="preserve">30 </w:t>
            </w:r>
            <w:r w:rsidRPr="007D667F">
              <w:rPr>
                <w:b/>
                <w:sz w:val="26"/>
                <w:szCs w:val="26"/>
              </w:rPr>
              <w:t>–</w:t>
            </w:r>
            <w:r w:rsidR="00C73C48" w:rsidRPr="007D667F">
              <w:rPr>
                <w:b/>
                <w:sz w:val="26"/>
                <w:szCs w:val="26"/>
              </w:rPr>
              <w:t xml:space="preserve"> június 1</w:t>
            </w:r>
            <w:r w:rsidRPr="007D667F">
              <w:rPr>
                <w:b/>
                <w:sz w:val="26"/>
                <w:szCs w:val="26"/>
              </w:rPr>
              <w:t xml:space="preserve">. </w:t>
            </w:r>
          </w:p>
          <w:p w14:paraId="32EF2244" w14:textId="6BA67665" w:rsidR="007B005B" w:rsidRPr="007D667F" w:rsidRDefault="007B005B" w:rsidP="007B005B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2</w:t>
            </w:r>
            <w:r w:rsidR="00C73C48" w:rsidRPr="007D667F">
              <w:rPr>
                <w:sz w:val="26"/>
                <w:szCs w:val="26"/>
              </w:rPr>
              <w:t>7</w:t>
            </w:r>
            <w:r w:rsidRPr="007D667F">
              <w:rPr>
                <w:sz w:val="26"/>
                <w:szCs w:val="26"/>
              </w:rPr>
              <w:t>. Magyar Őslénytani Vándorgyűlés –</w:t>
            </w:r>
            <w:r w:rsidR="00CE6512" w:rsidRPr="007D667F">
              <w:rPr>
                <w:sz w:val="26"/>
                <w:szCs w:val="26"/>
              </w:rPr>
              <w:t xml:space="preserve"> </w:t>
            </w:r>
            <w:r w:rsidR="00C73C48" w:rsidRPr="007D667F">
              <w:rPr>
                <w:sz w:val="26"/>
                <w:szCs w:val="26"/>
              </w:rPr>
              <w:t>Noszvaj, Mátyus Udvarház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B0257A8" w14:textId="11527E91" w:rsidR="007B005B" w:rsidRPr="00616905" w:rsidRDefault="00F444FD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74B8F" w:rsidRPr="005C65E6" w14:paraId="2F6FEF67" w14:textId="77777777" w:rsidTr="00244961">
        <w:tc>
          <w:tcPr>
            <w:tcW w:w="9351" w:type="dxa"/>
            <w:shd w:val="clear" w:color="auto" w:fill="auto"/>
          </w:tcPr>
          <w:p w14:paraId="52BD2FC9" w14:textId="12D9ED8F" w:rsidR="00774B8F" w:rsidRDefault="00774B8F" w:rsidP="007B005B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Szeptember 19–21. </w:t>
            </w:r>
          </w:p>
          <w:p w14:paraId="718B3D11" w14:textId="2B8D7220" w:rsidR="00774B8F" w:rsidRPr="00774B8F" w:rsidRDefault="00774B8F" w:rsidP="007B005B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Cs/>
                <w:sz w:val="26"/>
                <w:szCs w:val="26"/>
              </w:rPr>
            </w:pPr>
            <w:r w:rsidRPr="00774B8F">
              <w:rPr>
                <w:bCs/>
                <w:sz w:val="26"/>
                <w:szCs w:val="26"/>
              </w:rPr>
              <w:t>14. Kőzettani és geokémiai Vándorgyűlés</w:t>
            </w:r>
            <w:r>
              <w:rPr>
                <w:bCs/>
                <w:sz w:val="26"/>
                <w:szCs w:val="26"/>
              </w:rPr>
              <w:t xml:space="preserve"> – Telkibánya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5B297A3" w14:textId="24CE2CF6" w:rsidR="00774B8F" w:rsidRPr="00616905" w:rsidRDefault="00F444FD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322D9" w:rsidRPr="005C65E6" w14:paraId="5E09D29B" w14:textId="77777777" w:rsidTr="000322D9">
        <w:tc>
          <w:tcPr>
            <w:tcW w:w="99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7B08B4" w14:textId="4F8D24E8" w:rsidR="000322D9" w:rsidRDefault="000322D9" w:rsidP="00616905">
            <w:pPr>
              <w:autoSpaceDE/>
              <w:ind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TISZTÚJÍTÁS</w:t>
            </w:r>
          </w:p>
        </w:tc>
      </w:tr>
      <w:tr w:rsidR="000322D9" w:rsidRPr="005C65E6" w14:paraId="68E18CE9" w14:textId="77777777" w:rsidTr="000322D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34CB" w14:textId="42A8D497" w:rsidR="000322D9" w:rsidRPr="000322D9" w:rsidRDefault="000322D9" w:rsidP="00616905">
            <w:pPr>
              <w:autoSpaceDE/>
              <w:ind w:right="113"/>
              <w:rPr>
                <w:bCs/>
                <w:sz w:val="26"/>
                <w:szCs w:val="26"/>
              </w:rPr>
            </w:pPr>
            <w:r w:rsidRPr="000322D9">
              <w:rPr>
                <w:bCs/>
                <w:sz w:val="26"/>
                <w:szCs w:val="26"/>
              </w:rPr>
              <w:t>A 2024. évi tisztújítás jelöltjei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146E" w14:textId="149F9A42" w:rsidR="000322D9" w:rsidRPr="00F444FD" w:rsidRDefault="00F444FD" w:rsidP="00F444FD">
            <w:pPr>
              <w:autoSpaceDE/>
              <w:ind w:right="113"/>
              <w:jc w:val="right"/>
              <w:rPr>
                <w:bCs/>
                <w:sz w:val="26"/>
                <w:szCs w:val="26"/>
              </w:rPr>
            </w:pPr>
            <w:r w:rsidRPr="00F444FD">
              <w:rPr>
                <w:bCs/>
                <w:sz w:val="26"/>
                <w:szCs w:val="26"/>
              </w:rPr>
              <w:t>8</w:t>
            </w:r>
          </w:p>
        </w:tc>
      </w:tr>
      <w:tr w:rsidR="000322D9" w:rsidRPr="005C65E6" w14:paraId="4597D628" w14:textId="77777777" w:rsidTr="000322D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4213" w14:textId="2CFCF833" w:rsidR="000322D9" w:rsidRPr="000322D9" w:rsidRDefault="000322D9" w:rsidP="00616905">
            <w:pPr>
              <w:autoSpaceDE/>
              <w:ind w:right="11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A területi szervezetek </w:t>
            </w:r>
            <w:r w:rsidR="00BF4992">
              <w:rPr>
                <w:bCs/>
                <w:sz w:val="26"/>
                <w:szCs w:val="26"/>
              </w:rPr>
              <w:t>és a szakosztályok névsora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913F" w14:textId="49ED94FE" w:rsidR="000322D9" w:rsidRPr="00F444FD" w:rsidRDefault="00F444FD" w:rsidP="00F444FD">
            <w:pPr>
              <w:autoSpaceDE/>
              <w:ind w:right="113"/>
              <w:jc w:val="right"/>
              <w:rPr>
                <w:bCs/>
                <w:sz w:val="26"/>
                <w:szCs w:val="26"/>
              </w:rPr>
            </w:pPr>
            <w:r w:rsidRPr="00F444FD">
              <w:rPr>
                <w:bCs/>
                <w:sz w:val="26"/>
                <w:szCs w:val="26"/>
              </w:rPr>
              <w:t>9</w:t>
            </w:r>
          </w:p>
        </w:tc>
      </w:tr>
      <w:tr w:rsidR="00424C6D" w:rsidRPr="005C65E6" w14:paraId="396019FC" w14:textId="77777777" w:rsidTr="000322D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D540" w14:textId="16CB6982" w:rsidR="00424C6D" w:rsidRDefault="00424C6D" w:rsidP="00424C6D">
            <w:pPr>
              <w:rPr>
                <w:bCs/>
                <w:sz w:val="26"/>
                <w:szCs w:val="26"/>
              </w:rPr>
            </w:pPr>
            <w:r w:rsidRPr="00424C6D">
              <w:rPr>
                <w:bCs/>
                <w:sz w:val="26"/>
                <w:szCs w:val="26"/>
              </w:rPr>
              <w:t>Kivonat a hatályos ügyrendből a szakosztályi és területi szervezeti választásokhoz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DDB4" w14:textId="67B7D01D" w:rsidR="00424C6D" w:rsidRPr="00F444FD" w:rsidRDefault="00F444FD" w:rsidP="00F444FD">
            <w:pPr>
              <w:autoSpaceDE/>
              <w:ind w:right="113"/>
              <w:jc w:val="right"/>
              <w:rPr>
                <w:bCs/>
                <w:sz w:val="26"/>
                <w:szCs w:val="26"/>
              </w:rPr>
            </w:pPr>
            <w:r w:rsidRPr="00F444FD">
              <w:rPr>
                <w:bCs/>
                <w:sz w:val="26"/>
                <w:szCs w:val="26"/>
              </w:rPr>
              <w:t>27</w:t>
            </w:r>
          </w:p>
        </w:tc>
      </w:tr>
      <w:tr w:rsidR="00616905" w:rsidRPr="005C65E6" w14:paraId="0E8B9DB7" w14:textId="77777777" w:rsidTr="000322D9">
        <w:tc>
          <w:tcPr>
            <w:tcW w:w="9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10E770" w14:textId="3D7E5BB4" w:rsidR="00616905" w:rsidRPr="00616905" w:rsidRDefault="00616905" w:rsidP="00616905">
            <w:pPr>
              <w:autoSpaceDE/>
              <w:ind w:right="113"/>
              <w:rPr>
                <w:sz w:val="26"/>
                <w:szCs w:val="26"/>
              </w:rPr>
            </w:pPr>
            <w:r w:rsidRPr="007D667F">
              <w:rPr>
                <w:b/>
                <w:sz w:val="26"/>
                <w:szCs w:val="26"/>
              </w:rPr>
              <w:t>EURÓPAI UNIÓS PROJEKTJEINK HÍREI</w:t>
            </w:r>
          </w:p>
        </w:tc>
      </w:tr>
      <w:tr w:rsidR="00244961" w:rsidRPr="005C65E6" w14:paraId="1FA06100" w14:textId="77777777" w:rsidTr="00244961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4B5E15B1" w14:textId="651122F1" w:rsidR="00244961" w:rsidRPr="00125F98" w:rsidRDefault="00125F98" w:rsidP="00137C3A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Cs/>
                <w:sz w:val="26"/>
                <w:szCs w:val="26"/>
              </w:rPr>
            </w:pPr>
            <w:r w:rsidRPr="00125F98">
              <w:rPr>
                <w:bCs/>
                <w:sz w:val="26"/>
                <w:szCs w:val="26"/>
              </w:rPr>
              <w:t>CRM-GEOTHERMAL PROJEKT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3730C00" w14:textId="2D91A4FD" w:rsidR="00244961" w:rsidRPr="00616905" w:rsidRDefault="00F444FD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244961" w:rsidRPr="005C65E6" w14:paraId="6813F278" w14:textId="77777777" w:rsidTr="00244961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6C8E1F7B" w14:textId="1EB932E8" w:rsidR="00244961" w:rsidRPr="00125F98" w:rsidRDefault="00125F98" w:rsidP="00137C3A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Cs/>
                <w:sz w:val="26"/>
                <w:szCs w:val="26"/>
              </w:rPr>
            </w:pPr>
            <w:r w:rsidRPr="00125F98">
              <w:rPr>
                <w:bCs/>
                <w:sz w:val="26"/>
                <w:szCs w:val="26"/>
              </w:rPr>
              <w:t>CEEGS PROJEKT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35AA90C" w14:textId="559E533E" w:rsidR="00244961" w:rsidRPr="00616905" w:rsidRDefault="00F444FD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</w:tbl>
    <w:p w14:paraId="1D2E29C8" w14:textId="77777777" w:rsidR="000E32BE" w:rsidRDefault="000E32BE" w:rsidP="00170E4A">
      <w:pPr>
        <w:autoSpaceDE/>
        <w:spacing w:after="120"/>
        <w:ind w:left="142"/>
        <w:jc w:val="both"/>
        <w:rPr>
          <w:b/>
          <w:bCs/>
          <w:i/>
          <w:iCs/>
          <w:sz w:val="12"/>
          <w:szCs w:val="12"/>
        </w:rPr>
      </w:pPr>
    </w:p>
    <w:p w14:paraId="0F05AF42" w14:textId="1D6EA07F" w:rsidR="009A2337" w:rsidRDefault="00903E75">
      <w:pPr>
        <w:widowControl/>
        <w:suppressAutoHyphens w:val="0"/>
        <w:autoSpaceDE/>
        <w:rPr>
          <w:b/>
          <w:color w:val="000000"/>
          <w:lang w:eastAsia="hu-HU" w:bidi="ar-SA"/>
        </w:rPr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0FDC10" wp14:editId="01778AA5">
                <wp:simplePos x="0" y="0"/>
                <wp:positionH relativeFrom="column">
                  <wp:posOffset>1832610</wp:posOffset>
                </wp:positionH>
                <wp:positionV relativeFrom="paragraph">
                  <wp:posOffset>1245870</wp:posOffset>
                </wp:positionV>
                <wp:extent cx="2360930" cy="243840"/>
                <wp:effectExtent l="0" t="0" r="9525" b="381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0E50B" w14:textId="3541490C" w:rsidR="00903E75" w:rsidRDefault="00903E75" w:rsidP="00903E7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FDC1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44.3pt;margin-top:98.1pt;width:185.9pt;height:19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" stroked="f">
                <v:textbox>
                  <w:txbxContent>
                    <w:p w14:paraId="0890E50B" w14:textId="3541490C" w:rsidR="00903E75" w:rsidRDefault="00903E75" w:rsidP="00903E7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337">
        <w:rPr>
          <w:b/>
        </w:rPr>
        <w:br w:type="page"/>
      </w:r>
    </w:p>
    <w:p w14:paraId="228D1120" w14:textId="77777777" w:rsidR="00AF1972" w:rsidRDefault="00AF1972" w:rsidP="00AF1972">
      <w:pPr>
        <w:autoSpaceDE/>
        <w:spacing w:after="120"/>
        <w:ind w:left="142"/>
        <w:rPr>
          <w:b/>
          <w:bCs/>
          <w:i/>
          <w:iCs/>
          <w:sz w:val="12"/>
          <w:szCs w:val="12"/>
        </w:rPr>
      </w:pPr>
    </w:p>
    <w:p w14:paraId="18D6B937" w14:textId="77777777" w:rsidR="00AF1972" w:rsidRPr="00BD2E7C" w:rsidRDefault="00AF1972" w:rsidP="00AF197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jc w:val="center"/>
        <w:rPr>
          <w:b/>
          <w:bCs/>
        </w:rPr>
      </w:pPr>
      <w:r w:rsidRPr="00BD2E7C">
        <w:rPr>
          <w:b/>
          <w:bCs/>
        </w:rPr>
        <w:br/>
        <w:t>FÁJDALOMMAL TUDATJUK, HOGY ÖRÖKRE ELTÁVOZOTT</w:t>
      </w:r>
    </w:p>
    <w:p w14:paraId="008C3C7D" w14:textId="77777777" w:rsidR="00AF1972" w:rsidRPr="00CC60E0" w:rsidRDefault="00AF1972" w:rsidP="00AF197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14:paraId="718EBF83" w14:textId="08C4EB13" w:rsidR="00AF1972" w:rsidRPr="00CC60E0" w:rsidRDefault="00AF1972" w:rsidP="00AF197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CC60E0">
        <w:rPr>
          <w:b/>
          <w:bCs/>
          <w:smallCaps/>
        </w:rPr>
        <w:t>Deák</w:t>
      </w:r>
      <w:r w:rsidRPr="00CC60E0">
        <w:rPr>
          <w:b/>
          <w:bCs/>
        </w:rPr>
        <w:t xml:space="preserve"> Ferenc</w:t>
      </w:r>
    </w:p>
    <w:p w14:paraId="578246F6" w14:textId="57868009" w:rsidR="00AF1972" w:rsidRDefault="00AF1972" w:rsidP="00AF197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CC60E0">
        <w:rPr>
          <w:b/>
          <w:bCs/>
        </w:rPr>
        <w:t>1938</w:t>
      </w:r>
      <w:r>
        <w:rPr>
          <w:b/>
          <w:bCs/>
        </w:rPr>
        <w:t>–2023</w:t>
      </w:r>
    </w:p>
    <w:p w14:paraId="4414CF0E" w14:textId="77777777" w:rsidR="00AF1972" w:rsidRDefault="00AF1972" w:rsidP="00AF197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14:paraId="418691C7" w14:textId="0BD68747" w:rsidR="00AF1972" w:rsidRDefault="00AF1972" w:rsidP="00AF197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proofErr w:type="spellStart"/>
      <w:r w:rsidRPr="00AF1972">
        <w:rPr>
          <w:b/>
          <w:bCs/>
          <w:smallCaps/>
        </w:rPr>
        <w:t>Kétszery</w:t>
      </w:r>
      <w:proofErr w:type="spellEnd"/>
      <w:r>
        <w:rPr>
          <w:b/>
          <w:bCs/>
        </w:rPr>
        <w:t xml:space="preserve"> Károly</w:t>
      </w:r>
      <w:r>
        <w:rPr>
          <w:b/>
          <w:bCs/>
        </w:rPr>
        <w:br/>
      </w:r>
      <w:r w:rsidR="00CC60E0">
        <w:rPr>
          <w:b/>
          <w:bCs/>
        </w:rPr>
        <w:t>1940</w:t>
      </w:r>
      <w:r>
        <w:rPr>
          <w:b/>
          <w:bCs/>
        </w:rPr>
        <w:t>–2024</w:t>
      </w:r>
    </w:p>
    <w:p w14:paraId="12C5E9BD" w14:textId="77777777" w:rsidR="00AF1972" w:rsidRDefault="00AF1972" w:rsidP="00AF197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14:paraId="1EF94228" w14:textId="5BE7765E" w:rsidR="00AF1972" w:rsidRPr="00AF1972" w:rsidRDefault="00AF1972" w:rsidP="00AF197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proofErr w:type="spellStart"/>
      <w:r>
        <w:rPr>
          <w:b/>
          <w:bCs/>
          <w:smallCaps/>
        </w:rPr>
        <w:t>Jocháné</w:t>
      </w:r>
      <w:proofErr w:type="spellEnd"/>
      <w:r>
        <w:rPr>
          <w:b/>
          <w:bCs/>
          <w:smallCaps/>
        </w:rPr>
        <w:t xml:space="preserve"> Edelényi </w:t>
      </w:r>
      <w:r w:rsidRPr="00AF1972">
        <w:rPr>
          <w:b/>
          <w:bCs/>
        </w:rPr>
        <w:t>Emőke</w:t>
      </w:r>
    </w:p>
    <w:p w14:paraId="5B6BBB98" w14:textId="0FF6EF88" w:rsidR="00AF1972" w:rsidRPr="00CC60E0" w:rsidRDefault="00AF1972" w:rsidP="00AF197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CC60E0">
        <w:rPr>
          <w:b/>
          <w:bCs/>
        </w:rPr>
        <w:t>1945–2024</w:t>
      </w:r>
    </w:p>
    <w:p w14:paraId="4F088B00" w14:textId="77777777" w:rsidR="00AF1972" w:rsidRDefault="00AF1972" w:rsidP="00AF197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14:paraId="1B5E20E7" w14:textId="77777777" w:rsidR="00AF1972" w:rsidRDefault="00AF1972" w:rsidP="00AF197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14:paraId="0521101E" w14:textId="77777777" w:rsidR="00AF1972" w:rsidRDefault="00AF1972" w:rsidP="00AF197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14:paraId="60740C57" w14:textId="77777777" w:rsidR="00AF1972" w:rsidRPr="00BD2E7C" w:rsidRDefault="00AF1972" w:rsidP="00AF197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BD2E7C">
        <w:rPr>
          <w:b/>
          <w:bCs/>
        </w:rPr>
        <w:t>EMLÉKÜK SZÍVÜNKBEN ÉS MUNKÁIKBAN TOVÁBB ÉL!</w:t>
      </w:r>
    </w:p>
    <w:p w14:paraId="5F0A3D58" w14:textId="77777777" w:rsidR="00AF1972" w:rsidRPr="00BD2E7C" w:rsidRDefault="00AF1972" w:rsidP="00AF197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</w:p>
    <w:p w14:paraId="26E04DB5" w14:textId="77777777" w:rsidR="00AF1972" w:rsidRDefault="00AF1972" w:rsidP="00AF1972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</w:p>
    <w:p w14:paraId="68212308" w14:textId="77777777" w:rsidR="00006145" w:rsidRDefault="00006145" w:rsidP="00006145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</w:p>
    <w:p w14:paraId="5A49E29D" w14:textId="22354435" w:rsidR="00B020C9" w:rsidRPr="00006145" w:rsidRDefault="00B020C9" w:rsidP="00006145">
      <w:pPr>
        <w:pStyle w:val="Default"/>
        <w:ind w:left="709" w:hanging="709"/>
        <w:jc w:val="center"/>
        <w:rPr>
          <w:rFonts w:ascii="Times New Roman" w:hAnsi="Times New Roman" w:cs="Times New Roman"/>
          <w:sz w:val="26"/>
          <w:szCs w:val="26"/>
        </w:rPr>
      </w:pPr>
      <w:r w:rsidRPr="00006145">
        <w:rPr>
          <w:rFonts w:ascii="Times New Roman" w:hAnsi="Times New Roman" w:cs="Times New Roman"/>
          <w:b/>
        </w:rPr>
        <w:t>A TÁRSULAT KIEMELT TEVÉKENYSÉGEI 202</w:t>
      </w:r>
      <w:r w:rsidR="00297BEA">
        <w:rPr>
          <w:rFonts w:ascii="Times New Roman" w:hAnsi="Times New Roman" w:cs="Times New Roman"/>
          <w:b/>
        </w:rPr>
        <w:t>4</w:t>
      </w:r>
      <w:r w:rsidRPr="00006145">
        <w:rPr>
          <w:rFonts w:ascii="Times New Roman" w:hAnsi="Times New Roman" w:cs="Times New Roman"/>
          <w:b/>
        </w:rPr>
        <w:t>. ÉVBEN, ELŐZETES TERVEK</w:t>
      </w:r>
    </w:p>
    <w:p w14:paraId="5F8792C6" w14:textId="77777777" w:rsidR="00B020C9" w:rsidRDefault="00B020C9" w:rsidP="00B020C9">
      <w:pPr>
        <w:pStyle w:val="Default"/>
        <w:ind w:left="709" w:hanging="709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5"/>
        <w:gridCol w:w="3060"/>
      </w:tblGrid>
      <w:tr w:rsidR="00B020C9" w:rsidRPr="00880CA7" w14:paraId="6E8992A8" w14:textId="77777777" w:rsidTr="00006145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6ABCA" w14:textId="77777777" w:rsidR="00B020C9" w:rsidRPr="007D667F" w:rsidRDefault="00B020C9" w:rsidP="0079200B">
            <w:pPr>
              <w:spacing w:before="40" w:after="20"/>
              <w:rPr>
                <w:b/>
                <w:bCs/>
                <w:i/>
                <w:iCs/>
                <w:sz w:val="26"/>
                <w:szCs w:val="26"/>
              </w:rPr>
            </w:pPr>
            <w:r w:rsidRPr="007D667F">
              <w:rPr>
                <w:b/>
                <w:bCs/>
                <w:i/>
                <w:iCs/>
                <w:sz w:val="26"/>
                <w:szCs w:val="26"/>
              </w:rPr>
              <w:t>RENDEZVÉNYEK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C959DF" w14:textId="7AE62B76" w:rsidR="00B020C9" w:rsidRPr="007D667F" w:rsidRDefault="00C73C48" w:rsidP="0079200B">
            <w:pPr>
              <w:spacing w:before="40" w:after="20"/>
              <w:rPr>
                <w:bCs/>
                <w:i/>
                <w:iCs/>
                <w:sz w:val="26"/>
                <w:szCs w:val="26"/>
              </w:rPr>
            </w:pPr>
            <w:r w:rsidRPr="007D667F">
              <w:rPr>
                <w:b/>
                <w:bCs/>
                <w:i/>
                <w:iCs/>
                <w:sz w:val="26"/>
                <w:szCs w:val="26"/>
              </w:rPr>
              <w:t>T</w:t>
            </w:r>
            <w:r w:rsidR="00B020C9" w:rsidRPr="007D667F">
              <w:rPr>
                <w:b/>
                <w:bCs/>
                <w:i/>
                <w:iCs/>
                <w:sz w:val="26"/>
                <w:szCs w:val="26"/>
              </w:rPr>
              <w:t>ervezett időpont, helyszín</w:t>
            </w:r>
          </w:p>
        </w:tc>
      </w:tr>
      <w:tr w:rsidR="00B020C9" w:rsidRPr="00880CA7" w14:paraId="4FFFCE72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B008" w14:textId="4ACD8901" w:rsidR="00B020C9" w:rsidRPr="007D667F" w:rsidRDefault="00B020C9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17</w:t>
            </w:r>
            <w:r w:rsidR="0061713F" w:rsidRPr="007D667F">
              <w:rPr>
                <w:sz w:val="26"/>
                <w:szCs w:val="26"/>
              </w:rPr>
              <w:t>4</w:t>
            </w:r>
            <w:r w:rsidRPr="007D667F">
              <w:rPr>
                <w:sz w:val="26"/>
                <w:szCs w:val="26"/>
              </w:rPr>
              <w:t xml:space="preserve">. </w:t>
            </w:r>
            <w:r w:rsidR="0061713F" w:rsidRPr="007D667F">
              <w:rPr>
                <w:sz w:val="26"/>
                <w:szCs w:val="26"/>
              </w:rPr>
              <w:t>Tisztújító</w:t>
            </w:r>
            <w:r w:rsidRPr="007D667F">
              <w:rPr>
                <w:sz w:val="26"/>
                <w:szCs w:val="26"/>
              </w:rPr>
              <w:t xml:space="preserve"> Közgyűlés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0537" w14:textId="5CC3FF87" w:rsidR="00B020C9" w:rsidRPr="007D667F" w:rsidRDefault="00B020C9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 xml:space="preserve">március </w:t>
            </w:r>
            <w:r w:rsidR="0061713F" w:rsidRPr="007D667F">
              <w:rPr>
                <w:sz w:val="26"/>
                <w:szCs w:val="26"/>
              </w:rPr>
              <w:t xml:space="preserve">20, </w:t>
            </w:r>
            <w:r w:rsidRPr="007D667F">
              <w:rPr>
                <w:sz w:val="26"/>
                <w:szCs w:val="26"/>
              </w:rPr>
              <w:t>Budapest</w:t>
            </w:r>
          </w:p>
        </w:tc>
      </w:tr>
      <w:tr w:rsidR="00B733A3" w:rsidRPr="00880CA7" w14:paraId="5718E1A3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47B5" w14:textId="4735A057" w:rsidR="00B733A3" w:rsidRPr="007D667F" w:rsidRDefault="00B733A3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Ifjú Szakemberek Ankétja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CB1E" w14:textId="7236FD91" w:rsidR="00B733A3" w:rsidRPr="007D667F" w:rsidRDefault="00B733A3" w:rsidP="00792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április 5–6. Eger</w:t>
            </w:r>
          </w:p>
        </w:tc>
      </w:tr>
      <w:tr w:rsidR="003678F1" w:rsidRPr="00880CA7" w14:paraId="08389055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BF7C" w14:textId="3B5BA1D5" w:rsidR="003678F1" w:rsidRPr="007D667F" w:rsidRDefault="00C73C48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29</w:t>
            </w:r>
            <w:r w:rsidR="003678F1" w:rsidRPr="007D667F">
              <w:rPr>
                <w:sz w:val="26"/>
                <w:szCs w:val="26"/>
              </w:rPr>
              <w:t xml:space="preserve">. </w:t>
            </w:r>
            <w:proofErr w:type="spellStart"/>
            <w:r w:rsidR="003678F1" w:rsidRPr="007D667F">
              <w:rPr>
                <w:sz w:val="26"/>
                <w:szCs w:val="26"/>
              </w:rPr>
              <w:t>Lurdy</w:t>
            </w:r>
            <w:proofErr w:type="spellEnd"/>
            <w:r w:rsidR="003678F1" w:rsidRPr="007D667F">
              <w:rPr>
                <w:sz w:val="26"/>
                <w:szCs w:val="26"/>
              </w:rPr>
              <w:t xml:space="preserve"> házi ásványbörze és GEO napok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CA3E" w14:textId="66073B34" w:rsidR="003678F1" w:rsidRPr="007D667F" w:rsidRDefault="003678F1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április 1</w:t>
            </w:r>
            <w:r w:rsidR="00C73C48" w:rsidRPr="007D667F">
              <w:rPr>
                <w:sz w:val="26"/>
                <w:szCs w:val="26"/>
              </w:rPr>
              <w:t>2</w:t>
            </w:r>
            <w:r w:rsidR="0061713F" w:rsidRPr="007D667F">
              <w:rPr>
                <w:sz w:val="26"/>
                <w:szCs w:val="26"/>
              </w:rPr>
              <w:t>–</w:t>
            </w:r>
            <w:r w:rsidRPr="007D667F">
              <w:rPr>
                <w:sz w:val="26"/>
                <w:szCs w:val="26"/>
              </w:rPr>
              <w:t>1</w:t>
            </w:r>
            <w:r w:rsidR="00C73C48" w:rsidRPr="007D667F">
              <w:rPr>
                <w:sz w:val="26"/>
                <w:szCs w:val="26"/>
              </w:rPr>
              <w:t>4</w:t>
            </w:r>
            <w:r w:rsidRPr="007D667F">
              <w:rPr>
                <w:sz w:val="26"/>
                <w:szCs w:val="26"/>
              </w:rPr>
              <w:t>.</w:t>
            </w:r>
            <w:r w:rsidR="00C73C48" w:rsidRPr="007D667F">
              <w:rPr>
                <w:sz w:val="26"/>
                <w:szCs w:val="26"/>
              </w:rPr>
              <w:t>,</w:t>
            </w:r>
            <w:r w:rsidRPr="007D667F">
              <w:rPr>
                <w:sz w:val="26"/>
                <w:szCs w:val="26"/>
              </w:rPr>
              <w:t xml:space="preserve"> Budapest</w:t>
            </w:r>
          </w:p>
        </w:tc>
      </w:tr>
      <w:tr w:rsidR="00B020C9" w:rsidRPr="00880CA7" w14:paraId="798D2E88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BE41" w14:textId="77777777" w:rsidR="00B020C9" w:rsidRPr="007D667F" w:rsidRDefault="00B020C9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A Föld Napja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B85A" w14:textId="3EBB822B" w:rsidR="00B020C9" w:rsidRPr="007D667F" w:rsidRDefault="00B020C9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április</w:t>
            </w:r>
            <w:r w:rsidR="00616905">
              <w:rPr>
                <w:sz w:val="26"/>
                <w:szCs w:val="26"/>
              </w:rPr>
              <w:t xml:space="preserve"> 20, Budapest</w:t>
            </w:r>
          </w:p>
        </w:tc>
      </w:tr>
      <w:tr w:rsidR="003678F1" w:rsidRPr="00880CA7" w14:paraId="26DA925D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3F53" w14:textId="6E6A9581" w:rsidR="003678F1" w:rsidRPr="007D667F" w:rsidRDefault="003678F1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 xml:space="preserve">Év </w:t>
            </w:r>
            <w:r w:rsidR="00616905">
              <w:rPr>
                <w:sz w:val="26"/>
                <w:szCs w:val="26"/>
              </w:rPr>
              <w:t>F</w:t>
            </w:r>
            <w:r w:rsidRPr="007D667F">
              <w:rPr>
                <w:sz w:val="26"/>
                <w:szCs w:val="26"/>
              </w:rPr>
              <w:t xml:space="preserve">ajai </w:t>
            </w:r>
            <w:r w:rsidR="00616905">
              <w:rPr>
                <w:sz w:val="26"/>
                <w:szCs w:val="26"/>
              </w:rPr>
              <w:t>F</w:t>
            </w:r>
            <w:r w:rsidRPr="007D667F">
              <w:rPr>
                <w:sz w:val="26"/>
                <w:szCs w:val="26"/>
              </w:rPr>
              <w:t>esztivál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463F" w14:textId="77777777" w:rsidR="003678F1" w:rsidRPr="007D667F" w:rsidRDefault="003678F1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május, Budapest</w:t>
            </w:r>
          </w:p>
        </w:tc>
      </w:tr>
      <w:tr w:rsidR="00B020C9" w:rsidRPr="00880CA7" w14:paraId="5971BF6A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CB75" w14:textId="42198EBF" w:rsidR="00B020C9" w:rsidRPr="007D667F" w:rsidRDefault="00C73C48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 xml:space="preserve">27. </w:t>
            </w:r>
            <w:r w:rsidR="00B020C9" w:rsidRPr="007D667F">
              <w:rPr>
                <w:sz w:val="26"/>
                <w:szCs w:val="26"/>
              </w:rPr>
              <w:t xml:space="preserve">Őslénytani Vándorgyűlés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20E5" w14:textId="28296976" w:rsidR="00B020C9" w:rsidRPr="007D667F" w:rsidRDefault="00B020C9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május</w:t>
            </w:r>
            <w:r w:rsidR="00C73C48" w:rsidRPr="007D667F">
              <w:rPr>
                <w:sz w:val="26"/>
                <w:szCs w:val="26"/>
              </w:rPr>
              <w:t>–június</w:t>
            </w:r>
            <w:r w:rsidR="00006145" w:rsidRPr="007D667F">
              <w:rPr>
                <w:sz w:val="26"/>
                <w:szCs w:val="26"/>
              </w:rPr>
              <w:t xml:space="preserve">, </w:t>
            </w:r>
            <w:r w:rsidR="00C73C48" w:rsidRPr="007D667F">
              <w:rPr>
                <w:sz w:val="26"/>
                <w:szCs w:val="26"/>
              </w:rPr>
              <w:t>Noszvaj</w:t>
            </w:r>
            <w:r w:rsidRPr="007D667F">
              <w:rPr>
                <w:sz w:val="26"/>
                <w:szCs w:val="26"/>
              </w:rPr>
              <w:t xml:space="preserve"> </w:t>
            </w:r>
          </w:p>
        </w:tc>
      </w:tr>
      <w:tr w:rsidR="00B020C9" w:rsidRPr="00880CA7" w14:paraId="275D0E62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A1DB" w14:textId="77777777" w:rsidR="00B020C9" w:rsidRPr="007D667F" w:rsidRDefault="009A2337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Kőzettani és Geokémiai V</w:t>
            </w:r>
            <w:r w:rsidR="00B020C9" w:rsidRPr="007D667F">
              <w:rPr>
                <w:sz w:val="26"/>
                <w:szCs w:val="26"/>
              </w:rPr>
              <w:t>ándorgyűlés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FC90" w14:textId="77777777" w:rsidR="00B020C9" w:rsidRPr="007D667F" w:rsidRDefault="00B020C9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szeptember</w:t>
            </w:r>
          </w:p>
        </w:tc>
      </w:tr>
      <w:tr w:rsidR="00B020C9" w:rsidRPr="00880CA7" w14:paraId="3B0E2D1C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98EC" w14:textId="77777777" w:rsidR="00B020C9" w:rsidRPr="007D667F" w:rsidRDefault="00B020C9" w:rsidP="0079200B">
            <w:pPr>
              <w:ind w:left="139"/>
              <w:rPr>
                <w:sz w:val="26"/>
                <w:szCs w:val="26"/>
              </w:rPr>
            </w:pPr>
            <w:proofErr w:type="spellStart"/>
            <w:r w:rsidRPr="007D667F">
              <w:rPr>
                <w:sz w:val="26"/>
                <w:szCs w:val="26"/>
              </w:rPr>
              <w:t>Geotóp</w:t>
            </w:r>
            <w:proofErr w:type="spellEnd"/>
            <w:r w:rsidRPr="007D667F">
              <w:rPr>
                <w:sz w:val="26"/>
                <w:szCs w:val="26"/>
              </w:rPr>
              <w:t xml:space="preserve"> napi ismeretterjesztő </w:t>
            </w:r>
            <w:proofErr w:type="spellStart"/>
            <w:r w:rsidRPr="007D667F">
              <w:rPr>
                <w:sz w:val="26"/>
                <w:szCs w:val="26"/>
              </w:rPr>
              <w:t>geotúrák</w:t>
            </w:r>
            <w:proofErr w:type="spellEnd"/>
            <w:r w:rsidRPr="007D667F">
              <w:rPr>
                <w:sz w:val="26"/>
                <w:szCs w:val="26"/>
              </w:rPr>
              <w:t xml:space="preserve"> </w:t>
            </w:r>
            <w:hyperlink r:id="rId17" w:history="1">
              <w:r w:rsidRPr="007D667F">
                <w:rPr>
                  <w:rStyle w:val="Hiperhivatkozs"/>
                  <w:rFonts w:eastAsia="Symbol"/>
                  <w:color w:val="auto"/>
                  <w:sz w:val="26"/>
                  <w:szCs w:val="26"/>
                </w:rPr>
                <w:t>http://geotopnap.hu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6EFA" w14:textId="77777777" w:rsidR="00B020C9" w:rsidRPr="007D667F" w:rsidRDefault="00B020C9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október</w:t>
            </w:r>
          </w:p>
        </w:tc>
      </w:tr>
      <w:tr w:rsidR="003678F1" w:rsidRPr="00880CA7" w14:paraId="694CCFC1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5F2B" w14:textId="77777777" w:rsidR="003678F1" w:rsidRPr="007D667F" w:rsidRDefault="003678F1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Földtani sokféleség napja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BFD9" w14:textId="77777777" w:rsidR="003678F1" w:rsidRPr="007D667F" w:rsidRDefault="003678F1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október 6.</w:t>
            </w:r>
          </w:p>
        </w:tc>
      </w:tr>
      <w:tr w:rsidR="003E0A06" w:rsidRPr="00880CA7" w14:paraId="4A05EB0A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9177" w14:textId="1DDF1D59" w:rsidR="003E0A06" w:rsidRPr="007D667F" w:rsidRDefault="003E0A06" w:rsidP="0079200B">
            <w:pPr>
              <w:ind w:left="1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 éve született </w:t>
            </w:r>
            <w:proofErr w:type="spellStart"/>
            <w:r>
              <w:rPr>
                <w:sz w:val="26"/>
                <w:szCs w:val="26"/>
              </w:rPr>
              <w:t>Dudich</w:t>
            </w:r>
            <w:proofErr w:type="spellEnd"/>
            <w:r>
              <w:rPr>
                <w:sz w:val="26"/>
                <w:szCs w:val="26"/>
              </w:rPr>
              <w:t xml:space="preserve"> Endre (előadóülés)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5F11" w14:textId="6A3A50DF" w:rsidR="003E0A06" w:rsidRPr="007D667F" w:rsidRDefault="003E0A06" w:rsidP="00792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október 14.</w:t>
            </w:r>
          </w:p>
        </w:tc>
      </w:tr>
      <w:tr w:rsidR="00B020C9" w:rsidRPr="00880CA7" w14:paraId="78CA4A14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1CD8" w14:textId="77777777" w:rsidR="00B020C9" w:rsidRPr="007D667F" w:rsidRDefault="00B020C9" w:rsidP="0079200B">
            <w:pPr>
              <w:ind w:left="139"/>
              <w:rPr>
                <w:sz w:val="26"/>
                <w:szCs w:val="26"/>
              </w:rPr>
            </w:pPr>
            <w:proofErr w:type="spellStart"/>
            <w:r w:rsidRPr="007D667F">
              <w:rPr>
                <w:sz w:val="26"/>
                <w:szCs w:val="26"/>
              </w:rPr>
              <w:t>Kókay</w:t>
            </w:r>
            <w:proofErr w:type="spellEnd"/>
            <w:r w:rsidRPr="007D667F">
              <w:rPr>
                <w:sz w:val="26"/>
                <w:szCs w:val="26"/>
              </w:rPr>
              <w:t xml:space="preserve"> terepi napok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5C5F" w14:textId="77777777" w:rsidR="00B020C9" w:rsidRPr="007D667F" w:rsidRDefault="00B020C9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október</w:t>
            </w:r>
          </w:p>
        </w:tc>
      </w:tr>
      <w:tr w:rsidR="00B020C9" w:rsidRPr="00880CA7" w14:paraId="67060667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8BF4" w14:textId="77777777" w:rsidR="00B020C9" w:rsidRPr="007D667F" w:rsidRDefault="00B020C9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 xml:space="preserve">Földtudományos forgatag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C3CA" w14:textId="77777777" w:rsidR="00B020C9" w:rsidRPr="007D667F" w:rsidRDefault="00006145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november, Budapest</w:t>
            </w:r>
          </w:p>
        </w:tc>
      </w:tr>
      <w:tr w:rsidR="00B020C9" w:rsidRPr="00880CA7" w14:paraId="554CA88D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9E84" w14:textId="77777777" w:rsidR="00B020C9" w:rsidRPr="007D667F" w:rsidRDefault="00B020C9" w:rsidP="0079200B">
            <w:pPr>
              <w:ind w:left="139"/>
              <w:rPr>
                <w:sz w:val="26"/>
                <w:szCs w:val="26"/>
              </w:rPr>
            </w:pPr>
            <w:proofErr w:type="spellStart"/>
            <w:r w:rsidRPr="007D667F">
              <w:rPr>
                <w:sz w:val="26"/>
                <w:szCs w:val="26"/>
              </w:rPr>
              <w:t>NosztalGEO</w:t>
            </w:r>
            <w:proofErr w:type="spellEnd"/>
            <w:r w:rsidRPr="007D667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2CE1" w14:textId="77777777" w:rsidR="00B020C9" w:rsidRPr="007D667F" w:rsidRDefault="00B020C9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 xml:space="preserve">november </w:t>
            </w:r>
          </w:p>
        </w:tc>
      </w:tr>
      <w:tr w:rsidR="00B020C9" w:rsidRPr="00880CA7" w14:paraId="01DAD288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09F4" w14:textId="77777777" w:rsidR="00B020C9" w:rsidRPr="007D667F" w:rsidRDefault="00B020C9" w:rsidP="0079200B">
            <w:pPr>
              <w:ind w:left="142"/>
              <w:outlineLvl w:val="2"/>
              <w:rPr>
                <w:bCs/>
                <w:sz w:val="26"/>
                <w:szCs w:val="26"/>
                <w:lang w:eastAsia="hu-HU"/>
              </w:rPr>
            </w:pPr>
            <w:r w:rsidRPr="007D667F">
              <w:rPr>
                <w:bCs/>
                <w:sz w:val="26"/>
                <w:szCs w:val="26"/>
                <w:lang w:eastAsia="hu-HU"/>
              </w:rPr>
              <w:t>Az ásványtani, kőzettani és geokémiai felsőoktatási műhelyek éves találkozója 2023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C296" w14:textId="77777777" w:rsidR="00B020C9" w:rsidRPr="007D667F" w:rsidRDefault="00B020C9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november</w:t>
            </w:r>
          </w:p>
        </w:tc>
      </w:tr>
      <w:tr w:rsidR="00B020C9" w:rsidRPr="00880CA7" w14:paraId="0ECA585E" w14:textId="77777777" w:rsidTr="00006145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B5D62" w14:textId="77777777" w:rsidR="00B020C9" w:rsidRPr="007D667F" w:rsidRDefault="00B020C9" w:rsidP="0079200B">
            <w:pPr>
              <w:spacing w:before="80" w:after="40"/>
              <w:rPr>
                <w:sz w:val="26"/>
                <w:szCs w:val="26"/>
              </w:rPr>
            </w:pPr>
            <w:r w:rsidRPr="007D667F">
              <w:rPr>
                <w:b/>
                <w:bCs/>
                <w:i/>
                <w:iCs/>
                <w:sz w:val="26"/>
                <w:szCs w:val="26"/>
              </w:rPr>
              <w:t>KIEMELT PROJEKTEK– SZAKMAI TEVÉKENYSÉGEK</w:t>
            </w:r>
          </w:p>
        </w:tc>
      </w:tr>
      <w:tr w:rsidR="00B020C9" w:rsidRPr="00880CA7" w14:paraId="1408DA42" w14:textId="77777777" w:rsidTr="00006145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B783" w14:textId="0E8B9EFA" w:rsidR="00B020C9" w:rsidRPr="007D667F" w:rsidRDefault="00B020C9" w:rsidP="0079200B">
            <w:pPr>
              <w:spacing w:after="20"/>
              <w:ind w:left="139"/>
              <w:rPr>
                <w:sz w:val="26"/>
                <w:szCs w:val="26"/>
              </w:rPr>
            </w:pPr>
            <w:r w:rsidRPr="007D667F">
              <w:rPr>
                <w:b/>
                <w:sz w:val="26"/>
                <w:szCs w:val="26"/>
              </w:rPr>
              <w:t xml:space="preserve">Év ásványa, Év ősmaradványa Év ásványkincse </w:t>
            </w:r>
            <w:r w:rsidRPr="007D667F">
              <w:rPr>
                <w:sz w:val="26"/>
                <w:szCs w:val="26"/>
              </w:rPr>
              <w:t>ismeretterjesztő programsorozat</w:t>
            </w:r>
          </w:p>
        </w:tc>
      </w:tr>
      <w:tr w:rsidR="003678F1" w:rsidRPr="00880CA7" w14:paraId="3973B85A" w14:textId="77777777" w:rsidTr="00006145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DC43" w14:textId="77777777" w:rsidR="003678F1" w:rsidRPr="007D667F" w:rsidRDefault="003678F1" w:rsidP="0079200B">
            <w:pPr>
              <w:spacing w:after="20"/>
              <w:ind w:left="139"/>
              <w:rPr>
                <w:b/>
                <w:sz w:val="26"/>
                <w:szCs w:val="26"/>
              </w:rPr>
            </w:pPr>
          </w:p>
        </w:tc>
      </w:tr>
      <w:tr w:rsidR="00B020C9" w:rsidRPr="00880CA7" w14:paraId="2F4F6DC3" w14:textId="77777777" w:rsidTr="00006145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2F83" w14:textId="7527FDD7" w:rsidR="00B020C9" w:rsidRPr="007D667F" w:rsidRDefault="00B020C9" w:rsidP="00BF38B0">
            <w:pPr>
              <w:spacing w:after="20"/>
              <w:ind w:left="139"/>
              <w:rPr>
                <w:sz w:val="26"/>
                <w:szCs w:val="26"/>
              </w:rPr>
            </w:pPr>
            <w:r w:rsidRPr="007D667F">
              <w:rPr>
                <w:b/>
                <w:sz w:val="26"/>
                <w:szCs w:val="26"/>
              </w:rPr>
              <w:t>Projektek az EFG keretében:</w:t>
            </w:r>
            <w:r w:rsidRPr="007D667F">
              <w:rPr>
                <w:sz w:val="26"/>
                <w:szCs w:val="26"/>
              </w:rPr>
              <w:t xml:space="preserve"> CROWDTHERMAL, </w:t>
            </w:r>
            <w:r w:rsidR="00BF38B0" w:rsidRPr="007D667F">
              <w:rPr>
                <w:sz w:val="26"/>
                <w:szCs w:val="26"/>
              </w:rPr>
              <w:t xml:space="preserve">CRM GEOTHERMAL, </w:t>
            </w:r>
            <w:r w:rsidR="003E0A06">
              <w:rPr>
                <w:sz w:val="26"/>
                <w:szCs w:val="26"/>
              </w:rPr>
              <w:t xml:space="preserve">CEEGS, </w:t>
            </w:r>
          </w:p>
        </w:tc>
      </w:tr>
    </w:tbl>
    <w:p w14:paraId="15329C06" w14:textId="77777777" w:rsidR="00B020C9" w:rsidRPr="00104A47" w:rsidRDefault="00B020C9" w:rsidP="00B020C9">
      <w:pPr>
        <w:widowControl/>
        <w:suppressAutoHyphens w:val="0"/>
        <w:autoSpaceDE/>
        <w:jc w:val="both"/>
        <w:rPr>
          <w:sz w:val="12"/>
          <w:szCs w:val="12"/>
        </w:rPr>
      </w:pPr>
    </w:p>
    <w:p w14:paraId="51983EE9" w14:textId="77777777" w:rsidR="00B020C9" w:rsidRPr="00104A47" w:rsidRDefault="00B020C9" w:rsidP="00B020C9">
      <w:pPr>
        <w:rPr>
          <w:sz w:val="12"/>
          <w:szCs w:val="12"/>
          <w:lang w:eastAsia="hu-HU"/>
        </w:rPr>
      </w:pPr>
    </w:p>
    <w:p w14:paraId="58B25B57" w14:textId="52E3AA01" w:rsidR="006862D8" w:rsidRDefault="00903E75">
      <w:pPr>
        <w:widowControl/>
        <w:suppressAutoHyphens w:val="0"/>
        <w:autoSpaceDE/>
        <w:rPr>
          <w:b/>
          <w:bCs/>
          <w:i/>
          <w:color w:val="FF0000"/>
          <w:sz w:val="26"/>
          <w:szCs w:val="26"/>
        </w:rPr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DBED6" wp14:editId="3A33C172">
                <wp:simplePos x="0" y="0"/>
                <wp:positionH relativeFrom="margin">
                  <wp:align>center</wp:align>
                </wp:positionH>
                <wp:positionV relativeFrom="paragraph">
                  <wp:posOffset>692785</wp:posOffset>
                </wp:positionV>
                <wp:extent cx="2360930" cy="243840"/>
                <wp:effectExtent l="0" t="0" r="9525" b="3810"/>
                <wp:wrapSquare wrapText="bothSides"/>
                <wp:docPr id="192979447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60877" w14:textId="3E77B100" w:rsidR="00903E75" w:rsidRDefault="00903E75" w:rsidP="00903E7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BED6" id="_x0000_s1027" type="#_x0000_t202" style="position:absolute;margin-left:0;margin-top:54.55pt;width:185.9pt;height:19.2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" stroked="f">
                <v:textbox>
                  <w:txbxContent>
                    <w:p w14:paraId="7EF60877" w14:textId="3E77B100" w:rsidR="00903E75" w:rsidRDefault="00903E75" w:rsidP="00903E7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62D8">
        <w:rPr>
          <w:b/>
          <w:bCs/>
          <w:i/>
          <w:color w:val="FF0000"/>
          <w:sz w:val="26"/>
          <w:szCs w:val="26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0485" w:rsidRPr="001713C0" w14:paraId="267AA8CD" w14:textId="77777777" w:rsidTr="00594EED">
        <w:tc>
          <w:tcPr>
            <w:tcW w:w="9628" w:type="dxa"/>
            <w:shd w:val="clear" w:color="auto" w:fill="D9D9D9" w:themeFill="background1" w:themeFillShade="D9"/>
          </w:tcPr>
          <w:p w14:paraId="3A1DDB81" w14:textId="77777777" w:rsidR="00FB0485" w:rsidRPr="001713C0" w:rsidRDefault="00FB0485" w:rsidP="00594EED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SZERVEZETI ÉLET</w:t>
            </w:r>
          </w:p>
        </w:tc>
      </w:tr>
    </w:tbl>
    <w:p w14:paraId="4AAA7825" w14:textId="77777777" w:rsidR="00FB0485" w:rsidRPr="00BE6443" w:rsidRDefault="00FB0485" w:rsidP="00FB0485">
      <w:pPr>
        <w:rPr>
          <w:sz w:val="12"/>
          <w:szCs w:val="12"/>
          <w:lang w:eastAsia="hu-HU"/>
        </w:rPr>
      </w:pPr>
    </w:p>
    <w:p w14:paraId="08CFFBB6" w14:textId="77777777" w:rsidR="00FB0485" w:rsidRDefault="00FB0485" w:rsidP="00FB0485">
      <w:pPr>
        <w:jc w:val="both"/>
        <w:rPr>
          <w:color w:val="222222"/>
          <w:sz w:val="26"/>
          <w:szCs w:val="26"/>
          <w:lang w:eastAsia="hu-HU"/>
        </w:rPr>
      </w:pPr>
    </w:p>
    <w:p w14:paraId="114EF02A" w14:textId="77777777" w:rsidR="00DE4021" w:rsidRPr="00633812" w:rsidRDefault="00DE4021" w:rsidP="00DE4021">
      <w:pPr>
        <w:shd w:val="clear" w:color="auto" w:fill="FFFFFF"/>
        <w:spacing w:line="360" w:lineRule="exact"/>
        <w:jc w:val="center"/>
        <w:rPr>
          <w:b/>
          <w:bCs/>
          <w:sz w:val="26"/>
          <w:szCs w:val="26"/>
          <w:lang w:eastAsia="hu-HU"/>
        </w:rPr>
      </w:pPr>
      <w:r w:rsidRPr="00633812">
        <w:rPr>
          <w:b/>
          <w:bCs/>
          <w:sz w:val="26"/>
          <w:szCs w:val="26"/>
          <w:lang w:eastAsia="hu-HU"/>
        </w:rPr>
        <w:t>Felhívások középiskolások számára</w:t>
      </w:r>
    </w:p>
    <w:p w14:paraId="1C603448" w14:textId="77777777" w:rsidR="00DE4021" w:rsidRPr="00633812" w:rsidRDefault="00DE4021" w:rsidP="00DA76B0">
      <w:pPr>
        <w:shd w:val="clear" w:color="auto" w:fill="FFFFFF"/>
        <w:spacing w:after="120" w:line="320" w:lineRule="atLeast"/>
        <w:jc w:val="both"/>
        <w:rPr>
          <w:b/>
          <w:i/>
          <w:sz w:val="26"/>
          <w:szCs w:val="26"/>
          <w:lang w:eastAsia="hu-HU"/>
        </w:rPr>
      </w:pPr>
      <w:r w:rsidRPr="00633812">
        <w:rPr>
          <w:b/>
          <w:i/>
          <w:sz w:val="26"/>
          <w:szCs w:val="26"/>
          <w:lang w:eastAsia="hu-HU"/>
        </w:rPr>
        <w:t>Közösségi szolgálat</w:t>
      </w:r>
    </w:p>
    <w:p w14:paraId="31C26A66" w14:textId="77777777" w:rsidR="00DE4021" w:rsidRPr="00633812" w:rsidRDefault="00DE4021" w:rsidP="00BC57A6">
      <w:pPr>
        <w:shd w:val="clear" w:color="auto" w:fill="FFFFFF"/>
        <w:spacing w:line="320" w:lineRule="atLeas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 xml:space="preserve">A középiskolai tanulmányok során kötelező 60 órát közösségi szolgálattal tölteni. A Magyarhoni Földtani Társulat </w:t>
      </w:r>
      <w:r w:rsidR="00246A4B" w:rsidRPr="00633812">
        <w:rPr>
          <w:sz w:val="26"/>
          <w:szCs w:val="26"/>
          <w:lang w:eastAsia="hu-HU"/>
        </w:rPr>
        <w:t>közhasznú civil szervezetként már eddig is több iskolával szerződött és továbbra is örömmel fogadjuk a diákokat.</w:t>
      </w:r>
    </w:p>
    <w:p w14:paraId="0A78A665" w14:textId="77777777" w:rsidR="00246A4B" w:rsidRPr="00633812" w:rsidRDefault="00246A4B" w:rsidP="00BC57A6">
      <w:pPr>
        <w:shd w:val="clear" w:color="auto" w:fill="FFFFFF"/>
        <w:spacing w:line="320" w:lineRule="atLeas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Ízelítő a lehetséges feladatokból:</w:t>
      </w:r>
    </w:p>
    <w:p w14:paraId="51943447" w14:textId="77777777" w:rsidR="00246A4B" w:rsidRPr="00633812" w:rsidRDefault="00246A4B" w:rsidP="00BC57A6">
      <w:pPr>
        <w:shd w:val="clear" w:color="auto" w:fill="FFFFFF"/>
        <w:spacing w:line="320" w:lineRule="atLeas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 xml:space="preserve">– Instagram profil létrehozása, </w:t>
      </w:r>
      <w:proofErr w:type="spellStart"/>
      <w:r w:rsidRPr="00633812">
        <w:rPr>
          <w:sz w:val="26"/>
          <w:szCs w:val="26"/>
          <w:lang w:eastAsia="hu-HU"/>
        </w:rPr>
        <w:t>instagram</w:t>
      </w:r>
      <w:proofErr w:type="spellEnd"/>
      <w:r w:rsidRPr="00633812">
        <w:rPr>
          <w:sz w:val="26"/>
          <w:szCs w:val="26"/>
          <w:lang w:eastAsia="hu-HU"/>
        </w:rPr>
        <w:t xml:space="preserve"> tartalmak készítése</w:t>
      </w:r>
    </w:p>
    <w:p w14:paraId="3DA65B7D" w14:textId="77777777" w:rsidR="00246A4B" w:rsidRPr="00633812" w:rsidRDefault="00246A4B" w:rsidP="00BC57A6">
      <w:pPr>
        <w:shd w:val="clear" w:color="auto" w:fill="FFFFFF"/>
        <w:spacing w:line="320" w:lineRule="atLeas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– Interaktív ismeretterjesztő rendezvények lebonyolításában részvétel az online marketingtől az ásványtani és őslénytani bemutató anyagok előkészítésén keresztül a helyszíni ismeretterjesztésig</w:t>
      </w:r>
    </w:p>
    <w:p w14:paraId="3210A021" w14:textId="77777777" w:rsidR="00246A4B" w:rsidRPr="00633812" w:rsidRDefault="00246A4B" w:rsidP="00BC57A6">
      <w:pPr>
        <w:shd w:val="clear" w:color="auto" w:fill="FFFFFF"/>
        <w:spacing w:line="320" w:lineRule="atLeas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– Digitalizálás</w:t>
      </w:r>
    </w:p>
    <w:p w14:paraId="42DBE409" w14:textId="77777777" w:rsidR="00246A4B" w:rsidRPr="00633812" w:rsidRDefault="00246A4B" w:rsidP="00BC57A6">
      <w:pPr>
        <w:shd w:val="clear" w:color="auto" w:fill="FFFFFF"/>
        <w:spacing w:line="320" w:lineRule="atLeas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– Terepi rendezvények lebonyolításának segítése</w:t>
      </w:r>
    </w:p>
    <w:p w14:paraId="08C80324" w14:textId="77777777" w:rsidR="00246A4B" w:rsidRPr="00633812" w:rsidRDefault="00246A4B" w:rsidP="00DE4021">
      <w:pPr>
        <w:shd w:val="clear" w:color="auto" w:fill="FFFFFF"/>
        <w:rPr>
          <w:sz w:val="26"/>
          <w:szCs w:val="26"/>
          <w:lang w:eastAsia="hu-HU"/>
        </w:rPr>
      </w:pPr>
    </w:p>
    <w:p w14:paraId="7E7A972C" w14:textId="77777777" w:rsidR="003F557F" w:rsidRPr="00633812" w:rsidRDefault="003F557F" w:rsidP="00246A4B">
      <w:pPr>
        <w:pBdr>
          <w:bottom w:val="single" w:sz="6" w:space="1" w:color="auto"/>
        </w:pBdr>
        <w:shd w:val="clear" w:color="auto" w:fill="FFFFFF"/>
        <w:rPr>
          <w:sz w:val="26"/>
          <w:szCs w:val="26"/>
          <w:lang w:eastAsia="hu-HU"/>
        </w:rPr>
      </w:pPr>
      <w:bookmarkStart w:id="0" w:name="_Hlk153788507"/>
    </w:p>
    <w:p w14:paraId="3163A5D4" w14:textId="77777777" w:rsidR="00AF1972" w:rsidRDefault="00AF1972" w:rsidP="003F557F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  <w:lang w:eastAsia="hu-HU"/>
        </w:rPr>
      </w:pPr>
    </w:p>
    <w:p w14:paraId="7DFEA725" w14:textId="14250AA8" w:rsidR="00AF1972" w:rsidRDefault="00AF1972" w:rsidP="00AF1972">
      <w:pPr>
        <w:shd w:val="clear" w:color="auto" w:fill="FFFFFF"/>
        <w:spacing w:line="360" w:lineRule="exact"/>
        <w:jc w:val="center"/>
        <w:rPr>
          <w:b/>
          <w:bCs/>
          <w:sz w:val="26"/>
          <w:szCs w:val="26"/>
          <w:lang w:eastAsia="hu-HU"/>
        </w:rPr>
      </w:pPr>
      <w:r>
        <w:rPr>
          <w:b/>
          <w:bCs/>
          <w:sz w:val="26"/>
          <w:szCs w:val="26"/>
          <w:lang w:eastAsia="hu-HU"/>
        </w:rPr>
        <w:t>Beszámoló a február 16-i adománygyűjtő koktél</w:t>
      </w:r>
      <w:r w:rsidR="00424C6D">
        <w:rPr>
          <w:b/>
          <w:bCs/>
          <w:sz w:val="26"/>
          <w:szCs w:val="26"/>
          <w:lang w:eastAsia="hu-HU"/>
        </w:rPr>
        <w:t>-</w:t>
      </w:r>
      <w:r w:rsidR="00424C6D">
        <w:rPr>
          <w:b/>
          <w:bCs/>
          <w:sz w:val="26"/>
          <w:szCs w:val="26"/>
          <w:lang w:eastAsia="hu-HU"/>
        </w:rPr>
        <w:br/>
      </w:r>
      <w:proofErr w:type="spellStart"/>
      <w:r>
        <w:rPr>
          <w:b/>
          <w:bCs/>
          <w:sz w:val="26"/>
          <w:szCs w:val="26"/>
          <w:lang w:eastAsia="hu-HU"/>
        </w:rPr>
        <w:t>partyról</w:t>
      </w:r>
      <w:proofErr w:type="spellEnd"/>
    </w:p>
    <w:p w14:paraId="23E17459" w14:textId="77777777" w:rsidR="00AF1972" w:rsidRDefault="00AF1972" w:rsidP="00AF1972">
      <w:pPr>
        <w:shd w:val="clear" w:color="auto" w:fill="FFFFFF"/>
        <w:spacing w:line="360" w:lineRule="exact"/>
        <w:rPr>
          <w:b/>
          <w:bCs/>
          <w:sz w:val="26"/>
          <w:szCs w:val="26"/>
          <w:lang w:eastAsia="hu-HU"/>
        </w:rPr>
      </w:pPr>
    </w:p>
    <w:p w14:paraId="7B8DF0A5" w14:textId="72EDCEE4" w:rsidR="00AF1972" w:rsidRDefault="00AF1972" w:rsidP="00BD0085">
      <w:pPr>
        <w:shd w:val="clear" w:color="auto" w:fill="FFFFFF"/>
        <w:spacing w:line="360" w:lineRule="exact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Az idén 20 éves fénymásoló lecserélésére rendezett adománygyűj</w:t>
      </w:r>
      <w:r w:rsidR="00BD0085">
        <w:rPr>
          <w:sz w:val="26"/>
          <w:szCs w:val="26"/>
          <w:lang w:eastAsia="hu-HU"/>
        </w:rPr>
        <w:t xml:space="preserve">tő összejövetelt szerencsés módon összekapcsoltuk </w:t>
      </w:r>
      <w:proofErr w:type="spellStart"/>
      <w:r w:rsidR="00BD0085" w:rsidRPr="00BD0085">
        <w:rPr>
          <w:smallCaps/>
          <w:sz w:val="26"/>
          <w:szCs w:val="26"/>
          <w:lang w:eastAsia="hu-HU"/>
        </w:rPr>
        <w:t>Főzy</w:t>
      </w:r>
      <w:proofErr w:type="spellEnd"/>
      <w:r w:rsidR="00BD0085">
        <w:rPr>
          <w:sz w:val="26"/>
          <w:szCs w:val="26"/>
          <w:lang w:eastAsia="hu-HU"/>
        </w:rPr>
        <w:t xml:space="preserve"> István nemrég megjelent </w:t>
      </w:r>
      <w:proofErr w:type="spellStart"/>
      <w:r w:rsidR="00BD0085" w:rsidRPr="00BD0085">
        <w:rPr>
          <w:i/>
          <w:iCs/>
          <w:sz w:val="26"/>
          <w:szCs w:val="26"/>
          <w:lang w:eastAsia="hu-HU"/>
        </w:rPr>
        <w:t>Bersek</w:t>
      </w:r>
      <w:proofErr w:type="spellEnd"/>
      <w:r w:rsidR="00BD0085" w:rsidRPr="00BD0085">
        <w:rPr>
          <w:i/>
          <w:iCs/>
          <w:sz w:val="26"/>
          <w:szCs w:val="26"/>
          <w:lang w:eastAsia="hu-HU"/>
        </w:rPr>
        <w:t>. Kőzetek és kövületek. Egy gerecsei hegy története</w:t>
      </w:r>
      <w:r w:rsidR="00BD0085">
        <w:rPr>
          <w:i/>
          <w:iCs/>
          <w:sz w:val="26"/>
          <w:szCs w:val="26"/>
          <w:lang w:eastAsia="hu-HU"/>
        </w:rPr>
        <w:t xml:space="preserve"> </w:t>
      </w:r>
      <w:r w:rsidR="00BD0085">
        <w:rPr>
          <w:sz w:val="26"/>
          <w:szCs w:val="26"/>
          <w:lang w:eastAsia="hu-HU"/>
        </w:rPr>
        <w:t xml:space="preserve">című könyvének bemutatójával. A kötet a </w:t>
      </w:r>
      <w:proofErr w:type="spellStart"/>
      <w:r w:rsidR="00BD0085">
        <w:rPr>
          <w:sz w:val="26"/>
          <w:szCs w:val="26"/>
          <w:lang w:eastAsia="hu-HU"/>
        </w:rPr>
        <w:t>GeoLitera</w:t>
      </w:r>
      <w:proofErr w:type="spellEnd"/>
      <w:r w:rsidR="00BD0085">
        <w:rPr>
          <w:sz w:val="26"/>
          <w:szCs w:val="26"/>
          <w:lang w:eastAsia="hu-HU"/>
        </w:rPr>
        <w:t xml:space="preserve"> Kiadó 50. kötete. Ez alkalomból részt vett az eseményen </w:t>
      </w:r>
      <w:r w:rsidR="00BD0085" w:rsidRPr="00BD0085">
        <w:rPr>
          <w:smallCaps/>
          <w:sz w:val="26"/>
          <w:szCs w:val="26"/>
          <w:lang w:eastAsia="hu-HU"/>
        </w:rPr>
        <w:t>Pál Molnár</w:t>
      </w:r>
      <w:r w:rsidR="00BD0085">
        <w:rPr>
          <w:sz w:val="26"/>
          <w:szCs w:val="26"/>
          <w:lang w:eastAsia="hu-HU"/>
        </w:rPr>
        <w:t xml:space="preserve"> Elemér, a kiadó vezetője is, aki a könyvkiadás nehézségeit és örömeit ecsetelte néhány mondatban.</w:t>
      </w:r>
    </w:p>
    <w:p w14:paraId="7A8AAB38" w14:textId="0C8CAC21" w:rsidR="00BD0085" w:rsidRDefault="00BD0085" w:rsidP="00BD0085">
      <w:pPr>
        <w:shd w:val="clear" w:color="auto" w:fill="FFFFFF"/>
        <w:spacing w:line="360" w:lineRule="exact"/>
        <w:jc w:val="both"/>
        <w:rPr>
          <w:sz w:val="26"/>
          <w:szCs w:val="26"/>
          <w:lang w:eastAsia="hu-HU"/>
        </w:rPr>
      </w:pPr>
      <w:proofErr w:type="spellStart"/>
      <w:r w:rsidRPr="00BD0085">
        <w:rPr>
          <w:smallCaps/>
          <w:sz w:val="26"/>
          <w:szCs w:val="26"/>
          <w:lang w:eastAsia="hu-HU"/>
        </w:rPr>
        <w:t>Főzy</w:t>
      </w:r>
      <w:proofErr w:type="spellEnd"/>
      <w:r>
        <w:rPr>
          <w:sz w:val="26"/>
          <w:szCs w:val="26"/>
          <w:lang w:eastAsia="hu-HU"/>
        </w:rPr>
        <w:t xml:space="preserve"> István </w:t>
      </w:r>
      <w:proofErr w:type="spellStart"/>
      <w:r w:rsidRPr="00BD0085">
        <w:rPr>
          <w:smallCaps/>
          <w:sz w:val="26"/>
          <w:szCs w:val="26"/>
          <w:lang w:eastAsia="hu-HU"/>
        </w:rPr>
        <w:t>Ozsvárt</w:t>
      </w:r>
      <w:proofErr w:type="spellEnd"/>
      <w:r>
        <w:rPr>
          <w:smallCaps/>
          <w:sz w:val="26"/>
          <w:szCs w:val="26"/>
          <w:lang w:eastAsia="hu-HU"/>
        </w:rPr>
        <w:t xml:space="preserve"> </w:t>
      </w:r>
      <w:r w:rsidRPr="00BD0085">
        <w:rPr>
          <w:sz w:val="26"/>
          <w:szCs w:val="26"/>
          <w:lang w:eastAsia="hu-HU"/>
        </w:rPr>
        <w:t>Péter</w:t>
      </w:r>
      <w:r>
        <w:rPr>
          <w:sz w:val="26"/>
          <w:szCs w:val="26"/>
          <w:lang w:eastAsia="hu-HU"/>
        </w:rPr>
        <w:t xml:space="preserve">rel beszélgetve világította meg a </w:t>
      </w:r>
      <w:proofErr w:type="spellStart"/>
      <w:r>
        <w:rPr>
          <w:sz w:val="26"/>
          <w:szCs w:val="26"/>
          <w:lang w:eastAsia="hu-HU"/>
        </w:rPr>
        <w:t>Bersek</w:t>
      </w:r>
      <w:proofErr w:type="spellEnd"/>
      <w:r>
        <w:rPr>
          <w:sz w:val="26"/>
          <w:szCs w:val="26"/>
          <w:lang w:eastAsia="hu-HU"/>
        </w:rPr>
        <w:t>-hegy kutatását, a gazdag ősmaradványanyag meghatározását, dokumentálását és a könyv születésének körülményeit.</w:t>
      </w:r>
    </w:p>
    <w:p w14:paraId="0435E4D9" w14:textId="77777777" w:rsidR="00424C6D" w:rsidRDefault="00BD0085" w:rsidP="00BD0085">
      <w:pPr>
        <w:shd w:val="clear" w:color="auto" w:fill="FFFFFF"/>
        <w:spacing w:line="360" w:lineRule="exact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 xml:space="preserve">A könyvbemutatót kötetlen beszélgetés követte, amihez csatlakoztak a </w:t>
      </w:r>
      <w:proofErr w:type="spellStart"/>
      <w:r>
        <w:rPr>
          <w:sz w:val="26"/>
          <w:szCs w:val="26"/>
          <w:lang w:eastAsia="hu-HU"/>
        </w:rPr>
        <w:t>koktélpartyra</w:t>
      </w:r>
      <w:proofErr w:type="spellEnd"/>
      <w:r>
        <w:rPr>
          <w:sz w:val="26"/>
          <w:szCs w:val="26"/>
          <w:lang w:eastAsia="hu-HU"/>
        </w:rPr>
        <w:t xml:space="preserve"> érkezők. A felajánlásokból tombolát rendeztünk és házi </w:t>
      </w:r>
      <w:proofErr w:type="spellStart"/>
      <w:r>
        <w:rPr>
          <w:sz w:val="26"/>
          <w:szCs w:val="26"/>
          <w:lang w:eastAsia="hu-HU"/>
        </w:rPr>
        <w:t>készítésű</w:t>
      </w:r>
      <w:proofErr w:type="spellEnd"/>
      <w:r>
        <w:rPr>
          <w:sz w:val="26"/>
          <w:szCs w:val="26"/>
          <w:lang w:eastAsia="hu-HU"/>
        </w:rPr>
        <w:t xml:space="preserve"> süteményekkel kínáltuk vendégein</w:t>
      </w:r>
      <w:r>
        <w:rPr>
          <w:sz w:val="26"/>
          <w:szCs w:val="26"/>
          <w:lang w:eastAsia="hu-HU"/>
        </w:rPr>
        <w:softHyphen/>
        <w:t xml:space="preserve">ket. A koktélok széles választékát </w:t>
      </w:r>
      <w:proofErr w:type="spellStart"/>
      <w:r w:rsidRPr="00BD0085">
        <w:rPr>
          <w:smallCaps/>
          <w:sz w:val="26"/>
          <w:szCs w:val="26"/>
          <w:lang w:eastAsia="hu-HU"/>
        </w:rPr>
        <w:t>Babinszki</w:t>
      </w:r>
      <w:proofErr w:type="spellEnd"/>
      <w:r>
        <w:rPr>
          <w:sz w:val="26"/>
          <w:szCs w:val="26"/>
          <w:lang w:eastAsia="hu-HU"/>
        </w:rPr>
        <w:t xml:space="preserve"> Edit készítette, mindenki megelégedésére.</w:t>
      </w:r>
      <w:r w:rsidR="00424C6D">
        <w:rPr>
          <w:sz w:val="26"/>
          <w:szCs w:val="26"/>
          <w:lang w:eastAsia="hu-HU"/>
        </w:rPr>
        <w:t xml:space="preserve"> </w:t>
      </w:r>
    </w:p>
    <w:p w14:paraId="17AB6CF5" w14:textId="25C2F3D9" w:rsidR="00BD0085" w:rsidRPr="00BD0085" w:rsidRDefault="00424C6D" w:rsidP="00BD0085">
      <w:pPr>
        <w:shd w:val="clear" w:color="auto" w:fill="FFFFFF"/>
        <w:spacing w:line="360" w:lineRule="exact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A helyi és az átutalásokból érkező felajánlásokból közel 300 000 Ft gyűlt össze, amit minden támogatónknak hálásan köszönünk. A Társulat igényeinek megfelelő fénymásológép kivá</w:t>
      </w:r>
      <w:r>
        <w:rPr>
          <w:sz w:val="26"/>
          <w:szCs w:val="26"/>
          <w:lang w:eastAsia="hu-HU"/>
        </w:rPr>
        <w:softHyphen/>
        <w:t xml:space="preserve">lasztásához az informatikusok tanácsát kérjük. Az eredményről beszámolunk.  </w:t>
      </w:r>
      <w:r w:rsidR="00BD0085">
        <w:rPr>
          <w:sz w:val="26"/>
          <w:szCs w:val="26"/>
          <w:lang w:eastAsia="hu-HU"/>
        </w:rPr>
        <w:t xml:space="preserve">  </w:t>
      </w:r>
    </w:p>
    <w:p w14:paraId="50D904B7" w14:textId="77777777" w:rsidR="00AF1972" w:rsidRPr="00633812" w:rsidRDefault="00AF1972" w:rsidP="003F557F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  <w:lang w:eastAsia="hu-HU"/>
        </w:rPr>
      </w:pPr>
    </w:p>
    <w:bookmarkEnd w:id="0"/>
    <w:p w14:paraId="18B7E8A5" w14:textId="4C26D326" w:rsidR="00B733A3" w:rsidRDefault="00903E75">
      <w:pPr>
        <w:widowControl/>
        <w:suppressAutoHyphens w:val="0"/>
        <w:autoSpaceDE/>
        <w:rPr>
          <w:sz w:val="26"/>
          <w:szCs w:val="26"/>
        </w:rPr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7F34F8" wp14:editId="1F13B26F">
                <wp:simplePos x="0" y="0"/>
                <wp:positionH relativeFrom="margin">
                  <wp:posOffset>1905000</wp:posOffset>
                </wp:positionH>
                <wp:positionV relativeFrom="paragraph">
                  <wp:posOffset>1442720</wp:posOffset>
                </wp:positionV>
                <wp:extent cx="2360930" cy="243840"/>
                <wp:effectExtent l="0" t="0" r="9525" b="3810"/>
                <wp:wrapSquare wrapText="bothSides"/>
                <wp:docPr id="62906989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C86FF" w14:textId="717E09CF" w:rsidR="00903E75" w:rsidRDefault="00903E75" w:rsidP="00903E7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34F8" id="_x0000_s1028" type="#_x0000_t202" style="position:absolute;margin-left:150pt;margin-top:113.6pt;width:185.9pt;height:19.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" stroked="f">
                <v:textbox>
                  <w:txbxContent>
                    <w:p w14:paraId="0B1C86FF" w14:textId="717E09CF" w:rsidR="00903E75" w:rsidRDefault="00903E75" w:rsidP="00903E7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33A3">
        <w:rPr>
          <w:sz w:val="26"/>
          <w:szCs w:val="26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383" w:rsidRPr="001713C0" w14:paraId="4B41A622" w14:textId="77777777" w:rsidTr="007E28B9">
        <w:tc>
          <w:tcPr>
            <w:tcW w:w="9628" w:type="dxa"/>
            <w:shd w:val="clear" w:color="auto" w:fill="D9D9D9" w:themeFill="background1" w:themeFillShade="D9"/>
          </w:tcPr>
          <w:p w14:paraId="04B91405" w14:textId="77777777" w:rsidR="00A26383" w:rsidRPr="001713C0" w:rsidRDefault="00A26383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3C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PROGRAMOK IDŐRENDBEN</w:t>
            </w:r>
          </w:p>
        </w:tc>
      </w:tr>
    </w:tbl>
    <w:p w14:paraId="308F4789" w14:textId="77777777" w:rsidR="004C43EA" w:rsidRPr="00BE6443" w:rsidRDefault="004C43EA" w:rsidP="004C43EA">
      <w:pPr>
        <w:rPr>
          <w:sz w:val="12"/>
          <w:szCs w:val="12"/>
          <w:lang w:eastAsia="hu-HU"/>
        </w:rPr>
      </w:pPr>
    </w:p>
    <w:p w14:paraId="786BB0D0" w14:textId="1EB4C864" w:rsidR="001C026F" w:rsidRPr="00B733A3" w:rsidRDefault="00B733A3" w:rsidP="001C026F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Március 8</w:t>
      </w:r>
      <w:r w:rsidR="001C026F" w:rsidRPr="001C026F">
        <w:rPr>
          <w:b/>
          <w:bCs/>
          <w:sz w:val="26"/>
          <w:szCs w:val="26"/>
          <w:u w:val="single"/>
        </w:rPr>
        <w:t>.</w:t>
      </w:r>
      <w:r>
        <w:rPr>
          <w:b/>
          <w:bCs/>
          <w:sz w:val="26"/>
          <w:szCs w:val="26"/>
          <w:u w:val="single"/>
        </w:rPr>
        <w:t xml:space="preserve"> </w:t>
      </w:r>
      <w:r w:rsidR="00ED74E9">
        <w:rPr>
          <w:b/>
          <w:bCs/>
          <w:sz w:val="26"/>
          <w:szCs w:val="26"/>
          <w:u w:val="single"/>
        </w:rPr>
        <w:t>(</w:t>
      </w:r>
      <w:r>
        <w:rPr>
          <w:b/>
          <w:bCs/>
          <w:sz w:val="26"/>
          <w:szCs w:val="26"/>
          <w:u w:val="single"/>
        </w:rPr>
        <w:t>péntek</w:t>
      </w:r>
      <w:r w:rsidR="00ED74E9">
        <w:rPr>
          <w:b/>
          <w:bCs/>
          <w:sz w:val="26"/>
          <w:szCs w:val="26"/>
          <w:u w:val="single"/>
        </w:rPr>
        <w:t>)</w:t>
      </w:r>
      <w:r>
        <w:rPr>
          <w:b/>
          <w:bCs/>
          <w:sz w:val="26"/>
          <w:szCs w:val="26"/>
          <w:u w:val="single"/>
        </w:rPr>
        <w:t xml:space="preserve"> </w:t>
      </w:r>
      <w:r w:rsidRPr="00B733A3">
        <w:rPr>
          <w:b/>
          <w:bCs/>
          <w:sz w:val="26"/>
          <w:szCs w:val="26"/>
          <w:u w:val="single"/>
        </w:rPr>
        <w:t>10–17 óra</w:t>
      </w:r>
    </w:p>
    <w:p w14:paraId="2BCA3DF6" w14:textId="480D10C2" w:rsidR="001C026F" w:rsidRDefault="00ED74E9" w:rsidP="00ED74E9">
      <w:pPr>
        <w:jc w:val="both"/>
        <w:rPr>
          <w:color w:val="000000"/>
          <w:sz w:val="26"/>
          <w:szCs w:val="26"/>
        </w:rPr>
      </w:pPr>
      <w:r w:rsidRPr="00ED74E9">
        <w:rPr>
          <w:b/>
          <w:bCs/>
          <w:color w:val="000000"/>
          <w:sz w:val="26"/>
          <w:szCs w:val="26"/>
        </w:rPr>
        <w:t>Helyszínek:</w:t>
      </w:r>
      <w:r>
        <w:rPr>
          <w:color w:val="000000"/>
          <w:sz w:val="26"/>
          <w:szCs w:val="26"/>
        </w:rPr>
        <w:t xml:space="preserve"> </w:t>
      </w:r>
      <w:r w:rsidR="00B733A3" w:rsidRPr="00B733A3">
        <w:rPr>
          <w:color w:val="000000"/>
          <w:sz w:val="26"/>
          <w:szCs w:val="26"/>
        </w:rPr>
        <w:t>MTA Miskolci Akadémiai Bizottság székháza (3530 Miskolc, Erzsébet tér 3.) Herman Ottó Múzeum főépülete (3529 Miskolc, Görgey Artúr u. 28.)</w:t>
      </w:r>
    </w:p>
    <w:p w14:paraId="03A74053" w14:textId="3369A30C" w:rsidR="001C026F" w:rsidRPr="00ED74E9" w:rsidRDefault="00ED74E9" w:rsidP="00ED74E9">
      <w:pPr>
        <w:jc w:val="both"/>
        <w:rPr>
          <w:color w:val="000000"/>
          <w:sz w:val="26"/>
          <w:szCs w:val="26"/>
        </w:rPr>
      </w:pPr>
      <w:r w:rsidRPr="00ED74E9">
        <w:rPr>
          <w:b/>
          <w:bCs/>
          <w:color w:val="000000"/>
          <w:sz w:val="26"/>
          <w:szCs w:val="26"/>
        </w:rPr>
        <w:t>Szervezők:</w:t>
      </w:r>
      <w:r w:rsidRPr="00ED74E9">
        <w:rPr>
          <w:rFonts w:ascii="Open Sans" w:hAnsi="Open Sans" w:cs="Open Sans"/>
          <w:color w:val="2B2A29"/>
          <w:sz w:val="20"/>
          <w:szCs w:val="20"/>
          <w:shd w:val="clear" w:color="auto" w:fill="FFFFFF"/>
        </w:rPr>
        <w:t xml:space="preserve"> </w:t>
      </w:r>
      <w:r w:rsidRPr="00ED74E9">
        <w:rPr>
          <w:color w:val="000000"/>
          <w:sz w:val="26"/>
          <w:szCs w:val="26"/>
        </w:rPr>
        <w:t>Herman Ottó Múzeum Természettudományi Osztálya, Miskolci Egyetem Nyersanyagkutató Földtudományi Intézete, Magyarhoni Földtani Társulat Észak-Magyar</w:t>
      </w:r>
      <w:r>
        <w:rPr>
          <w:color w:val="000000"/>
          <w:sz w:val="26"/>
          <w:szCs w:val="26"/>
        </w:rPr>
        <w:softHyphen/>
      </w:r>
      <w:r w:rsidRPr="00ED74E9">
        <w:rPr>
          <w:color w:val="000000"/>
          <w:sz w:val="26"/>
          <w:szCs w:val="26"/>
        </w:rPr>
        <w:t>országi Területi Szervezete, valamint az MTA MAB Földtudományi Munkabizottsága</w:t>
      </w:r>
    </w:p>
    <w:p w14:paraId="1E2D0DD8" w14:textId="77777777" w:rsidR="001C026F" w:rsidRPr="0060708F" w:rsidRDefault="001C026F" w:rsidP="001C026F">
      <w:pPr>
        <w:rPr>
          <w:rFonts w:ascii="Arial" w:hAnsi="Arial" w:cs="Arial"/>
        </w:rPr>
      </w:pPr>
    </w:p>
    <w:p w14:paraId="1BBDBCA4" w14:textId="77777777" w:rsidR="00ED74E9" w:rsidRPr="00ED74E9" w:rsidRDefault="00ED74E9" w:rsidP="00ED74E9">
      <w:pPr>
        <w:jc w:val="center"/>
        <w:rPr>
          <w:b/>
          <w:bCs/>
          <w:color w:val="000000"/>
          <w:sz w:val="26"/>
          <w:szCs w:val="26"/>
        </w:rPr>
      </w:pPr>
      <w:r w:rsidRPr="00ED74E9">
        <w:rPr>
          <w:b/>
          <w:bCs/>
          <w:color w:val="000000"/>
          <w:sz w:val="26"/>
          <w:szCs w:val="26"/>
        </w:rPr>
        <w:t>Előadóülés a 10 éves a Pannon-tenger Múzeum és a 40 éves Miskolci Nemzetközi Ásványfesztivál tiszteletére</w:t>
      </w:r>
    </w:p>
    <w:p w14:paraId="13859776" w14:textId="1D4805D0" w:rsidR="00ED74E9" w:rsidRDefault="00ED74E9" w:rsidP="00ED74E9">
      <w:pPr>
        <w:pStyle w:val="NormlWeb"/>
        <w:widowControl/>
        <w:suppressAutoHyphens w:val="0"/>
        <w:autoSpaceDE/>
        <w:rPr>
          <w:color w:val="000000"/>
          <w:sz w:val="26"/>
          <w:szCs w:val="26"/>
        </w:rPr>
      </w:pPr>
      <w:r w:rsidRPr="00ED74E9">
        <w:rPr>
          <w:color w:val="000000"/>
          <w:sz w:val="26"/>
          <w:szCs w:val="26"/>
        </w:rPr>
        <w:t>Előzetes program:</w:t>
      </w:r>
      <w:r w:rsidRPr="00ED74E9">
        <w:rPr>
          <w:color w:val="000000"/>
          <w:sz w:val="26"/>
          <w:szCs w:val="26"/>
        </w:rPr>
        <w:br/>
        <w:t>9.30–10.00: Érkezés a MAB székházába</w:t>
      </w:r>
      <w:r w:rsidRPr="00ED74E9">
        <w:rPr>
          <w:color w:val="000000"/>
          <w:sz w:val="26"/>
          <w:szCs w:val="26"/>
        </w:rPr>
        <w:br/>
        <w:t>10.00–12.00: Plenáris előadások.</w:t>
      </w:r>
      <w:r w:rsidRPr="00ED74E9">
        <w:rPr>
          <w:color w:val="000000"/>
          <w:sz w:val="26"/>
          <w:szCs w:val="26"/>
        </w:rPr>
        <w:br/>
        <w:t>12.00–12.20: Átsétálás a Herman Ottó Múzeumba.</w:t>
      </w:r>
      <w:r w:rsidRPr="00ED74E9">
        <w:rPr>
          <w:color w:val="000000"/>
          <w:sz w:val="26"/>
          <w:szCs w:val="26"/>
        </w:rPr>
        <w:br/>
        <w:t>12.20–14.00: Programok a múzeumban:</w:t>
      </w:r>
      <w:r w:rsidRPr="00ED74E9">
        <w:rPr>
          <w:color w:val="000000"/>
          <w:sz w:val="26"/>
          <w:szCs w:val="26"/>
        </w:rPr>
        <w:br/>
        <w:t xml:space="preserve">    </w:t>
      </w:r>
      <w:r>
        <w:rPr>
          <w:color w:val="000000"/>
          <w:sz w:val="26"/>
          <w:szCs w:val="26"/>
        </w:rPr>
        <w:t>–</w:t>
      </w:r>
      <w:r w:rsidRPr="00ED74E9">
        <w:rPr>
          <w:color w:val="000000"/>
          <w:sz w:val="26"/>
          <w:szCs w:val="26"/>
        </w:rPr>
        <w:t xml:space="preserve"> Könyvbemutatók: „</w:t>
      </w:r>
      <w:proofErr w:type="spellStart"/>
      <w:r w:rsidRPr="00ED74E9">
        <w:rPr>
          <w:color w:val="000000"/>
          <w:sz w:val="26"/>
          <w:szCs w:val="26"/>
        </w:rPr>
        <w:t>Ősfák</w:t>
      </w:r>
      <w:proofErr w:type="spellEnd"/>
      <w:r w:rsidRPr="00ED74E9">
        <w:rPr>
          <w:color w:val="000000"/>
          <w:sz w:val="26"/>
          <w:szCs w:val="26"/>
        </w:rPr>
        <w:t xml:space="preserve"> nyomában” és „A Kárpátok ásványai” kiállításvezetők</w:t>
      </w:r>
      <w:r w:rsidRPr="00ED74E9">
        <w:rPr>
          <w:color w:val="000000"/>
          <w:sz w:val="26"/>
          <w:szCs w:val="26"/>
        </w:rPr>
        <w:br/>
        <w:t xml:space="preserve">    </w:t>
      </w:r>
      <w:r>
        <w:rPr>
          <w:color w:val="000000"/>
          <w:sz w:val="26"/>
          <w:szCs w:val="26"/>
        </w:rPr>
        <w:t>–</w:t>
      </w:r>
      <w:r w:rsidRPr="00ED74E9">
        <w:rPr>
          <w:color w:val="000000"/>
          <w:sz w:val="26"/>
          <w:szCs w:val="26"/>
        </w:rPr>
        <w:t xml:space="preserve"> „A látható láthatatlan. Bányák és barlangok ibolyántúli fényben”. </w:t>
      </w:r>
      <w:proofErr w:type="spellStart"/>
      <w:r w:rsidRPr="00ED74E9">
        <w:rPr>
          <w:color w:val="000000"/>
          <w:sz w:val="26"/>
          <w:szCs w:val="26"/>
        </w:rPr>
        <w:t>Berentés</w:t>
      </w:r>
      <w:proofErr w:type="spellEnd"/>
      <w:r w:rsidRPr="00ED74E9">
        <w:rPr>
          <w:color w:val="000000"/>
          <w:sz w:val="26"/>
          <w:szCs w:val="26"/>
        </w:rPr>
        <w:t xml:space="preserve"> Ágnes rendhagyó fotókiállításának megtekintése szakmai tárlatvezetéssel</w:t>
      </w:r>
      <w:r w:rsidRPr="00ED74E9">
        <w:rPr>
          <w:color w:val="000000"/>
          <w:sz w:val="26"/>
          <w:szCs w:val="26"/>
        </w:rPr>
        <w:br/>
        <w:t xml:space="preserve">    </w:t>
      </w:r>
      <w:r>
        <w:rPr>
          <w:color w:val="000000"/>
          <w:sz w:val="26"/>
          <w:szCs w:val="26"/>
        </w:rPr>
        <w:t>–</w:t>
      </w:r>
      <w:r w:rsidRPr="00ED74E9">
        <w:rPr>
          <w:color w:val="000000"/>
          <w:sz w:val="26"/>
          <w:szCs w:val="26"/>
        </w:rPr>
        <w:t xml:space="preserve"> A Pannon-tenger Múzeum és a Képtár állandó kiállításainak megtekintése</w:t>
      </w:r>
      <w:r w:rsidRPr="00ED74E9">
        <w:rPr>
          <w:color w:val="000000"/>
          <w:sz w:val="26"/>
          <w:szCs w:val="26"/>
        </w:rPr>
        <w:br/>
        <w:t xml:space="preserve">    </w:t>
      </w:r>
      <w:r>
        <w:rPr>
          <w:color w:val="000000"/>
          <w:sz w:val="26"/>
          <w:szCs w:val="26"/>
        </w:rPr>
        <w:t>–</w:t>
      </w:r>
      <w:r w:rsidRPr="00ED74E9">
        <w:rPr>
          <w:color w:val="000000"/>
          <w:sz w:val="26"/>
          <w:szCs w:val="26"/>
        </w:rPr>
        <w:t xml:space="preserve"> Büféebéd</w:t>
      </w:r>
      <w:r w:rsidRPr="00ED74E9">
        <w:rPr>
          <w:color w:val="000000"/>
          <w:sz w:val="26"/>
          <w:szCs w:val="26"/>
        </w:rPr>
        <w:br/>
        <w:t>14.30–17.00: Őslénytani előadások (HOM előadóterme)</w:t>
      </w:r>
      <w:r w:rsidRPr="00ED74E9">
        <w:rPr>
          <w:color w:val="000000"/>
          <w:sz w:val="26"/>
          <w:szCs w:val="26"/>
        </w:rPr>
        <w:br/>
        <w:t xml:space="preserve">14.30–17.00: Ásványtani előadások (MAB székház) </w:t>
      </w:r>
    </w:p>
    <w:p w14:paraId="1433E03F" w14:textId="717546E6" w:rsidR="001C026F" w:rsidRPr="00D41CA1" w:rsidRDefault="00ED74E9" w:rsidP="00903E75">
      <w:pPr>
        <w:pStyle w:val="NormlWeb"/>
        <w:widowControl/>
        <w:suppressAutoHyphens w:val="0"/>
        <w:autoSpaceDE/>
        <w:spacing w:after="140"/>
        <w:rPr>
          <w:color w:val="222222"/>
          <w:sz w:val="26"/>
          <w:szCs w:val="26"/>
          <w:lang w:eastAsia="hu-HU"/>
        </w:rPr>
      </w:pPr>
      <w:r w:rsidRPr="00ED74E9">
        <w:rPr>
          <w:color w:val="000000"/>
          <w:sz w:val="26"/>
          <w:szCs w:val="26"/>
        </w:rPr>
        <w:t>Regisztráció és információk a rendezvény honlapján: </w:t>
      </w:r>
      <w:hyperlink r:id="rId18" w:history="1">
        <w:r w:rsidR="001D016B" w:rsidRPr="00CC60FF">
          <w:rPr>
            <w:rStyle w:val="Hiperhivatkozs"/>
            <w:sz w:val="26"/>
            <w:szCs w:val="26"/>
          </w:rPr>
          <w:t>https://pannontenger.hu/pannon-10/</w:t>
        </w:r>
        <w:r w:rsidR="001D016B" w:rsidRPr="00CC60FF">
          <w:rPr>
            <w:rStyle w:val="Hiperhivatkozs"/>
            <w:sz w:val="26"/>
            <w:szCs w:val="26"/>
            <w:lang w:eastAsia="hu-HU"/>
          </w:rPr>
          <w:t>—</w:t>
        </w:r>
      </w:hyperlink>
      <w:r w:rsidR="001D016B">
        <w:rPr>
          <w:color w:val="222222"/>
          <w:sz w:val="26"/>
          <w:szCs w:val="26"/>
          <w:lang w:eastAsia="hu-HU"/>
        </w:rPr>
        <w:t xml:space="preserve"> </w:t>
      </w:r>
      <w:r w:rsidR="001C026F" w:rsidRPr="00D41CA1">
        <w:rPr>
          <w:color w:val="222222"/>
          <w:sz w:val="26"/>
          <w:szCs w:val="26"/>
          <w:lang w:eastAsia="hu-HU"/>
        </w:rPr>
        <w:t>———————————————————————</w:t>
      </w:r>
    </w:p>
    <w:p w14:paraId="03B81CCD" w14:textId="5D714672" w:rsidR="0072592F" w:rsidRDefault="00ED74E9" w:rsidP="0072592F">
      <w:pPr>
        <w:pStyle w:val="NormlWeb"/>
        <w:widowControl/>
        <w:suppressAutoHyphens w:val="0"/>
        <w:autoSpaceDE/>
        <w:spacing w:before="0" w:after="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Március</w:t>
      </w:r>
      <w:r w:rsidR="00A070AA" w:rsidRPr="00A070AA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9</w:t>
      </w:r>
      <w:r w:rsidR="001C026F">
        <w:rPr>
          <w:b/>
          <w:bCs/>
          <w:sz w:val="26"/>
          <w:szCs w:val="26"/>
          <w:u w:val="single"/>
        </w:rPr>
        <w:t>–</w:t>
      </w:r>
      <w:r>
        <w:rPr>
          <w:b/>
          <w:bCs/>
          <w:sz w:val="26"/>
          <w:szCs w:val="26"/>
          <w:u w:val="single"/>
        </w:rPr>
        <w:t>10</w:t>
      </w:r>
      <w:r w:rsidR="00A070AA" w:rsidRPr="00A070AA">
        <w:rPr>
          <w:b/>
          <w:bCs/>
          <w:sz w:val="26"/>
          <w:szCs w:val="26"/>
          <w:u w:val="single"/>
        </w:rPr>
        <w:t>. (</w:t>
      </w:r>
      <w:r>
        <w:rPr>
          <w:b/>
          <w:bCs/>
          <w:sz w:val="26"/>
          <w:szCs w:val="26"/>
          <w:u w:val="single"/>
        </w:rPr>
        <w:t>szombat</w:t>
      </w:r>
      <w:r w:rsidR="001C026F">
        <w:rPr>
          <w:b/>
          <w:bCs/>
          <w:sz w:val="26"/>
          <w:szCs w:val="26"/>
          <w:u w:val="single"/>
        </w:rPr>
        <w:t>–</w:t>
      </w:r>
      <w:r>
        <w:rPr>
          <w:b/>
          <w:bCs/>
          <w:sz w:val="26"/>
          <w:szCs w:val="26"/>
          <w:u w:val="single"/>
        </w:rPr>
        <w:t>vasárnap</w:t>
      </w:r>
      <w:r w:rsidR="00A070AA" w:rsidRPr="00A070AA">
        <w:rPr>
          <w:b/>
          <w:bCs/>
          <w:sz w:val="26"/>
          <w:szCs w:val="26"/>
          <w:u w:val="single"/>
        </w:rPr>
        <w:t>)</w:t>
      </w:r>
    </w:p>
    <w:p w14:paraId="4935A9A2" w14:textId="227D7647" w:rsidR="00A070AA" w:rsidRPr="00ED74E9" w:rsidRDefault="00ED74E9" w:rsidP="00A070AA">
      <w:pPr>
        <w:spacing w:after="200"/>
        <w:jc w:val="both"/>
        <w:rPr>
          <w:color w:val="000000"/>
          <w:sz w:val="26"/>
          <w:szCs w:val="26"/>
        </w:rPr>
      </w:pPr>
      <w:r w:rsidRPr="00ED74E9">
        <w:rPr>
          <w:b/>
          <w:bCs/>
          <w:color w:val="000000"/>
          <w:sz w:val="26"/>
          <w:szCs w:val="26"/>
        </w:rPr>
        <w:t xml:space="preserve">Helyszín: </w:t>
      </w:r>
      <w:r w:rsidRPr="00ED74E9">
        <w:rPr>
          <w:color w:val="000000"/>
          <w:sz w:val="26"/>
          <w:szCs w:val="26"/>
        </w:rPr>
        <w:t>3515 Miskolc-Egyetemváros, Főépület</w:t>
      </w:r>
    </w:p>
    <w:p w14:paraId="333B1D96" w14:textId="77777777" w:rsidR="00ED74E9" w:rsidRDefault="00ED74E9" w:rsidP="00ED74E9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lang w:eastAsia="hi-IN" w:bidi="hi-IN"/>
        </w:rPr>
      </w:pPr>
      <w:r w:rsidRPr="00ED74E9">
        <w:rPr>
          <w:b/>
          <w:bCs/>
          <w:color w:val="000000"/>
          <w:sz w:val="26"/>
          <w:szCs w:val="26"/>
          <w:lang w:eastAsia="hi-IN" w:bidi="hi-IN"/>
        </w:rPr>
        <w:t>40. Miskolci Nemzetközi Ásványfesztivál</w:t>
      </w:r>
    </w:p>
    <w:p w14:paraId="4E2E03F8" w14:textId="77777777" w:rsidR="00ED74E9" w:rsidRPr="00ED74E9" w:rsidRDefault="00ED74E9" w:rsidP="00ED74E9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lang w:eastAsia="hi-IN" w:bidi="hi-IN"/>
        </w:rPr>
      </w:pPr>
    </w:p>
    <w:p w14:paraId="71F58456" w14:textId="4BFB162D" w:rsidR="00ED74E9" w:rsidRDefault="00ED74E9" w:rsidP="00ED74E9">
      <w:pPr>
        <w:pStyle w:val="NormlWeb"/>
        <w:shd w:val="clear" w:color="auto" w:fill="FFFFFF"/>
        <w:spacing w:before="0" w:after="225"/>
        <w:jc w:val="both"/>
        <w:textAlignment w:val="baseline"/>
        <w:rPr>
          <w:color w:val="2B2A29"/>
          <w:sz w:val="26"/>
          <w:szCs w:val="26"/>
        </w:rPr>
      </w:pPr>
      <w:r w:rsidRPr="00ED74E9">
        <w:rPr>
          <w:color w:val="2B2A29"/>
          <w:sz w:val="26"/>
          <w:szCs w:val="26"/>
        </w:rPr>
        <w:t xml:space="preserve">A Miskolci Nemzetközi Ásványfesztivál szervezőit a </w:t>
      </w:r>
      <w:r>
        <w:rPr>
          <w:color w:val="2B2A29"/>
          <w:sz w:val="26"/>
          <w:szCs w:val="26"/>
        </w:rPr>
        <w:t>mindig is</w:t>
      </w:r>
      <w:r w:rsidRPr="00ED74E9">
        <w:rPr>
          <w:color w:val="2B2A29"/>
          <w:sz w:val="26"/>
          <w:szCs w:val="26"/>
        </w:rPr>
        <w:t xml:space="preserve"> az a cél vezérelte, hogy mindenki, aki kötődik az ásványokhoz, kőzetekhez, drágakövekhez és ősmaradványokhoz, megtalálja a maga érdeklődési körének megfelelő újdonságokat a kínálatban. A jubileumi rendezvény </w:t>
      </w:r>
      <w:r>
        <w:rPr>
          <w:color w:val="2B2A29"/>
          <w:sz w:val="26"/>
          <w:szCs w:val="26"/>
        </w:rPr>
        <w:t>most is</w:t>
      </w:r>
      <w:r w:rsidRPr="00ED74E9">
        <w:rPr>
          <w:color w:val="2B2A29"/>
          <w:sz w:val="26"/>
          <w:szCs w:val="26"/>
        </w:rPr>
        <w:t xml:space="preserve">, elsősorban a közép-európai országok kiállítóira és látogatóira fókuszál, de egyfajta hídszerepet is betölt a nyugat- és </w:t>
      </w:r>
      <w:proofErr w:type="spellStart"/>
      <w:r w:rsidRPr="00ED74E9">
        <w:rPr>
          <w:color w:val="2B2A29"/>
          <w:sz w:val="26"/>
          <w:szCs w:val="26"/>
        </w:rPr>
        <w:t>kelet-európai</w:t>
      </w:r>
      <w:proofErr w:type="spellEnd"/>
      <w:r w:rsidRPr="00ED74E9">
        <w:rPr>
          <w:color w:val="2B2A29"/>
          <w:sz w:val="26"/>
          <w:szCs w:val="26"/>
        </w:rPr>
        <w:t xml:space="preserve"> országokból érkező gyűjtők között.</w:t>
      </w:r>
      <w:r>
        <w:rPr>
          <w:color w:val="2B2A29"/>
          <w:sz w:val="26"/>
          <w:szCs w:val="26"/>
        </w:rPr>
        <w:t xml:space="preserve"> </w:t>
      </w:r>
    </w:p>
    <w:p w14:paraId="3290C1B6" w14:textId="0F6006E7" w:rsidR="00ED74E9" w:rsidRPr="00ED74E9" w:rsidRDefault="00ED74E9" w:rsidP="00ED74E9">
      <w:pPr>
        <w:pStyle w:val="NormlWeb"/>
        <w:shd w:val="clear" w:color="auto" w:fill="FFFFFF"/>
        <w:spacing w:before="0" w:after="225"/>
        <w:jc w:val="both"/>
        <w:textAlignment w:val="baseline"/>
        <w:rPr>
          <w:color w:val="2B2A29"/>
          <w:sz w:val="26"/>
          <w:szCs w:val="26"/>
        </w:rPr>
      </w:pPr>
      <w:r w:rsidRPr="00ED74E9">
        <w:rPr>
          <w:color w:val="2B2A29"/>
          <w:sz w:val="26"/>
          <w:szCs w:val="26"/>
        </w:rPr>
        <w:t>A részletes program elérhető</w:t>
      </w:r>
      <w:r w:rsidRPr="00424C6D">
        <w:rPr>
          <w:sz w:val="26"/>
          <w:szCs w:val="26"/>
        </w:rPr>
        <w:t xml:space="preserve">: </w:t>
      </w:r>
      <w:hyperlink r:id="rId19" w:anchor="esemeny" w:history="1">
        <w:r w:rsidRPr="00424C6D">
          <w:rPr>
            <w:rStyle w:val="Hiperhivatkozs"/>
            <w:rFonts w:eastAsiaTheme="majorEastAsia"/>
            <w:color w:val="auto"/>
            <w:sz w:val="26"/>
            <w:szCs w:val="26"/>
            <w:u w:val="none"/>
            <w:bdr w:val="none" w:sz="0" w:space="0" w:color="auto" w:frame="1"/>
          </w:rPr>
          <w:t>https://www.asvanyfesztival.hu</w:t>
        </w:r>
      </w:hyperlink>
    </w:p>
    <w:p w14:paraId="69E4736D" w14:textId="3A4B0DE0" w:rsidR="0072592F" w:rsidRPr="00D41CA1" w:rsidRDefault="0072592F" w:rsidP="00903E75">
      <w:pPr>
        <w:pStyle w:val="NormlWeb"/>
        <w:widowControl/>
        <w:suppressAutoHyphens w:val="0"/>
        <w:autoSpaceDE/>
        <w:spacing w:before="140" w:after="140"/>
        <w:jc w:val="both"/>
        <w:rPr>
          <w:color w:val="222222"/>
          <w:sz w:val="26"/>
          <w:szCs w:val="26"/>
          <w:lang w:eastAsia="hu-HU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14:paraId="67133489" w14:textId="0158B4E5" w:rsidR="00BB5129" w:rsidRPr="00D41CA1" w:rsidRDefault="00ED74E9" w:rsidP="00BB5129">
      <w:pPr>
        <w:rPr>
          <w:b/>
          <w:sz w:val="26"/>
          <w:szCs w:val="26"/>
          <w:u w:val="single"/>
          <w:lang w:eastAsia="hu-HU"/>
        </w:rPr>
      </w:pPr>
      <w:r>
        <w:rPr>
          <w:b/>
          <w:sz w:val="26"/>
          <w:szCs w:val="26"/>
          <w:u w:val="single"/>
          <w:lang w:eastAsia="hu-HU"/>
        </w:rPr>
        <w:t>Március</w:t>
      </w:r>
      <w:r w:rsidR="00BB5129" w:rsidRPr="00D41CA1">
        <w:rPr>
          <w:b/>
          <w:sz w:val="26"/>
          <w:szCs w:val="26"/>
          <w:u w:val="single"/>
          <w:lang w:eastAsia="hu-HU"/>
        </w:rPr>
        <w:t xml:space="preserve"> </w:t>
      </w:r>
      <w:r>
        <w:rPr>
          <w:b/>
          <w:sz w:val="26"/>
          <w:szCs w:val="26"/>
          <w:u w:val="single"/>
          <w:lang w:eastAsia="hu-HU"/>
        </w:rPr>
        <w:t>20</w:t>
      </w:r>
      <w:r w:rsidR="00BB5129" w:rsidRPr="00D41CA1">
        <w:rPr>
          <w:b/>
          <w:sz w:val="26"/>
          <w:szCs w:val="26"/>
          <w:u w:val="single"/>
          <w:lang w:eastAsia="hu-HU"/>
        </w:rPr>
        <w:t>. (</w:t>
      </w:r>
      <w:r>
        <w:rPr>
          <w:b/>
          <w:sz w:val="26"/>
          <w:szCs w:val="26"/>
          <w:u w:val="single"/>
          <w:lang w:eastAsia="hu-HU"/>
        </w:rPr>
        <w:t>szerda</w:t>
      </w:r>
      <w:r w:rsidR="00BB5129" w:rsidRPr="00D41CA1">
        <w:rPr>
          <w:b/>
          <w:sz w:val="26"/>
          <w:szCs w:val="26"/>
          <w:u w:val="single"/>
          <w:lang w:eastAsia="hu-HU"/>
        </w:rPr>
        <w:t xml:space="preserve">) </w:t>
      </w:r>
      <w:r>
        <w:rPr>
          <w:b/>
          <w:sz w:val="26"/>
          <w:szCs w:val="26"/>
          <w:u w:val="single"/>
          <w:lang w:eastAsia="hu-HU"/>
        </w:rPr>
        <w:t>10</w:t>
      </w:r>
      <w:r w:rsidR="00BB5129" w:rsidRPr="00D41CA1">
        <w:rPr>
          <w:b/>
          <w:sz w:val="26"/>
          <w:szCs w:val="26"/>
          <w:u w:val="single"/>
          <w:lang w:eastAsia="hu-HU"/>
        </w:rPr>
        <w:t>.00 óra</w:t>
      </w:r>
    </w:p>
    <w:p w14:paraId="0C52DA48" w14:textId="4EA03553" w:rsidR="001C026F" w:rsidRPr="00ED74E9" w:rsidRDefault="00ED74E9" w:rsidP="00BB5129">
      <w:pPr>
        <w:rPr>
          <w:color w:val="2B2A29"/>
          <w:sz w:val="26"/>
          <w:szCs w:val="26"/>
        </w:rPr>
      </w:pPr>
      <w:r w:rsidRPr="00ED74E9">
        <w:rPr>
          <w:b/>
          <w:bCs/>
          <w:color w:val="000000"/>
          <w:sz w:val="26"/>
          <w:szCs w:val="26"/>
        </w:rPr>
        <w:t>Helyszín:</w:t>
      </w:r>
      <w:r>
        <w:rPr>
          <w:b/>
          <w:bCs/>
          <w:color w:val="000000"/>
          <w:sz w:val="26"/>
          <w:szCs w:val="26"/>
        </w:rPr>
        <w:t xml:space="preserve"> </w:t>
      </w:r>
      <w:r w:rsidRPr="00ED74E9">
        <w:rPr>
          <w:color w:val="2B2A29"/>
          <w:sz w:val="26"/>
          <w:szCs w:val="26"/>
        </w:rPr>
        <w:t>Art </w:t>
      </w:r>
      <w:proofErr w:type="spellStart"/>
      <w:r w:rsidRPr="00ED74E9">
        <w:rPr>
          <w:color w:val="2B2A29"/>
          <w:sz w:val="26"/>
          <w:szCs w:val="26"/>
        </w:rPr>
        <w:t>Geo</w:t>
      </w:r>
      <w:proofErr w:type="spellEnd"/>
      <w:r w:rsidRPr="00ED74E9">
        <w:rPr>
          <w:color w:val="2B2A29"/>
          <w:sz w:val="26"/>
          <w:szCs w:val="26"/>
        </w:rPr>
        <w:t xml:space="preserve"> Palota, Díszterem, 1143 Budapest Stefánia út 14.</w:t>
      </w:r>
    </w:p>
    <w:p w14:paraId="3880033D" w14:textId="77777777" w:rsidR="005944A2" w:rsidRPr="005944A2" w:rsidRDefault="005944A2" w:rsidP="005944A2">
      <w:pPr>
        <w:jc w:val="center"/>
        <w:rPr>
          <w:b/>
          <w:sz w:val="26"/>
          <w:szCs w:val="26"/>
          <w:lang w:eastAsia="hu-HU"/>
        </w:rPr>
      </w:pPr>
    </w:p>
    <w:p w14:paraId="6F09B721" w14:textId="77777777" w:rsidR="00ED74E9" w:rsidRDefault="00ED74E9" w:rsidP="00ED74E9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lang w:eastAsia="hi-IN" w:bidi="hi-IN"/>
        </w:rPr>
      </w:pPr>
      <w:r w:rsidRPr="00ED74E9">
        <w:rPr>
          <w:b/>
          <w:bCs/>
          <w:color w:val="000000"/>
          <w:sz w:val="26"/>
          <w:szCs w:val="26"/>
          <w:lang w:eastAsia="hi-IN" w:bidi="hi-IN"/>
        </w:rPr>
        <w:t>A Magyarhoni Földtani Társulat 174. tisztújító közgyűlése</w:t>
      </w:r>
    </w:p>
    <w:p w14:paraId="743EF935" w14:textId="77777777" w:rsidR="00ED74E9" w:rsidRPr="00903E75" w:rsidRDefault="00ED74E9" w:rsidP="00ED74E9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lang w:eastAsia="hi-IN" w:bidi="hi-IN"/>
        </w:rPr>
      </w:pPr>
    </w:p>
    <w:p w14:paraId="62C371AF" w14:textId="49AE1F75" w:rsidR="00ED74E9" w:rsidRDefault="00ED74E9" w:rsidP="00ED74E9">
      <w:pPr>
        <w:pStyle w:val="NormlWeb"/>
        <w:shd w:val="clear" w:color="auto" w:fill="FFFFFF"/>
        <w:spacing w:before="0" w:after="0"/>
        <w:textAlignment w:val="baseline"/>
        <w:rPr>
          <w:color w:val="2B2A29"/>
          <w:sz w:val="26"/>
          <w:szCs w:val="26"/>
        </w:rPr>
      </w:pPr>
      <w:r w:rsidRPr="00ED74E9">
        <w:rPr>
          <w:color w:val="2B2A29"/>
          <w:sz w:val="26"/>
          <w:szCs w:val="26"/>
        </w:rPr>
        <w:t>A részletes programot később tesszük közzé.</w:t>
      </w:r>
    </w:p>
    <w:p w14:paraId="2EB136C0" w14:textId="154BBC1B" w:rsidR="00903E75" w:rsidRPr="00ED74E9" w:rsidRDefault="00903E75" w:rsidP="00ED74E9">
      <w:pPr>
        <w:pStyle w:val="NormlWeb"/>
        <w:shd w:val="clear" w:color="auto" w:fill="FFFFFF"/>
        <w:spacing w:before="0" w:after="0"/>
        <w:textAlignment w:val="baseline"/>
        <w:rPr>
          <w:color w:val="2B2A29"/>
          <w:sz w:val="26"/>
          <w:szCs w:val="26"/>
        </w:rPr>
      </w:pPr>
    </w:p>
    <w:p w14:paraId="5A5B3135" w14:textId="157C09CA" w:rsidR="00903E75" w:rsidRDefault="00903E75" w:rsidP="00903E75">
      <w:pPr>
        <w:jc w:val="center"/>
        <w:rPr>
          <w:b/>
          <w:sz w:val="26"/>
          <w:szCs w:val="26"/>
          <w:u w:val="single"/>
          <w:lang w:eastAsia="hu-HU"/>
        </w:rPr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9C0C5E" wp14:editId="41D82AE8">
                <wp:simplePos x="0" y="0"/>
                <wp:positionH relativeFrom="margin">
                  <wp:posOffset>1759585</wp:posOffset>
                </wp:positionH>
                <wp:positionV relativeFrom="paragraph">
                  <wp:posOffset>-59690</wp:posOffset>
                </wp:positionV>
                <wp:extent cx="2360930" cy="243840"/>
                <wp:effectExtent l="0" t="0" r="9525" b="3810"/>
                <wp:wrapSquare wrapText="bothSides"/>
                <wp:docPr id="147004135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B3EF1" w14:textId="1AB5A894" w:rsidR="00903E75" w:rsidRDefault="00903E75" w:rsidP="00903E7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0C5E" id="_x0000_s1029" type="#_x0000_t202" style="position:absolute;left:0;text-align:left;margin-left:138.55pt;margin-top:-4.7pt;width:185.9pt;height:19.2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" stroked="f">
                <v:textbox>
                  <w:txbxContent>
                    <w:p w14:paraId="0B4B3EF1" w14:textId="1AB5A894" w:rsidR="00903E75" w:rsidRDefault="00903E75" w:rsidP="00903E7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12846E" w14:textId="20E3B31D" w:rsidR="00A7793D" w:rsidRPr="00297BEA" w:rsidRDefault="00ED74E9" w:rsidP="00C04CA1">
      <w:pPr>
        <w:rPr>
          <w:b/>
          <w:sz w:val="26"/>
          <w:szCs w:val="26"/>
          <w:u w:val="single"/>
          <w:lang w:eastAsia="hu-HU"/>
        </w:rPr>
      </w:pPr>
      <w:r>
        <w:rPr>
          <w:b/>
          <w:sz w:val="26"/>
          <w:szCs w:val="26"/>
          <w:u w:val="single"/>
          <w:lang w:eastAsia="hu-HU"/>
        </w:rPr>
        <w:lastRenderedPageBreak/>
        <w:t>Április</w:t>
      </w:r>
      <w:r w:rsidR="00A7793D" w:rsidRPr="00297BEA">
        <w:rPr>
          <w:b/>
          <w:sz w:val="26"/>
          <w:szCs w:val="26"/>
          <w:u w:val="single"/>
          <w:lang w:eastAsia="hu-HU"/>
        </w:rPr>
        <w:t xml:space="preserve"> </w:t>
      </w:r>
      <w:r w:rsidR="00297BEA" w:rsidRPr="00297BEA">
        <w:rPr>
          <w:b/>
          <w:sz w:val="26"/>
          <w:szCs w:val="26"/>
          <w:u w:val="single"/>
          <w:lang w:eastAsia="hu-HU"/>
        </w:rPr>
        <w:t>4–</w:t>
      </w:r>
      <w:r>
        <w:rPr>
          <w:b/>
          <w:sz w:val="26"/>
          <w:szCs w:val="26"/>
          <w:u w:val="single"/>
          <w:lang w:eastAsia="hu-HU"/>
        </w:rPr>
        <w:t>7</w:t>
      </w:r>
      <w:r w:rsidR="00A7793D" w:rsidRPr="00297BEA">
        <w:rPr>
          <w:b/>
          <w:sz w:val="26"/>
          <w:szCs w:val="26"/>
          <w:u w:val="single"/>
          <w:lang w:eastAsia="hu-HU"/>
        </w:rPr>
        <w:t>. (</w:t>
      </w:r>
      <w:r>
        <w:rPr>
          <w:b/>
          <w:sz w:val="26"/>
          <w:szCs w:val="26"/>
          <w:u w:val="single"/>
          <w:lang w:eastAsia="hu-HU"/>
        </w:rPr>
        <w:t>csütörtök</w:t>
      </w:r>
      <w:r w:rsidR="00297BEA" w:rsidRPr="00297BEA">
        <w:rPr>
          <w:b/>
          <w:sz w:val="26"/>
          <w:szCs w:val="26"/>
          <w:u w:val="single"/>
          <w:lang w:eastAsia="hu-HU"/>
        </w:rPr>
        <w:t>–</w:t>
      </w:r>
      <w:r w:rsidR="00B12A5E" w:rsidRPr="00297BEA">
        <w:rPr>
          <w:b/>
          <w:sz w:val="26"/>
          <w:szCs w:val="26"/>
          <w:u w:val="single"/>
          <w:lang w:eastAsia="hu-HU"/>
        </w:rPr>
        <w:t>vasárnap</w:t>
      </w:r>
      <w:r w:rsidR="00A7793D" w:rsidRPr="00297BEA">
        <w:rPr>
          <w:b/>
          <w:sz w:val="26"/>
          <w:szCs w:val="26"/>
          <w:u w:val="single"/>
          <w:lang w:eastAsia="hu-HU"/>
        </w:rPr>
        <w:t xml:space="preserve">) </w:t>
      </w:r>
    </w:p>
    <w:p w14:paraId="78CB6206" w14:textId="4303E7E1" w:rsidR="00A7793D" w:rsidRDefault="00ED74E9" w:rsidP="00ED74E9">
      <w:pPr>
        <w:rPr>
          <w:color w:val="000000"/>
          <w:sz w:val="26"/>
          <w:szCs w:val="26"/>
        </w:rPr>
      </w:pPr>
      <w:r w:rsidRPr="00ED74E9">
        <w:rPr>
          <w:b/>
          <w:bCs/>
          <w:color w:val="000000"/>
          <w:sz w:val="26"/>
          <w:szCs w:val="26"/>
        </w:rPr>
        <w:t>Helyszín:</w:t>
      </w:r>
      <w:r>
        <w:rPr>
          <w:b/>
          <w:bCs/>
          <w:color w:val="000000"/>
          <w:sz w:val="26"/>
          <w:szCs w:val="26"/>
        </w:rPr>
        <w:t xml:space="preserve"> </w:t>
      </w:r>
      <w:r w:rsidRPr="00ED74E9">
        <w:rPr>
          <w:color w:val="000000"/>
          <w:sz w:val="26"/>
          <w:szCs w:val="26"/>
        </w:rPr>
        <w:t>Sapientia Erdélyi Magyar Tudományegyetem</w:t>
      </w:r>
      <w:r w:rsidRPr="00ED74E9">
        <w:rPr>
          <w:color w:val="2B2A29"/>
          <w:sz w:val="26"/>
          <w:szCs w:val="26"/>
          <w:shd w:val="clear" w:color="auto" w:fill="FFFFFF"/>
        </w:rPr>
        <w:t>,</w:t>
      </w:r>
      <w:r>
        <w:rPr>
          <w:rFonts w:ascii="Open Sans" w:hAnsi="Open Sans" w:cs="Open Sans"/>
          <w:color w:val="2B2A29"/>
          <w:sz w:val="20"/>
          <w:szCs w:val="20"/>
          <w:shd w:val="clear" w:color="auto" w:fill="FFFFFF"/>
        </w:rPr>
        <w:t xml:space="preserve"> </w:t>
      </w:r>
      <w:r w:rsidRPr="00ED74E9">
        <w:rPr>
          <w:color w:val="000000"/>
          <w:sz w:val="26"/>
          <w:szCs w:val="26"/>
        </w:rPr>
        <w:t>Marosvásárhely</w:t>
      </w:r>
      <w:r>
        <w:rPr>
          <w:color w:val="000000"/>
          <w:sz w:val="26"/>
          <w:szCs w:val="26"/>
        </w:rPr>
        <w:t xml:space="preserve"> (Románia)</w:t>
      </w:r>
    </w:p>
    <w:p w14:paraId="4734A131" w14:textId="45CE6F9F" w:rsidR="00ED74E9" w:rsidRDefault="00ED74E9" w:rsidP="00ED74E9">
      <w:pPr>
        <w:jc w:val="both"/>
        <w:rPr>
          <w:color w:val="000000"/>
          <w:sz w:val="26"/>
          <w:szCs w:val="26"/>
        </w:rPr>
      </w:pPr>
      <w:r w:rsidRPr="00ED74E9">
        <w:rPr>
          <w:b/>
          <w:bCs/>
          <w:color w:val="000000"/>
          <w:sz w:val="26"/>
          <w:szCs w:val="26"/>
        </w:rPr>
        <w:t>Szervező: </w:t>
      </w:r>
      <w:r w:rsidRPr="00ED74E9">
        <w:rPr>
          <w:color w:val="000000"/>
          <w:sz w:val="26"/>
          <w:szCs w:val="26"/>
        </w:rPr>
        <w:t>az Erdélyi Magyar Műszaki Tudományos Társaság (EMT) Földtani és Bányászati-Kohászati Szakosztályai</w:t>
      </w:r>
    </w:p>
    <w:p w14:paraId="43056CDA" w14:textId="77777777" w:rsidR="001B1762" w:rsidRPr="00ED74E9" w:rsidRDefault="001B1762" w:rsidP="00ED74E9">
      <w:pPr>
        <w:jc w:val="both"/>
        <w:rPr>
          <w:b/>
          <w:bCs/>
          <w:color w:val="000000"/>
          <w:sz w:val="26"/>
          <w:szCs w:val="26"/>
        </w:rPr>
      </w:pPr>
    </w:p>
    <w:p w14:paraId="2D7C73CC" w14:textId="63A35682" w:rsidR="00A7793D" w:rsidRPr="001B1762" w:rsidRDefault="001B1762" w:rsidP="00A7793D">
      <w:pPr>
        <w:jc w:val="center"/>
        <w:rPr>
          <w:b/>
          <w:bCs/>
          <w:color w:val="000000"/>
          <w:sz w:val="26"/>
          <w:szCs w:val="26"/>
        </w:rPr>
      </w:pPr>
      <w:r w:rsidRPr="001B1762">
        <w:rPr>
          <w:b/>
          <w:bCs/>
          <w:color w:val="000000"/>
          <w:sz w:val="26"/>
          <w:szCs w:val="26"/>
        </w:rPr>
        <w:t>XXV. Bányászati, Kohászati és Földtani Konferencia – BKF 2024</w:t>
      </w:r>
    </w:p>
    <w:p w14:paraId="1A731714" w14:textId="77777777" w:rsidR="00A7793D" w:rsidRPr="00C812C7" w:rsidRDefault="00A7793D" w:rsidP="00A7793D">
      <w:pPr>
        <w:jc w:val="center"/>
        <w:rPr>
          <w:b/>
          <w:sz w:val="26"/>
          <w:szCs w:val="26"/>
          <w:lang w:eastAsia="hu-HU"/>
        </w:rPr>
      </w:pPr>
    </w:p>
    <w:p w14:paraId="2AE01557" w14:textId="1FD93C06" w:rsidR="00366F7A" w:rsidRDefault="001B1762" w:rsidP="001B1762">
      <w:pPr>
        <w:widowControl/>
        <w:suppressAutoHyphens w:val="0"/>
        <w:autoSpaceDE/>
        <w:jc w:val="both"/>
        <w:rPr>
          <w:color w:val="000000"/>
          <w:sz w:val="26"/>
          <w:szCs w:val="26"/>
        </w:rPr>
      </w:pPr>
      <w:r w:rsidRPr="001B1762">
        <w:rPr>
          <w:b/>
          <w:bCs/>
          <w:color w:val="000000"/>
          <w:sz w:val="26"/>
          <w:szCs w:val="26"/>
        </w:rPr>
        <w:t>A konferencia célja:</w:t>
      </w:r>
      <w:r w:rsidRPr="001B1762">
        <w:rPr>
          <w:color w:val="000000"/>
          <w:sz w:val="26"/>
          <w:szCs w:val="26"/>
        </w:rPr>
        <w:t> Lehetőséget teremteni az erdélyi és magyarországi, illetve más álla</w:t>
      </w:r>
      <w:r w:rsidR="00424C6D">
        <w:rPr>
          <w:color w:val="000000"/>
          <w:sz w:val="26"/>
          <w:szCs w:val="26"/>
        </w:rPr>
        <w:softHyphen/>
      </w:r>
      <w:r w:rsidRPr="001B1762">
        <w:rPr>
          <w:color w:val="000000"/>
          <w:sz w:val="26"/>
          <w:szCs w:val="26"/>
        </w:rPr>
        <w:t>mokbeli magyar szakembereknek tudományos eredményeik bemutatására, az ismerkedésre, kapcsolatteremtésre, valamint a diákok tudományos munkájának serkentése.</w:t>
      </w:r>
    </w:p>
    <w:p w14:paraId="039C4751" w14:textId="77777777" w:rsidR="001B1762" w:rsidRPr="00ED74E9" w:rsidRDefault="001B1762" w:rsidP="001B1762">
      <w:pPr>
        <w:pStyle w:val="NormlWeb"/>
        <w:shd w:val="clear" w:color="auto" w:fill="FFFFFF"/>
        <w:spacing w:before="0" w:after="225"/>
        <w:jc w:val="both"/>
        <w:textAlignment w:val="baseline"/>
        <w:rPr>
          <w:color w:val="2B2A29"/>
          <w:sz w:val="26"/>
          <w:szCs w:val="26"/>
        </w:rPr>
      </w:pPr>
      <w:r>
        <w:rPr>
          <w:color w:val="000000"/>
          <w:sz w:val="26"/>
          <w:szCs w:val="26"/>
        </w:rPr>
        <w:t xml:space="preserve">További információk a konferencia honlapján: </w:t>
      </w:r>
      <w:hyperlink r:id="rId20" w:tgtFrame="_blank" w:history="1">
        <w:r w:rsidRPr="001B1762">
          <w:rPr>
            <w:color w:val="000000"/>
            <w:sz w:val="26"/>
            <w:szCs w:val="26"/>
          </w:rPr>
          <w:t>http://bkf.emt.ro</w:t>
        </w:r>
      </w:hyperlink>
    </w:p>
    <w:p w14:paraId="1D68B280" w14:textId="77777777" w:rsidR="001B1762" w:rsidRPr="00D41CA1" w:rsidRDefault="001B1762" w:rsidP="001B1762">
      <w:pPr>
        <w:pStyle w:val="NormlWeb"/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14:paraId="7BBF9494" w14:textId="4765A4F0" w:rsidR="001B1762" w:rsidRPr="00297BEA" w:rsidRDefault="001B1762" w:rsidP="001B1762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  <w:lang w:eastAsia="hu-HU"/>
        </w:rPr>
      </w:pPr>
      <w:r>
        <w:rPr>
          <w:b/>
          <w:sz w:val="26"/>
          <w:szCs w:val="26"/>
          <w:u w:val="single"/>
          <w:lang w:eastAsia="hu-HU"/>
        </w:rPr>
        <w:t>Április</w:t>
      </w:r>
      <w:r w:rsidRPr="00297BEA">
        <w:rPr>
          <w:b/>
          <w:sz w:val="26"/>
          <w:szCs w:val="26"/>
          <w:u w:val="single"/>
          <w:lang w:eastAsia="hu-HU"/>
        </w:rPr>
        <w:t xml:space="preserve"> </w:t>
      </w:r>
      <w:r>
        <w:rPr>
          <w:b/>
          <w:sz w:val="26"/>
          <w:szCs w:val="26"/>
          <w:u w:val="single"/>
          <w:lang w:eastAsia="hu-HU"/>
        </w:rPr>
        <w:t>5</w:t>
      </w:r>
      <w:r w:rsidRPr="00297BEA">
        <w:rPr>
          <w:b/>
          <w:sz w:val="26"/>
          <w:szCs w:val="26"/>
          <w:u w:val="single"/>
          <w:lang w:eastAsia="hu-HU"/>
        </w:rPr>
        <w:t>–</w:t>
      </w:r>
      <w:r>
        <w:rPr>
          <w:b/>
          <w:sz w:val="26"/>
          <w:szCs w:val="26"/>
          <w:u w:val="single"/>
          <w:lang w:eastAsia="hu-HU"/>
        </w:rPr>
        <w:t>6</w:t>
      </w:r>
      <w:r w:rsidRPr="00297BEA">
        <w:rPr>
          <w:b/>
          <w:sz w:val="26"/>
          <w:szCs w:val="26"/>
          <w:u w:val="single"/>
          <w:lang w:eastAsia="hu-HU"/>
        </w:rPr>
        <w:t>. (</w:t>
      </w:r>
      <w:r>
        <w:rPr>
          <w:b/>
          <w:sz w:val="26"/>
          <w:szCs w:val="26"/>
          <w:u w:val="single"/>
          <w:lang w:eastAsia="hu-HU"/>
        </w:rPr>
        <w:t>péntek</w:t>
      </w:r>
      <w:r w:rsidRPr="00297BEA">
        <w:rPr>
          <w:b/>
          <w:sz w:val="26"/>
          <w:szCs w:val="26"/>
          <w:u w:val="single"/>
          <w:lang w:eastAsia="hu-HU"/>
        </w:rPr>
        <w:t>–</w:t>
      </w:r>
      <w:r>
        <w:rPr>
          <w:b/>
          <w:sz w:val="26"/>
          <w:szCs w:val="26"/>
          <w:u w:val="single"/>
          <w:lang w:eastAsia="hu-HU"/>
        </w:rPr>
        <w:t>szombat</w:t>
      </w:r>
      <w:r w:rsidRPr="00297BEA">
        <w:rPr>
          <w:b/>
          <w:sz w:val="26"/>
          <w:szCs w:val="26"/>
          <w:u w:val="single"/>
          <w:lang w:eastAsia="hu-HU"/>
        </w:rPr>
        <w:t xml:space="preserve">) </w:t>
      </w:r>
    </w:p>
    <w:p w14:paraId="7FB3F21D" w14:textId="00C95BBE" w:rsidR="001B1762" w:rsidRDefault="001B1762" w:rsidP="001B1762">
      <w:pPr>
        <w:rPr>
          <w:color w:val="000000"/>
          <w:sz w:val="26"/>
          <w:szCs w:val="26"/>
        </w:rPr>
      </w:pPr>
      <w:r w:rsidRPr="00ED74E9">
        <w:rPr>
          <w:b/>
          <w:bCs/>
          <w:color w:val="000000"/>
          <w:sz w:val="26"/>
          <w:szCs w:val="26"/>
        </w:rPr>
        <w:t>Helyszín:</w:t>
      </w:r>
      <w:r>
        <w:rPr>
          <w:b/>
          <w:bCs/>
          <w:color w:val="000000"/>
          <w:sz w:val="26"/>
          <w:szCs w:val="26"/>
        </w:rPr>
        <w:t xml:space="preserve"> </w:t>
      </w:r>
      <w:r w:rsidRPr="001B1762">
        <w:rPr>
          <w:color w:val="000000"/>
          <w:sz w:val="26"/>
          <w:szCs w:val="26"/>
        </w:rPr>
        <w:t>Hotel Szent István, Eger</w:t>
      </w:r>
    </w:p>
    <w:p w14:paraId="355C4895" w14:textId="33CB7B06" w:rsidR="001B1762" w:rsidRDefault="001B1762" w:rsidP="001B1762">
      <w:pPr>
        <w:jc w:val="both"/>
        <w:rPr>
          <w:color w:val="000000"/>
          <w:sz w:val="26"/>
          <w:szCs w:val="26"/>
        </w:rPr>
      </w:pPr>
      <w:r w:rsidRPr="00ED74E9">
        <w:rPr>
          <w:b/>
          <w:bCs/>
          <w:color w:val="000000"/>
          <w:sz w:val="26"/>
          <w:szCs w:val="26"/>
        </w:rPr>
        <w:t>Szervező: </w:t>
      </w:r>
      <w:r w:rsidRPr="001B1762">
        <w:rPr>
          <w:color w:val="000000"/>
          <w:sz w:val="26"/>
          <w:szCs w:val="26"/>
        </w:rPr>
        <w:t>A Magyar Geofizikusok Egyesületének Ifjúsági Bizottsága és a Magyarhoni Földtani Társulat Ifjúsági Bizottsága</w:t>
      </w:r>
    </w:p>
    <w:p w14:paraId="463C449D" w14:textId="77777777" w:rsidR="001B1762" w:rsidRDefault="001B1762" w:rsidP="001B1762">
      <w:pPr>
        <w:jc w:val="both"/>
        <w:rPr>
          <w:color w:val="000000"/>
          <w:sz w:val="26"/>
          <w:szCs w:val="26"/>
        </w:rPr>
      </w:pPr>
    </w:p>
    <w:p w14:paraId="3BC916F4" w14:textId="7BB7DC9D" w:rsidR="001B1762" w:rsidRDefault="001B1762" w:rsidP="001B1762">
      <w:pPr>
        <w:jc w:val="center"/>
        <w:rPr>
          <w:b/>
          <w:bCs/>
          <w:color w:val="000000"/>
          <w:sz w:val="26"/>
          <w:szCs w:val="26"/>
        </w:rPr>
      </w:pPr>
      <w:r w:rsidRPr="001B1762">
        <w:rPr>
          <w:b/>
          <w:bCs/>
          <w:color w:val="000000"/>
          <w:sz w:val="26"/>
          <w:szCs w:val="26"/>
        </w:rPr>
        <w:t>Ifjú Szakemberek Ankétja</w:t>
      </w:r>
    </w:p>
    <w:p w14:paraId="5A5D3477" w14:textId="77777777" w:rsidR="001B1762" w:rsidRPr="001B1762" w:rsidRDefault="001B1762" w:rsidP="001B1762">
      <w:pPr>
        <w:jc w:val="center"/>
        <w:rPr>
          <w:b/>
          <w:bCs/>
          <w:color w:val="000000"/>
          <w:sz w:val="26"/>
          <w:szCs w:val="26"/>
        </w:rPr>
      </w:pPr>
    </w:p>
    <w:p w14:paraId="24550754" w14:textId="6BE066B4" w:rsidR="001B1762" w:rsidRPr="001B1762" w:rsidRDefault="001B1762" w:rsidP="001B1762">
      <w:pPr>
        <w:widowControl/>
        <w:shd w:val="clear" w:color="auto" w:fill="FFFFFF"/>
        <w:suppressAutoHyphens w:val="0"/>
        <w:autoSpaceDE/>
        <w:jc w:val="both"/>
        <w:textAlignment w:val="baseline"/>
        <w:rPr>
          <w:color w:val="000000"/>
          <w:sz w:val="26"/>
          <w:szCs w:val="26"/>
        </w:rPr>
      </w:pPr>
      <w:r w:rsidRPr="001B1762">
        <w:rPr>
          <w:color w:val="000000"/>
          <w:sz w:val="26"/>
          <w:szCs w:val="26"/>
        </w:rPr>
        <w:t>Az idei rendezvény előadásait 35 év alatti geológus és geofizikus előadóknak és társszer</w:t>
      </w:r>
      <w:r w:rsidR="00424C6D">
        <w:rPr>
          <w:color w:val="000000"/>
          <w:sz w:val="26"/>
          <w:szCs w:val="26"/>
        </w:rPr>
        <w:softHyphen/>
      </w:r>
      <w:r w:rsidRPr="001B1762">
        <w:rPr>
          <w:color w:val="000000"/>
          <w:sz w:val="26"/>
          <w:szCs w:val="26"/>
        </w:rPr>
        <w:t>zőiknek három kategóriában hirdetjük meg:</w:t>
      </w:r>
    </w:p>
    <w:p w14:paraId="6D06F2A9" w14:textId="77777777" w:rsidR="001B1762" w:rsidRPr="001B1762" w:rsidRDefault="001B1762" w:rsidP="001B1762">
      <w:pPr>
        <w:widowControl/>
        <w:numPr>
          <w:ilvl w:val="0"/>
          <w:numId w:val="49"/>
        </w:numPr>
        <w:shd w:val="clear" w:color="auto" w:fill="FFFFFF"/>
        <w:suppressAutoHyphens w:val="0"/>
        <w:autoSpaceDE/>
        <w:ind w:left="1350"/>
        <w:jc w:val="both"/>
        <w:textAlignment w:val="baseline"/>
        <w:rPr>
          <w:color w:val="000000"/>
          <w:sz w:val="26"/>
          <w:szCs w:val="26"/>
        </w:rPr>
      </w:pPr>
      <w:r w:rsidRPr="001B1762">
        <w:rPr>
          <w:color w:val="000000"/>
          <w:sz w:val="26"/>
          <w:szCs w:val="26"/>
        </w:rPr>
        <w:t>elméleti,</w:t>
      </w:r>
    </w:p>
    <w:p w14:paraId="3E9832BC" w14:textId="77777777" w:rsidR="001B1762" w:rsidRPr="001B1762" w:rsidRDefault="001B1762" w:rsidP="001B1762">
      <w:pPr>
        <w:widowControl/>
        <w:numPr>
          <w:ilvl w:val="0"/>
          <w:numId w:val="49"/>
        </w:numPr>
        <w:shd w:val="clear" w:color="auto" w:fill="FFFFFF"/>
        <w:suppressAutoHyphens w:val="0"/>
        <w:autoSpaceDE/>
        <w:ind w:left="1350"/>
        <w:jc w:val="both"/>
        <w:textAlignment w:val="baseline"/>
        <w:rPr>
          <w:color w:val="000000"/>
          <w:sz w:val="26"/>
          <w:szCs w:val="26"/>
        </w:rPr>
      </w:pPr>
      <w:r w:rsidRPr="001B1762">
        <w:rPr>
          <w:color w:val="000000"/>
          <w:sz w:val="26"/>
          <w:szCs w:val="26"/>
        </w:rPr>
        <w:t>gyakorlati,</w:t>
      </w:r>
    </w:p>
    <w:p w14:paraId="6FDF1B27" w14:textId="77777777" w:rsidR="001B1762" w:rsidRDefault="001B1762" w:rsidP="001B1762">
      <w:pPr>
        <w:widowControl/>
        <w:numPr>
          <w:ilvl w:val="0"/>
          <w:numId w:val="49"/>
        </w:numPr>
        <w:shd w:val="clear" w:color="auto" w:fill="FFFFFF"/>
        <w:suppressAutoHyphens w:val="0"/>
        <w:autoSpaceDE/>
        <w:ind w:left="1350"/>
        <w:jc w:val="both"/>
        <w:textAlignment w:val="baseline"/>
        <w:rPr>
          <w:color w:val="000000"/>
          <w:sz w:val="26"/>
          <w:szCs w:val="26"/>
        </w:rPr>
      </w:pPr>
      <w:r w:rsidRPr="001B1762">
        <w:rPr>
          <w:color w:val="000000"/>
          <w:sz w:val="26"/>
          <w:szCs w:val="26"/>
        </w:rPr>
        <w:t>poszter szekcióban.</w:t>
      </w:r>
    </w:p>
    <w:p w14:paraId="2B4D8437" w14:textId="77777777" w:rsidR="00D12879" w:rsidRPr="00ED74E9" w:rsidRDefault="001B1762" w:rsidP="00D12879">
      <w:pPr>
        <w:pStyle w:val="NormlWeb"/>
        <w:shd w:val="clear" w:color="auto" w:fill="FFFFFF"/>
        <w:spacing w:before="0" w:after="225"/>
        <w:jc w:val="both"/>
        <w:textAlignment w:val="baseline"/>
        <w:rPr>
          <w:color w:val="2B2A29"/>
          <w:sz w:val="26"/>
          <w:szCs w:val="26"/>
        </w:rPr>
      </w:pPr>
      <w:r>
        <w:rPr>
          <w:color w:val="000000"/>
          <w:sz w:val="26"/>
          <w:szCs w:val="26"/>
        </w:rPr>
        <w:t xml:space="preserve">Jelentkezni február 28-ig lehetett. További információk: </w:t>
      </w:r>
      <w:hyperlink r:id="rId21" w:history="1">
        <w:r w:rsidRPr="001B1762">
          <w:rPr>
            <w:color w:val="000000"/>
            <w:sz w:val="26"/>
            <w:szCs w:val="26"/>
          </w:rPr>
          <w:t>http://www.isza.hu</w:t>
        </w:r>
      </w:hyperlink>
    </w:p>
    <w:p w14:paraId="57D5ECA6" w14:textId="77777777" w:rsidR="00D12879" w:rsidRPr="00D41CA1" w:rsidRDefault="00D12879" w:rsidP="00D12879">
      <w:pPr>
        <w:pStyle w:val="NormlWeb"/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14:paraId="42B779A4" w14:textId="4419E804" w:rsidR="00D12879" w:rsidRPr="00297BEA" w:rsidRDefault="00D12879" w:rsidP="00D12879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  <w:lang w:eastAsia="hu-HU"/>
        </w:rPr>
      </w:pPr>
      <w:r>
        <w:rPr>
          <w:b/>
          <w:sz w:val="26"/>
          <w:szCs w:val="26"/>
          <w:u w:val="single"/>
          <w:lang w:eastAsia="hu-HU"/>
        </w:rPr>
        <w:t>Április</w:t>
      </w:r>
      <w:r w:rsidRPr="00297BEA">
        <w:rPr>
          <w:b/>
          <w:sz w:val="26"/>
          <w:szCs w:val="26"/>
          <w:u w:val="single"/>
          <w:lang w:eastAsia="hu-HU"/>
        </w:rPr>
        <w:t xml:space="preserve"> </w:t>
      </w:r>
      <w:r>
        <w:rPr>
          <w:b/>
          <w:sz w:val="26"/>
          <w:szCs w:val="26"/>
          <w:u w:val="single"/>
          <w:lang w:eastAsia="hu-HU"/>
        </w:rPr>
        <w:t>14</w:t>
      </w:r>
      <w:r w:rsidRPr="00297BEA">
        <w:rPr>
          <w:b/>
          <w:sz w:val="26"/>
          <w:szCs w:val="26"/>
          <w:u w:val="single"/>
          <w:lang w:eastAsia="hu-HU"/>
        </w:rPr>
        <w:t>–</w:t>
      </w:r>
      <w:r>
        <w:rPr>
          <w:b/>
          <w:sz w:val="26"/>
          <w:szCs w:val="26"/>
          <w:u w:val="single"/>
          <w:lang w:eastAsia="hu-HU"/>
        </w:rPr>
        <w:t>19</w:t>
      </w:r>
      <w:r w:rsidRPr="00297BEA">
        <w:rPr>
          <w:b/>
          <w:sz w:val="26"/>
          <w:szCs w:val="26"/>
          <w:u w:val="single"/>
          <w:lang w:eastAsia="hu-HU"/>
        </w:rPr>
        <w:t>. (</w:t>
      </w:r>
      <w:r>
        <w:rPr>
          <w:b/>
          <w:sz w:val="26"/>
          <w:szCs w:val="26"/>
          <w:u w:val="single"/>
          <w:lang w:eastAsia="hu-HU"/>
        </w:rPr>
        <w:t>vasárnap</w:t>
      </w:r>
      <w:r w:rsidRPr="00297BEA">
        <w:rPr>
          <w:b/>
          <w:sz w:val="26"/>
          <w:szCs w:val="26"/>
          <w:u w:val="single"/>
          <w:lang w:eastAsia="hu-HU"/>
        </w:rPr>
        <w:t>–</w:t>
      </w:r>
      <w:r>
        <w:rPr>
          <w:b/>
          <w:sz w:val="26"/>
          <w:szCs w:val="26"/>
          <w:u w:val="single"/>
          <w:lang w:eastAsia="hu-HU"/>
        </w:rPr>
        <w:t>péntek</w:t>
      </w:r>
      <w:r w:rsidRPr="00297BEA">
        <w:rPr>
          <w:b/>
          <w:sz w:val="26"/>
          <w:szCs w:val="26"/>
          <w:u w:val="single"/>
          <w:lang w:eastAsia="hu-HU"/>
        </w:rPr>
        <w:t xml:space="preserve">) </w:t>
      </w:r>
    </w:p>
    <w:p w14:paraId="13C26558" w14:textId="14535836" w:rsidR="00D12879" w:rsidRDefault="00D12879" w:rsidP="00D12879">
      <w:pPr>
        <w:rPr>
          <w:color w:val="000000"/>
          <w:sz w:val="26"/>
          <w:szCs w:val="26"/>
        </w:rPr>
      </w:pPr>
      <w:r w:rsidRPr="00ED74E9">
        <w:rPr>
          <w:b/>
          <w:bCs/>
          <w:color w:val="000000"/>
          <w:sz w:val="26"/>
          <w:szCs w:val="26"/>
        </w:rPr>
        <w:t>Helyszín: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Bécs</w:t>
      </w:r>
    </w:p>
    <w:p w14:paraId="58306396" w14:textId="77777777" w:rsidR="00D12879" w:rsidRDefault="00D12879" w:rsidP="00D12879">
      <w:pPr>
        <w:jc w:val="both"/>
        <w:rPr>
          <w:color w:val="000000"/>
          <w:sz w:val="26"/>
          <w:szCs w:val="26"/>
        </w:rPr>
      </w:pPr>
    </w:p>
    <w:p w14:paraId="6F8DBF9C" w14:textId="77777777" w:rsidR="00D12879" w:rsidRPr="00D12879" w:rsidRDefault="00D12879" w:rsidP="00D12879">
      <w:pPr>
        <w:jc w:val="center"/>
        <w:rPr>
          <w:b/>
          <w:bCs/>
          <w:color w:val="000000"/>
          <w:sz w:val="26"/>
          <w:szCs w:val="26"/>
        </w:rPr>
      </w:pPr>
      <w:r w:rsidRPr="00D12879">
        <w:rPr>
          <w:b/>
          <w:bCs/>
          <w:color w:val="000000"/>
          <w:sz w:val="26"/>
          <w:szCs w:val="26"/>
        </w:rPr>
        <w:t>EGU General Assembly 2024</w:t>
      </w:r>
    </w:p>
    <w:p w14:paraId="5369572B" w14:textId="7CFECE55" w:rsidR="00D12879" w:rsidRDefault="00D12879" w:rsidP="00D12879">
      <w:pPr>
        <w:jc w:val="center"/>
        <w:rPr>
          <w:b/>
          <w:bCs/>
          <w:color w:val="000000"/>
          <w:sz w:val="26"/>
          <w:szCs w:val="26"/>
        </w:rPr>
      </w:pPr>
    </w:p>
    <w:p w14:paraId="2E3C34FA" w14:textId="77777777" w:rsidR="00D12879" w:rsidRDefault="00D12879" w:rsidP="00D12879">
      <w:pPr>
        <w:rPr>
          <w:color w:val="000000"/>
          <w:sz w:val="26"/>
          <w:szCs w:val="26"/>
        </w:rPr>
      </w:pPr>
    </w:p>
    <w:p w14:paraId="0D1448CE" w14:textId="77777777" w:rsidR="005F1DF7" w:rsidRPr="00ED74E9" w:rsidRDefault="00D12879" w:rsidP="005F1DF7">
      <w:pPr>
        <w:pStyle w:val="NormlWeb"/>
        <w:shd w:val="clear" w:color="auto" w:fill="FFFFFF"/>
        <w:spacing w:before="0" w:after="225"/>
        <w:jc w:val="both"/>
        <w:textAlignment w:val="baseline"/>
        <w:rPr>
          <w:color w:val="2B2A29"/>
          <w:sz w:val="26"/>
          <w:szCs w:val="26"/>
        </w:rPr>
      </w:pPr>
      <w:r>
        <w:rPr>
          <w:color w:val="000000"/>
          <w:sz w:val="26"/>
          <w:szCs w:val="26"/>
        </w:rPr>
        <w:t xml:space="preserve">További információk: </w:t>
      </w:r>
      <w:r w:rsidRPr="00D12879">
        <w:rPr>
          <w:color w:val="000000"/>
          <w:sz w:val="26"/>
          <w:szCs w:val="26"/>
        </w:rPr>
        <w:t>https://www.egu24.eu/</w:t>
      </w:r>
    </w:p>
    <w:p w14:paraId="5E39C300" w14:textId="77777777" w:rsidR="005F1DF7" w:rsidRPr="00D41CA1" w:rsidRDefault="005F1DF7" w:rsidP="005F1DF7">
      <w:pPr>
        <w:pStyle w:val="NormlWeb"/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14:paraId="17CE4BFA" w14:textId="7F81A8C3" w:rsidR="005F1DF7" w:rsidRDefault="005F1DF7" w:rsidP="005F1DF7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Április</w:t>
      </w:r>
      <w:r w:rsidRPr="00CE6512">
        <w:rPr>
          <w:b/>
          <w:sz w:val="26"/>
          <w:szCs w:val="26"/>
          <w:u w:val="single"/>
        </w:rPr>
        <w:t xml:space="preserve"> 20.</w:t>
      </w:r>
      <w:r>
        <w:rPr>
          <w:b/>
          <w:sz w:val="26"/>
          <w:szCs w:val="26"/>
          <w:u w:val="single"/>
        </w:rPr>
        <w:t xml:space="preserve"> (szombat) 10–17 óra</w:t>
      </w:r>
    </w:p>
    <w:p w14:paraId="6045810C" w14:textId="2DDBE197" w:rsidR="005F1DF7" w:rsidRDefault="005F1DF7" w:rsidP="005F1DF7">
      <w:pPr>
        <w:pStyle w:val="NormlWeb"/>
        <w:widowControl/>
        <w:suppressAutoHyphens w:val="0"/>
        <w:autoSpaceDE/>
        <w:spacing w:before="0" w:after="0"/>
        <w:jc w:val="both"/>
        <w:rPr>
          <w:bCs/>
          <w:sz w:val="26"/>
          <w:szCs w:val="26"/>
        </w:rPr>
      </w:pPr>
      <w:r w:rsidRPr="00ED74E9">
        <w:rPr>
          <w:b/>
          <w:bCs/>
          <w:color w:val="000000"/>
          <w:sz w:val="26"/>
          <w:szCs w:val="26"/>
        </w:rPr>
        <w:t>Helyszín: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Pál-völgyi kőfejtő</w:t>
      </w:r>
    </w:p>
    <w:p w14:paraId="65749148" w14:textId="77777777" w:rsidR="005F1DF7" w:rsidRDefault="005F1DF7" w:rsidP="005F1DF7">
      <w:pPr>
        <w:pStyle w:val="NormlWeb"/>
        <w:widowControl/>
        <w:suppressAutoHyphens w:val="0"/>
        <w:autoSpaceDE/>
        <w:spacing w:before="0" w:after="0"/>
        <w:jc w:val="both"/>
        <w:rPr>
          <w:bCs/>
          <w:sz w:val="26"/>
          <w:szCs w:val="26"/>
        </w:rPr>
      </w:pPr>
    </w:p>
    <w:p w14:paraId="43F674E3" w14:textId="77777777" w:rsidR="005F1DF7" w:rsidRDefault="005F1DF7" w:rsidP="005F1DF7">
      <w:pPr>
        <w:pStyle w:val="NormlWeb"/>
        <w:widowControl/>
        <w:suppressAutoHyphens w:val="0"/>
        <w:autoSpaceDE/>
        <w:spacing w:before="0" w:after="0"/>
        <w:jc w:val="center"/>
        <w:rPr>
          <w:b/>
          <w:sz w:val="26"/>
          <w:szCs w:val="26"/>
        </w:rPr>
      </w:pPr>
      <w:r w:rsidRPr="00C812C7">
        <w:rPr>
          <w:b/>
          <w:sz w:val="26"/>
          <w:szCs w:val="26"/>
        </w:rPr>
        <w:t>Föld Napja a Pál-völgyi kőfejtőben</w:t>
      </w:r>
    </w:p>
    <w:p w14:paraId="13A044DF" w14:textId="77777777" w:rsidR="005F1DF7" w:rsidRDefault="005F1DF7" w:rsidP="005F1DF7">
      <w:pPr>
        <w:pStyle w:val="NormlWeb"/>
        <w:widowControl/>
        <w:suppressAutoHyphens w:val="0"/>
        <w:autoSpaceDE/>
        <w:spacing w:before="0" w:after="0"/>
        <w:jc w:val="center"/>
        <w:rPr>
          <w:b/>
          <w:sz w:val="26"/>
          <w:szCs w:val="26"/>
        </w:rPr>
      </w:pPr>
    </w:p>
    <w:p w14:paraId="648BAFDD" w14:textId="225AC276" w:rsidR="005F1DF7" w:rsidRDefault="00903E75" w:rsidP="00903E75">
      <w:pPr>
        <w:pStyle w:val="NormlWeb"/>
        <w:shd w:val="clear" w:color="auto" w:fill="FFFFFF"/>
        <w:spacing w:before="0" w:after="225"/>
        <w:textAlignment w:val="baseline"/>
        <w:rPr>
          <w:color w:val="000000"/>
          <w:sz w:val="26"/>
          <w:szCs w:val="26"/>
        </w:rPr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E2E4D0" wp14:editId="59547A9E">
                <wp:simplePos x="0" y="0"/>
                <wp:positionH relativeFrom="margin">
                  <wp:align>center</wp:align>
                </wp:positionH>
                <wp:positionV relativeFrom="paragraph">
                  <wp:posOffset>431165</wp:posOffset>
                </wp:positionV>
                <wp:extent cx="2360930" cy="243840"/>
                <wp:effectExtent l="0" t="0" r="9525" b="3810"/>
                <wp:wrapSquare wrapText="bothSides"/>
                <wp:docPr id="37746126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EC734" w14:textId="100204B3" w:rsidR="00903E75" w:rsidRDefault="00903E75" w:rsidP="00903E7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2E4D0" id="_x0000_s1030" type="#_x0000_t202" style="position:absolute;margin-left:0;margin-top:33.95pt;width:185.9pt;height:19.2pt;z-index:25166745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" stroked="f">
                <v:textbox>
                  <w:txbxContent>
                    <w:p w14:paraId="312EC734" w14:textId="100204B3" w:rsidR="00903E75" w:rsidRDefault="00903E75" w:rsidP="00903E7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1DF7">
        <w:rPr>
          <w:color w:val="000000"/>
          <w:sz w:val="26"/>
          <w:szCs w:val="26"/>
        </w:rPr>
        <w:t>További információk később.</w:t>
      </w:r>
      <w:r>
        <w:rPr>
          <w:color w:val="000000"/>
          <w:sz w:val="26"/>
          <w:szCs w:val="26"/>
        </w:rPr>
        <w:br/>
      </w:r>
    </w:p>
    <w:p w14:paraId="0AEAF068" w14:textId="7B867DBF" w:rsidR="005F1DF7" w:rsidRPr="00297BEA" w:rsidRDefault="005F1DF7" w:rsidP="005F1DF7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  <w:lang w:eastAsia="hu-HU"/>
        </w:rPr>
      </w:pPr>
      <w:r>
        <w:rPr>
          <w:b/>
          <w:sz w:val="26"/>
          <w:szCs w:val="26"/>
          <w:u w:val="single"/>
          <w:lang w:eastAsia="hu-HU"/>
        </w:rPr>
        <w:lastRenderedPageBreak/>
        <w:t>Április</w:t>
      </w:r>
      <w:r w:rsidRPr="00297BEA">
        <w:rPr>
          <w:b/>
          <w:sz w:val="26"/>
          <w:szCs w:val="26"/>
          <w:u w:val="single"/>
          <w:lang w:eastAsia="hu-HU"/>
        </w:rPr>
        <w:t xml:space="preserve"> </w:t>
      </w:r>
      <w:r>
        <w:rPr>
          <w:b/>
          <w:sz w:val="26"/>
          <w:szCs w:val="26"/>
          <w:u w:val="single"/>
          <w:lang w:eastAsia="hu-HU"/>
        </w:rPr>
        <w:t>22</w:t>
      </w:r>
      <w:r w:rsidRPr="00297BEA">
        <w:rPr>
          <w:b/>
          <w:sz w:val="26"/>
          <w:szCs w:val="26"/>
          <w:u w:val="single"/>
          <w:lang w:eastAsia="hu-HU"/>
        </w:rPr>
        <w:t>. (</w:t>
      </w:r>
      <w:r>
        <w:rPr>
          <w:b/>
          <w:sz w:val="26"/>
          <w:szCs w:val="26"/>
          <w:u w:val="single"/>
          <w:lang w:eastAsia="hu-HU"/>
        </w:rPr>
        <w:t>hétfő</w:t>
      </w:r>
      <w:r w:rsidRPr="00297BEA">
        <w:rPr>
          <w:b/>
          <w:sz w:val="26"/>
          <w:szCs w:val="26"/>
          <w:u w:val="single"/>
          <w:lang w:eastAsia="hu-HU"/>
        </w:rPr>
        <w:t xml:space="preserve">) </w:t>
      </w:r>
      <w:r>
        <w:rPr>
          <w:b/>
          <w:sz w:val="26"/>
          <w:szCs w:val="26"/>
          <w:u w:val="single"/>
          <w:lang w:eastAsia="hu-HU"/>
        </w:rPr>
        <w:t>14 óra</w:t>
      </w:r>
    </w:p>
    <w:p w14:paraId="72157A74" w14:textId="1A1DB1C7" w:rsidR="005F1DF7" w:rsidRPr="005F1DF7" w:rsidRDefault="005F1DF7" w:rsidP="005F1DF7">
      <w:pPr>
        <w:rPr>
          <w:color w:val="000000"/>
          <w:sz w:val="26"/>
          <w:szCs w:val="26"/>
        </w:rPr>
      </w:pPr>
      <w:r w:rsidRPr="00ED74E9">
        <w:rPr>
          <w:b/>
          <w:bCs/>
          <w:color w:val="000000"/>
          <w:sz w:val="26"/>
          <w:szCs w:val="26"/>
        </w:rPr>
        <w:t>Helyszín: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1015 Budapest Csalogány utca 12. I/1.</w:t>
      </w:r>
    </w:p>
    <w:p w14:paraId="3D07A894" w14:textId="17E6B1B2" w:rsidR="005F1DF7" w:rsidRDefault="005F1DF7" w:rsidP="005F1DF7">
      <w:pPr>
        <w:jc w:val="both"/>
        <w:rPr>
          <w:color w:val="000000"/>
          <w:sz w:val="26"/>
          <w:szCs w:val="26"/>
        </w:rPr>
      </w:pPr>
      <w:r w:rsidRPr="005F1DF7">
        <w:rPr>
          <w:b/>
          <w:bCs/>
          <w:color w:val="000000"/>
          <w:sz w:val="26"/>
          <w:szCs w:val="26"/>
        </w:rPr>
        <w:t>Szervező: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Tudománytörténeti Szakosztály</w:t>
      </w:r>
    </w:p>
    <w:p w14:paraId="75A1A1E9" w14:textId="77777777" w:rsidR="005F1DF7" w:rsidRPr="005F1DF7" w:rsidRDefault="005F1DF7" w:rsidP="005F1DF7">
      <w:pPr>
        <w:jc w:val="both"/>
        <w:rPr>
          <w:color w:val="000000"/>
          <w:sz w:val="26"/>
          <w:szCs w:val="26"/>
        </w:rPr>
      </w:pPr>
    </w:p>
    <w:p w14:paraId="37702992" w14:textId="03C8879A" w:rsidR="005F1DF7" w:rsidRPr="005F1DF7" w:rsidRDefault="005F1DF7" w:rsidP="005F1DF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5F1DF7">
        <w:rPr>
          <w:b/>
          <w:bCs/>
          <w:color w:val="000000"/>
          <w:sz w:val="26"/>
          <w:szCs w:val="26"/>
        </w:rPr>
        <w:t>Előadóülés</w:t>
      </w:r>
      <w:r w:rsidRPr="005F1DF7">
        <w:rPr>
          <w:b/>
          <w:bCs/>
          <w:color w:val="000000"/>
          <w:sz w:val="26"/>
          <w:szCs w:val="26"/>
        </w:rPr>
        <w:br/>
        <w:t xml:space="preserve">Azok a Szent György napi találkozók </w:t>
      </w:r>
      <w:r>
        <w:rPr>
          <w:b/>
          <w:bCs/>
          <w:color w:val="000000"/>
          <w:sz w:val="26"/>
          <w:szCs w:val="26"/>
        </w:rPr>
        <w:t>–</w:t>
      </w:r>
      <w:r w:rsidRPr="005F1DF7">
        <w:rPr>
          <w:b/>
          <w:bCs/>
          <w:color w:val="000000"/>
          <w:sz w:val="26"/>
          <w:szCs w:val="26"/>
        </w:rPr>
        <w:t xml:space="preserve"> Emlékezés Tóth Álmosra</w:t>
      </w:r>
    </w:p>
    <w:p w14:paraId="69DB1A18" w14:textId="64F7A652" w:rsidR="005F1DF7" w:rsidRPr="00D12879" w:rsidRDefault="005F1DF7" w:rsidP="005F1DF7">
      <w:pPr>
        <w:jc w:val="center"/>
        <w:rPr>
          <w:b/>
          <w:bCs/>
          <w:color w:val="000000"/>
          <w:sz w:val="26"/>
          <w:szCs w:val="26"/>
        </w:rPr>
      </w:pPr>
    </w:p>
    <w:p w14:paraId="1584ECE1" w14:textId="77777777" w:rsidR="005F1DF7" w:rsidRDefault="005F1DF7" w:rsidP="005F1DF7">
      <w:pPr>
        <w:jc w:val="center"/>
        <w:rPr>
          <w:b/>
          <w:bCs/>
          <w:color w:val="000000"/>
          <w:sz w:val="26"/>
          <w:szCs w:val="26"/>
        </w:rPr>
      </w:pPr>
    </w:p>
    <w:p w14:paraId="27802545" w14:textId="77777777" w:rsidR="005F1DF7" w:rsidRDefault="005F1DF7" w:rsidP="005F1DF7">
      <w:pPr>
        <w:rPr>
          <w:color w:val="000000"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4472" w:rsidRPr="00D41CA1" w14:paraId="12FD5ADA" w14:textId="77777777" w:rsidTr="00492FB4">
        <w:tc>
          <w:tcPr>
            <w:tcW w:w="9628" w:type="dxa"/>
            <w:shd w:val="clear" w:color="auto" w:fill="D9D9D9" w:themeFill="background1" w:themeFillShade="D9"/>
          </w:tcPr>
          <w:p w14:paraId="1007B6D2" w14:textId="77777777" w:rsidR="00384472" w:rsidRPr="00D41CA1" w:rsidRDefault="00384472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A1">
              <w:rPr>
                <w:rFonts w:ascii="Times New Roman" w:hAnsi="Times New Roman" w:cs="Times New Roman"/>
                <w:b/>
                <w:sz w:val="26"/>
                <w:szCs w:val="26"/>
              </w:rPr>
              <w:t>BEHARANGOZÓ</w:t>
            </w:r>
          </w:p>
        </w:tc>
      </w:tr>
    </w:tbl>
    <w:p w14:paraId="09A5D34C" w14:textId="77777777" w:rsidR="005F1DF7" w:rsidRDefault="005F1DF7" w:rsidP="00DA76B0">
      <w:pPr>
        <w:pStyle w:val="NormlWeb"/>
        <w:widowControl/>
        <w:suppressAutoHyphens w:val="0"/>
        <w:autoSpaceDE/>
        <w:spacing w:before="0" w:after="0" w:line="320" w:lineRule="exact"/>
        <w:jc w:val="both"/>
        <w:rPr>
          <w:b/>
          <w:sz w:val="26"/>
          <w:szCs w:val="26"/>
          <w:u w:val="single"/>
        </w:rPr>
      </w:pPr>
    </w:p>
    <w:p w14:paraId="521B7AD6" w14:textId="2696FE48" w:rsidR="006413F6" w:rsidRPr="00DA76B0" w:rsidRDefault="006413F6" w:rsidP="00DA76B0">
      <w:pPr>
        <w:pStyle w:val="NormlWeb"/>
        <w:widowControl/>
        <w:suppressAutoHyphens w:val="0"/>
        <w:autoSpaceDE/>
        <w:spacing w:before="0" w:after="0" w:line="320" w:lineRule="exact"/>
        <w:jc w:val="both"/>
        <w:rPr>
          <w:b/>
          <w:sz w:val="26"/>
          <w:szCs w:val="26"/>
          <w:u w:val="single"/>
        </w:rPr>
      </w:pPr>
      <w:r w:rsidRPr="00DA76B0">
        <w:rPr>
          <w:b/>
          <w:sz w:val="26"/>
          <w:szCs w:val="26"/>
          <w:u w:val="single"/>
        </w:rPr>
        <w:t>Május</w:t>
      </w:r>
    </w:p>
    <w:p w14:paraId="03443AAA" w14:textId="77777777" w:rsidR="006413F6" w:rsidRPr="00DA76B0" w:rsidRDefault="006413F6" w:rsidP="00DA76B0">
      <w:pPr>
        <w:pStyle w:val="NormlWeb"/>
        <w:widowControl/>
        <w:suppressAutoHyphens w:val="0"/>
        <w:autoSpaceDE/>
        <w:spacing w:before="0" w:after="0" w:line="320" w:lineRule="exact"/>
        <w:jc w:val="center"/>
        <w:rPr>
          <w:b/>
          <w:sz w:val="26"/>
          <w:szCs w:val="26"/>
        </w:rPr>
      </w:pPr>
      <w:r w:rsidRPr="00DA76B0">
        <w:rPr>
          <w:b/>
          <w:sz w:val="26"/>
          <w:szCs w:val="26"/>
        </w:rPr>
        <w:t>Madarak és Fák Napja és az Év Fajai Fesztivál</w:t>
      </w:r>
    </w:p>
    <w:p w14:paraId="6B8B33D8" w14:textId="77777777" w:rsidR="006413F6" w:rsidRPr="00DA76B0" w:rsidRDefault="006413F6" w:rsidP="00DA76B0">
      <w:pPr>
        <w:pStyle w:val="NormlWeb"/>
        <w:widowControl/>
        <w:suppressAutoHyphens w:val="0"/>
        <w:autoSpaceDE/>
        <w:spacing w:before="0" w:after="0" w:line="320" w:lineRule="exact"/>
        <w:jc w:val="both"/>
        <w:rPr>
          <w:sz w:val="26"/>
          <w:szCs w:val="26"/>
        </w:rPr>
      </w:pPr>
    </w:p>
    <w:p w14:paraId="5650C621" w14:textId="13B4481E" w:rsidR="006413F6" w:rsidRPr="00DA76B0" w:rsidRDefault="006413F6" w:rsidP="00DA76B0">
      <w:pPr>
        <w:pStyle w:val="NormlWeb"/>
        <w:widowControl/>
        <w:suppressAutoHyphens w:val="0"/>
        <w:autoSpaceDE/>
        <w:spacing w:before="0" w:after="0" w:line="320" w:lineRule="exact"/>
        <w:jc w:val="both"/>
        <w:rPr>
          <w:sz w:val="26"/>
          <w:szCs w:val="26"/>
        </w:rPr>
      </w:pPr>
      <w:r w:rsidRPr="00DA76B0">
        <w:rPr>
          <w:sz w:val="26"/>
          <w:szCs w:val="26"/>
        </w:rPr>
        <w:t>A Magyar Madártani és Természetvédelmi Egyesület és a Duna</w:t>
      </w:r>
      <w:r w:rsidR="00DA76B0">
        <w:rPr>
          <w:sz w:val="26"/>
          <w:szCs w:val="26"/>
        </w:rPr>
        <w:t>–</w:t>
      </w:r>
      <w:r w:rsidRPr="00DA76B0">
        <w:rPr>
          <w:sz w:val="26"/>
          <w:szCs w:val="26"/>
        </w:rPr>
        <w:t>Ipoly Nemzeti Park Igazgatóság sok szeretettel várja a természetbarát érdeklődőket ingyenes rendezvényére Madarak és Fák Napja alkalmából, a Költő utca 21. (1121 Budapest) szám alatt található Jókai-kertben. A látogatók játszva és szórakozva szerezhetnek új ismereteket a madarak és a fák világáról. Az</w:t>
      </w:r>
      <w:r w:rsidRPr="00DA76B0">
        <w:t xml:space="preserve"> </w:t>
      </w:r>
      <w:r w:rsidRPr="00DA76B0">
        <w:rPr>
          <w:sz w:val="26"/>
          <w:szCs w:val="26"/>
        </w:rPr>
        <w:t>ünnephez 2018-tól csatlakozott az Év Fajai Fesztivál, aminek keretein belül az MFT Év ásványa és Év ősmaradványa programjai is bemutatkozhatnak.</w:t>
      </w:r>
    </w:p>
    <w:p w14:paraId="15512B08" w14:textId="77777777" w:rsidR="002F1022" w:rsidRPr="00D41CA1" w:rsidRDefault="002F1022" w:rsidP="002F1022">
      <w:pPr>
        <w:pStyle w:val="NormlWeb"/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14:paraId="35E6111F" w14:textId="20A6AE86" w:rsidR="005944A2" w:rsidRPr="00C73C48" w:rsidRDefault="00666FFD" w:rsidP="005944A2">
      <w:pPr>
        <w:widowControl/>
        <w:suppressAutoHyphens w:val="0"/>
        <w:autoSpaceDE/>
        <w:jc w:val="both"/>
        <w:rPr>
          <w:b/>
          <w:sz w:val="26"/>
          <w:szCs w:val="26"/>
          <w:u w:val="single"/>
          <w:shd w:val="clear" w:color="auto" w:fill="FFFFFF"/>
        </w:rPr>
      </w:pPr>
      <w:r w:rsidRPr="00C73C48">
        <w:rPr>
          <w:b/>
          <w:sz w:val="26"/>
          <w:szCs w:val="26"/>
          <w:u w:val="single"/>
          <w:shd w:val="clear" w:color="auto" w:fill="FFFFFF"/>
        </w:rPr>
        <w:t>M</w:t>
      </w:r>
      <w:r w:rsidR="005944A2" w:rsidRPr="00C73C48">
        <w:rPr>
          <w:b/>
          <w:sz w:val="26"/>
          <w:szCs w:val="26"/>
          <w:u w:val="single"/>
          <w:shd w:val="clear" w:color="auto" w:fill="FFFFFF"/>
        </w:rPr>
        <w:t xml:space="preserve">ájus </w:t>
      </w:r>
      <w:r w:rsidR="00C73C48" w:rsidRPr="00C73C48">
        <w:rPr>
          <w:b/>
          <w:sz w:val="26"/>
          <w:szCs w:val="26"/>
          <w:u w:val="single"/>
          <w:shd w:val="clear" w:color="auto" w:fill="FFFFFF"/>
        </w:rPr>
        <w:t xml:space="preserve">30 </w:t>
      </w:r>
      <w:r w:rsidR="005944A2" w:rsidRPr="00C73C48">
        <w:rPr>
          <w:b/>
          <w:sz w:val="26"/>
          <w:szCs w:val="26"/>
          <w:u w:val="single"/>
          <w:shd w:val="clear" w:color="auto" w:fill="FFFFFF"/>
        </w:rPr>
        <w:t>–</w:t>
      </w:r>
      <w:r w:rsidR="00C73C48" w:rsidRPr="00C73C48">
        <w:rPr>
          <w:b/>
          <w:sz w:val="26"/>
          <w:szCs w:val="26"/>
          <w:u w:val="single"/>
          <w:shd w:val="clear" w:color="auto" w:fill="FFFFFF"/>
        </w:rPr>
        <w:t xml:space="preserve"> június 1</w:t>
      </w:r>
      <w:r w:rsidR="005944A2" w:rsidRPr="00C73C48">
        <w:rPr>
          <w:b/>
          <w:sz w:val="26"/>
          <w:szCs w:val="26"/>
          <w:u w:val="single"/>
          <w:shd w:val="clear" w:color="auto" w:fill="FFFFFF"/>
        </w:rPr>
        <w:t>. (csütörtök–szombat)</w:t>
      </w:r>
    </w:p>
    <w:p w14:paraId="562B98EB" w14:textId="2DCD904E" w:rsidR="005944A2" w:rsidRPr="00C73C48" w:rsidRDefault="00774B8F" w:rsidP="005944A2">
      <w:pPr>
        <w:widowControl/>
        <w:suppressAutoHyphens w:val="0"/>
        <w:autoSpaceDE/>
        <w:jc w:val="both"/>
        <w:rPr>
          <w:sz w:val="26"/>
          <w:szCs w:val="26"/>
          <w:shd w:val="clear" w:color="auto" w:fill="FFFFFF"/>
        </w:rPr>
      </w:pPr>
      <w:r w:rsidRPr="00774B8F">
        <w:rPr>
          <w:b/>
          <w:bCs/>
          <w:sz w:val="26"/>
          <w:szCs w:val="26"/>
          <w:shd w:val="clear" w:color="auto" w:fill="FFFFFF"/>
        </w:rPr>
        <w:t>Helyszín:</w:t>
      </w:r>
      <w:r>
        <w:rPr>
          <w:sz w:val="26"/>
          <w:szCs w:val="26"/>
          <w:shd w:val="clear" w:color="auto" w:fill="FFFFFF"/>
        </w:rPr>
        <w:t xml:space="preserve"> Mátyus Udvarház, </w:t>
      </w:r>
      <w:r w:rsidR="00C73C48" w:rsidRPr="00C73C48">
        <w:rPr>
          <w:sz w:val="26"/>
          <w:szCs w:val="26"/>
          <w:shd w:val="clear" w:color="auto" w:fill="FFFFFF"/>
        </w:rPr>
        <w:t>Noszvaj</w:t>
      </w:r>
    </w:p>
    <w:p w14:paraId="61965439" w14:textId="54911825" w:rsidR="005944A2" w:rsidRDefault="00774B8F" w:rsidP="005944A2">
      <w:pPr>
        <w:widowControl/>
        <w:suppressAutoHyphens w:val="0"/>
        <w:autoSpaceDE/>
        <w:jc w:val="both"/>
        <w:rPr>
          <w:sz w:val="26"/>
          <w:szCs w:val="26"/>
          <w:shd w:val="clear" w:color="auto" w:fill="FFFFFF"/>
        </w:rPr>
      </w:pPr>
      <w:r w:rsidRPr="00774B8F">
        <w:rPr>
          <w:b/>
          <w:bCs/>
          <w:sz w:val="26"/>
          <w:szCs w:val="26"/>
          <w:shd w:val="clear" w:color="auto" w:fill="FFFFFF"/>
        </w:rPr>
        <w:t>Szervező:</w:t>
      </w:r>
      <w:r>
        <w:rPr>
          <w:sz w:val="26"/>
          <w:szCs w:val="26"/>
          <w:shd w:val="clear" w:color="auto" w:fill="FFFFFF"/>
        </w:rPr>
        <w:t xml:space="preserve"> Őslénytan–Rétegtani Szakosztály</w:t>
      </w:r>
    </w:p>
    <w:p w14:paraId="1ADDA882" w14:textId="77777777" w:rsidR="00774B8F" w:rsidRPr="00C73C48" w:rsidRDefault="00774B8F" w:rsidP="005944A2">
      <w:pPr>
        <w:widowControl/>
        <w:suppressAutoHyphens w:val="0"/>
        <w:autoSpaceDE/>
        <w:jc w:val="both"/>
        <w:rPr>
          <w:sz w:val="26"/>
          <w:szCs w:val="26"/>
          <w:shd w:val="clear" w:color="auto" w:fill="FFFFFF"/>
        </w:rPr>
      </w:pPr>
    </w:p>
    <w:p w14:paraId="5F29FB47" w14:textId="3AC9C6DB" w:rsidR="005944A2" w:rsidRPr="00C73C48" w:rsidRDefault="005944A2" w:rsidP="00666FFD">
      <w:pPr>
        <w:widowControl/>
        <w:suppressAutoHyphens w:val="0"/>
        <w:autoSpaceDE/>
        <w:jc w:val="center"/>
        <w:rPr>
          <w:b/>
          <w:sz w:val="26"/>
          <w:szCs w:val="26"/>
          <w:shd w:val="clear" w:color="auto" w:fill="FFFFFF"/>
        </w:rPr>
      </w:pPr>
      <w:r w:rsidRPr="00C73C48">
        <w:rPr>
          <w:b/>
          <w:sz w:val="26"/>
          <w:szCs w:val="26"/>
          <w:shd w:val="clear" w:color="auto" w:fill="FFFFFF"/>
        </w:rPr>
        <w:t>2</w:t>
      </w:r>
      <w:r w:rsidR="00612B6A" w:rsidRPr="00C73C48">
        <w:rPr>
          <w:b/>
          <w:sz w:val="26"/>
          <w:szCs w:val="26"/>
          <w:shd w:val="clear" w:color="auto" w:fill="FFFFFF"/>
        </w:rPr>
        <w:t>7</w:t>
      </w:r>
      <w:r w:rsidRPr="00C73C48">
        <w:rPr>
          <w:b/>
          <w:sz w:val="26"/>
          <w:szCs w:val="26"/>
          <w:shd w:val="clear" w:color="auto" w:fill="FFFFFF"/>
        </w:rPr>
        <w:t>. Magyar Őslénytani Vándorgyűlés</w:t>
      </w:r>
    </w:p>
    <w:p w14:paraId="6899B433" w14:textId="77777777" w:rsidR="005944A2" w:rsidRPr="00C73C48" w:rsidRDefault="005944A2" w:rsidP="005944A2">
      <w:pPr>
        <w:widowControl/>
        <w:suppressAutoHyphens w:val="0"/>
        <w:autoSpaceDE/>
        <w:jc w:val="both"/>
        <w:rPr>
          <w:b/>
          <w:sz w:val="26"/>
          <w:szCs w:val="26"/>
          <w:shd w:val="clear" w:color="auto" w:fill="FFFFFF"/>
        </w:rPr>
      </w:pPr>
    </w:p>
    <w:p w14:paraId="0B1D6F36" w14:textId="77777777" w:rsidR="00774B8F" w:rsidRDefault="00C73C48" w:rsidP="00774B8F">
      <w:pPr>
        <w:pStyle w:val="NormlWeb"/>
        <w:widowControl/>
        <w:pBdr>
          <w:bottom w:val="single" w:sz="6" w:space="1" w:color="auto"/>
        </w:pBdr>
        <w:suppressAutoHyphens w:val="0"/>
        <w:autoSpaceDE/>
        <w:spacing w:before="0" w:after="0" w:line="320" w:lineRule="exact"/>
        <w:jc w:val="both"/>
        <w:rPr>
          <w:sz w:val="26"/>
          <w:szCs w:val="26"/>
          <w:shd w:val="clear" w:color="auto" w:fill="FFFFFF"/>
        </w:rPr>
      </w:pPr>
      <w:r w:rsidRPr="00C73C48">
        <w:rPr>
          <w:sz w:val="26"/>
          <w:szCs w:val="26"/>
          <w:shd w:val="clear" w:color="auto" w:fill="FFFFFF"/>
        </w:rPr>
        <w:t>Noszvajon a Mátyus Udvarházban</w:t>
      </w:r>
      <w:r w:rsidR="00666FFD" w:rsidRPr="00C73C48">
        <w:rPr>
          <w:sz w:val="26"/>
          <w:szCs w:val="26"/>
          <w:shd w:val="clear" w:color="auto" w:fill="FFFFFF"/>
        </w:rPr>
        <w:t xml:space="preserve"> rendezzük meg az Őslénytani Vándorgyűlést, a részleteket később közöljük.</w:t>
      </w:r>
    </w:p>
    <w:p w14:paraId="5076B318" w14:textId="77777777" w:rsidR="00774B8F" w:rsidRPr="00DA76B0" w:rsidRDefault="00774B8F" w:rsidP="00774B8F">
      <w:pPr>
        <w:pStyle w:val="NormlWeb"/>
        <w:widowControl/>
        <w:pBdr>
          <w:bottom w:val="single" w:sz="6" w:space="1" w:color="auto"/>
        </w:pBdr>
        <w:suppressAutoHyphens w:val="0"/>
        <w:autoSpaceDE/>
        <w:spacing w:before="0" w:after="0" w:line="320" w:lineRule="exact"/>
        <w:jc w:val="both"/>
        <w:rPr>
          <w:sz w:val="26"/>
          <w:szCs w:val="26"/>
        </w:rPr>
      </w:pPr>
    </w:p>
    <w:p w14:paraId="5564A2FF" w14:textId="22A18042" w:rsidR="00774B8F" w:rsidRPr="00C73C48" w:rsidRDefault="00774B8F" w:rsidP="00774B8F">
      <w:pPr>
        <w:pStyle w:val="NormlWeb"/>
        <w:widowControl/>
        <w:suppressAutoHyphens w:val="0"/>
        <w:autoSpaceDE/>
        <w:spacing w:after="0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u w:val="single"/>
          <w:shd w:val="clear" w:color="auto" w:fill="FFFFFF"/>
        </w:rPr>
        <w:t>Szeptember</w:t>
      </w:r>
      <w:r w:rsidRPr="00C73C48">
        <w:rPr>
          <w:b/>
          <w:sz w:val="26"/>
          <w:szCs w:val="26"/>
          <w:u w:val="single"/>
          <w:shd w:val="clear" w:color="auto" w:fill="FFFFFF"/>
        </w:rPr>
        <w:t xml:space="preserve"> </w:t>
      </w:r>
      <w:r>
        <w:rPr>
          <w:b/>
          <w:sz w:val="26"/>
          <w:szCs w:val="26"/>
          <w:u w:val="single"/>
          <w:shd w:val="clear" w:color="auto" w:fill="FFFFFF"/>
        </w:rPr>
        <w:t>19</w:t>
      </w:r>
      <w:r w:rsidRPr="00C73C48">
        <w:rPr>
          <w:b/>
          <w:sz w:val="26"/>
          <w:szCs w:val="26"/>
          <w:u w:val="single"/>
          <w:shd w:val="clear" w:color="auto" w:fill="FFFFFF"/>
        </w:rPr>
        <w:t>–</w:t>
      </w:r>
      <w:r>
        <w:rPr>
          <w:b/>
          <w:sz w:val="26"/>
          <w:szCs w:val="26"/>
          <w:u w:val="single"/>
          <w:shd w:val="clear" w:color="auto" w:fill="FFFFFF"/>
        </w:rPr>
        <w:t>2</w:t>
      </w:r>
      <w:r w:rsidRPr="00C73C48">
        <w:rPr>
          <w:b/>
          <w:sz w:val="26"/>
          <w:szCs w:val="26"/>
          <w:u w:val="single"/>
          <w:shd w:val="clear" w:color="auto" w:fill="FFFFFF"/>
        </w:rPr>
        <w:t>1. (csütörtök–szombat)</w:t>
      </w:r>
      <w:r>
        <w:rPr>
          <w:b/>
          <w:sz w:val="26"/>
          <w:szCs w:val="26"/>
          <w:u w:val="single"/>
          <w:shd w:val="clear" w:color="auto" w:fill="FFFFFF"/>
        </w:rPr>
        <w:br/>
      </w:r>
      <w:r w:rsidRPr="00774B8F">
        <w:rPr>
          <w:b/>
          <w:bCs/>
          <w:sz w:val="26"/>
          <w:szCs w:val="26"/>
          <w:shd w:val="clear" w:color="auto" w:fill="FFFFFF"/>
        </w:rPr>
        <w:t>Helyszín:</w:t>
      </w:r>
      <w:r>
        <w:rPr>
          <w:sz w:val="26"/>
          <w:szCs w:val="26"/>
          <w:shd w:val="clear" w:color="auto" w:fill="FFFFFF"/>
        </w:rPr>
        <w:t xml:space="preserve"> Aranybánya Üdülőpark, Telkibánya</w:t>
      </w:r>
    </w:p>
    <w:p w14:paraId="10CDEE00" w14:textId="7086B086" w:rsidR="00774B8F" w:rsidRDefault="00774B8F" w:rsidP="00774B8F">
      <w:pPr>
        <w:widowControl/>
        <w:suppressAutoHyphens w:val="0"/>
        <w:autoSpaceDE/>
        <w:jc w:val="both"/>
        <w:rPr>
          <w:sz w:val="26"/>
          <w:szCs w:val="26"/>
          <w:shd w:val="clear" w:color="auto" w:fill="FFFFFF"/>
        </w:rPr>
      </w:pPr>
      <w:r w:rsidRPr="00774B8F">
        <w:rPr>
          <w:b/>
          <w:bCs/>
          <w:sz w:val="26"/>
          <w:szCs w:val="26"/>
          <w:shd w:val="clear" w:color="auto" w:fill="FFFFFF"/>
        </w:rPr>
        <w:t>Szervező:</w:t>
      </w:r>
      <w:r>
        <w:rPr>
          <w:sz w:val="26"/>
          <w:szCs w:val="26"/>
          <w:shd w:val="clear" w:color="auto" w:fill="FFFFFF"/>
        </w:rPr>
        <w:t xml:space="preserve"> Kőzettan–Geokémiai Szakosztály</w:t>
      </w:r>
    </w:p>
    <w:p w14:paraId="22AE3644" w14:textId="77777777" w:rsidR="00774B8F" w:rsidRDefault="00774B8F" w:rsidP="00774B8F">
      <w:pPr>
        <w:widowControl/>
        <w:suppressAutoHyphens w:val="0"/>
        <w:autoSpaceDE/>
        <w:jc w:val="both"/>
        <w:rPr>
          <w:sz w:val="26"/>
          <w:szCs w:val="26"/>
          <w:shd w:val="clear" w:color="auto" w:fill="FFFFFF"/>
        </w:rPr>
      </w:pPr>
    </w:p>
    <w:p w14:paraId="7F18DFE2" w14:textId="19173930" w:rsidR="00774B8F" w:rsidRPr="00774B8F" w:rsidRDefault="00774B8F" w:rsidP="00774B8F">
      <w:pPr>
        <w:widowControl/>
        <w:suppressAutoHyphens w:val="0"/>
        <w:autoSpaceDE/>
        <w:jc w:val="center"/>
        <w:rPr>
          <w:b/>
          <w:sz w:val="26"/>
          <w:szCs w:val="26"/>
          <w:shd w:val="clear" w:color="auto" w:fill="FFFFFF"/>
        </w:rPr>
      </w:pPr>
      <w:r w:rsidRPr="00774B8F">
        <w:rPr>
          <w:b/>
          <w:sz w:val="26"/>
          <w:szCs w:val="26"/>
          <w:shd w:val="clear" w:color="auto" w:fill="FFFFFF"/>
        </w:rPr>
        <w:t>14. Kőzettani és Geokémiai Vándorgyűlés</w:t>
      </w:r>
    </w:p>
    <w:p w14:paraId="52A33D60" w14:textId="77777777" w:rsidR="00774B8F" w:rsidRDefault="00774B8F" w:rsidP="00774B8F">
      <w:pPr>
        <w:widowControl/>
        <w:suppressAutoHyphens w:val="0"/>
        <w:autoSpaceDE/>
        <w:jc w:val="both"/>
        <w:rPr>
          <w:sz w:val="26"/>
          <w:szCs w:val="26"/>
          <w:shd w:val="clear" w:color="auto" w:fill="FFFFFF"/>
        </w:rPr>
      </w:pPr>
    </w:p>
    <w:p w14:paraId="3F6D65CE" w14:textId="77777777" w:rsidR="00664357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774B8F">
        <w:rPr>
          <w:color w:val="222222"/>
          <w:sz w:val="26"/>
          <w:szCs w:val="26"/>
          <w:lang w:eastAsia="hu-HU"/>
        </w:rPr>
        <w:t>Idén is sor kerül a magyar kőzettan, geokémia és társtudományainak legrangosabb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szakmai összejövetelére, a Kőzettani és Geokémiai Vándorgyűlésre. Az immáron 14.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alkalommal megrendezésre kerülő találkozó időpontja 2024. szeptember 19</w:t>
      </w:r>
      <w:r>
        <w:rPr>
          <w:color w:val="222222"/>
          <w:sz w:val="26"/>
          <w:szCs w:val="26"/>
          <w:lang w:eastAsia="hu-HU"/>
        </w:rPr>
        <w:t>–</w:t>
      </w:r>
      <w:r w:rsidRPr="00774B8F">
        <w:rPr>
          <w:color w:val="222222"/>
          <w:sz w:val="26"/>
          <w:szCs w:val="26"/>
          <w:lang w:eastAsia="hu-HU"/>
        </w:rPr>
        <w:t>21,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helyszíne pedig Telki</w:t>
      </w:r>
      <w:r>
        <w:rPr>
          <w:color w:val="222222"/>
          <w:sz w:val="26"/>
          <w:szCs w:val="26"/>
          <w:lang w:eastAsia="hu-HU"/>
        </w:rPr>
        <w:softHyphen/>
      </w:r>
      <w:r w:rsidRPr="00774B8F">
        <w:rPr>
          <w:color w:val="222222"/>
          <w:sz w:val="26"/>
          <w:szCs w:val="26"/>
          <w:lang w:eastAsia="hu-HU"/>
        </w:rPr>
        <w:t>bánya. A szakmai programok, szállás és étkezések helyszínét az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Aranybánya Üdülőpark biztosítja, amely kellemes környezetben, focipályával,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medencével és finom vacsorákkal vár minket. A konferencia szervezői idén az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 xml:space="preserve">Atommagkutató Intézet </w:t>
      </w:r>
      <w:proofErr w:type="spellStart"/>
      <w:r w:rsidRPr="00774B8F">
        <w:rPr>
          <w:color w:val="222222"/>
          <w:sz w:val="26"/>
          <w:szCs w:val="26"/>
          <w:lang w:eastAsia="hu-HU"/>
        </w:rPr>
        <w:t>Geokronológiai</w:t>
      </w:r>
      <w:proofErr w:type="spellEnd"/>
      <w:r w:rsidRPr="00774B8F">
        <w:rPr>
          <w:color w:val="222222"/>
          <w:sz w:val="26"/>
          <w:szCs w:val="26"/>
          <w:lang w:eastAsia="hu-HU"/>
        </w:rPr>
        <w:t xml:space="preserve"> Csoportja </w:t>
      </w:r>
    </w:p>
    <w:p w14:paraId="61863243" w14:textId="4B464805" w:rsidR="00664357" w:rsidRDefault="00664357">
      <w:pPr>
        <w:widowControl/>
        <w:suppressAutoHyphens w:val="0"/>
        <w:autoSpaceDE/>
        <w:rPr>
          <w:color w:val="222222"/>
          <w:sz w:val="26"/>
          <w:szCs w:val="26"/>
          <w:lang w:eastAsia="hu-HU"/>
        </w:rPr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45CA92" wp14:editId="3A67D936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2360930" cy="243840"/>
                <wp:effectExtent l="0" t="0" r="9525" b="3810"/>
                <wp:wrapSquare wrapText="bothSides"/>
                <wp:docPr id="255856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3172B" w14:textId="6243F52C" w:rsidR="00664357" w:rsidRDefault="00664357" w:rsidP="0066435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CA92" id="_x0000_s1031" type="#_x0000_t202" style="position:absolute;margin-left:0;margin-top:14.7pt;width:185.9pt;height:19.2pt;z-index:25166950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" stroked="f">
                <v:textbox>
                  <w:txbxContent>
                    <w:p w14:paraId="7443172B" w14:textId="6243F52C" w:rsidR="00664357" w:rsidRDefault="00664357" w:rsidP="00664357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222222"/>
          <w:sz w:val="26"/>
          <w:szCs w:val="26"/>
          <w:lang w:eastAsia="hu-HU"/>
        </w:rPr>
        <w:br w:type="page"/>
      </w:r>
    </w:p>
    <w:p w14:paraId="7A9D5BAF" w14:textId="62E76122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774B8F">
        <w:rPr>
          <w:color w:val="222222"/>
          <w:sz w:val="26"/>
          <w:szCs w:val="26"/>
          <w:lang w:eastAsia="hu-HU"/>
        </w:rPr>
        <w:lastRenderedPageBreak/>
        <w:t>(</w:t>
      </w:r>
      <w:r w:rsidRPr="00774B8F">
        <w:rPr>
          <w:smallCaps/>
          <w:color w:val="222222"/>
          <w:sz w:val="26"/>
          <w:szCs w:val="26"/>
          <w:lang w:eastAsia="hu-HU"/>
        </w:rPr>
        <w:t>Benkó</w:t>
      </w:r>
      <w:r w:rsidRPr="00774B8F">
        <w:rPr>
          <w:color w:val="222222"/>
          <w:sz w:val="26"/>
          <w:szCs w:val="26"/>
          <w:lang w:eastAsia="hu-HU"/>
        </w:rPr>
        <w:t xml:space="preserve"> Zsolt, </w:t>
      </w:r>
      <w:r w:rsidRPr="00774B8F">
        <w:rPr>
          <w:smallCaps/>
          <w:color w:val="222222"/>
          <w:sz w:val="26"/>
          <w:szCs w:val="26"/>
          <w:lang w:eastAsia="hu-HU"/>
        </w:rPr>
        <w:t>Szepesi</w:t>
      </w:r>
      <w:r w:rsidRPr="00774B8F">
        <w:rPr>
          <w:color w:val="222222"/>
          <w:sz w:val="26"/>
          <w:szCs w:val="26"/>
          <w:lang w:eastAsia="hu-HU"/>
        </w:rPr>
        <w:t xml:space="preserve"> János és</w:t>
      </w:r>
      <w:r>
        <w:rPr>
          <w:color w:val="222222"/>
          <w:sz w:val="26"/>
          <w:szCs w:val="26"/>
          <w:lang w:eastAsia="hu-HU"/>
        </w:rPr>
        <w:t xml:space="preserve"> </w:t>
      </w:r>
      <w:proofErr w:type="spellStart"/>
      <w:r w:rsidRPr="00774B8F">
        <w:rPr>
          <w:smallCaps/>
          <w:color w:val="222222"/>
          <w:sz w:val="26"/>
          <w:szCs w:val="26"/>
          <w:lang w:eastAsia="hu-HU"/>
        </w:rPr>
        <w:t>Temovski</w:t>
      </w:r>
      <w:proofErr w:type="spellEnd"/>
      <w:r w:rsidRPr="00774B8F">
        <w:rPr>
          <w:smallCaps/>
          <w:color w:val="222222"/>
          <w:sz w:val="26"/>
          <w:szCs w:val="26"/>
          <w:lang w:eastAsia="hu-HU"/>
        </w:rPr>
        <w:t>-Molnár</w:t>
      </w:r>
      <w:r w:rsidRPr="00774B8F">
        <w:rPr>
          <w:color w:val="222222"/>
          <w:sz w:val="26"/>
          <w:szCs w:val="26"/>
          <w:lang w:eastAsia="hu-HU"/>
        </w:rPr>
        <w:t xml:space="preserve"> Kata) valamint a Debreceni Egyetem Ásvány és Földtani Tanszéke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(</w:t>
      </w:r>
      <w:proofErr w:type="spellStart"/>
      <w:r w:rsidRPr="00774B8F">
        <w:rPr>
          <w:smallCaps/>
          <w:color w:val="222222"/>
          <w:sz w:val="26"/>
          <w:szCs w:val="26"/>
          <w:lang w:eastAsia="hu-HU"/>
        </w:rPr>
        <w:t>Csámer</w:t>
      </w:r>
      <w:proofErr w:type="spellEnd"/>
      <w:r w:rsidRPr="00774B8F">
        <w:rPr>
          <w:color w:val="222222"/>
          <w:sz w:val="26"/>
          <w:szCs w:val="26"/>
          <w:lang w:eastAsia="hu-HU"/>
        </w:rPr>
        <w:t xml:space="preserve"> Árpád, </w:t>
      </w:r>
      <w:r w:rsidRPr="00774B8F">
        <w:rPr>
          <w:smallCaps/>
          <w:color w:val="222222"/>
          <w:sz w:val="26"/>
          <w:szCs w:val="26"/>
          <w:lang w:eastAsia="hu-HU"/>
        </w:rPr>
        <w:t>Buday</w:t>
      </w:r>
      <w:r w:rsidRPr="00774B8F">
        <w:rPr>
          <w:color w:val="222222"/>
          <w:sz w:val="26"/>
          <w:szCs w:val="26"/>
          <w:lang w:eastAsia="hu-HU"/>
        </w:rPr>
        <w:t xml:space="preserve"> Tamás, </w:t>
      </w:r>
      <w:r w:rsidRPr="00774B8F">
        <w:rPr>
          <w:smallCaps/>
          <w:color w:val="222222"/>
          <w:sz w:val="26"/>
          <w:szCs w:val="26"/>
          <w:lang w:eastAsia="hu-HU"/>
        </w:rPr>
        <w:t>Virág</w:t>
      </w:r>
      <w:r w:rsidRPr="00774B8F">
        <w:rPr>
          <w:color w:val="222222"/>
          <w:sz w:val="26"/>
          <w:szCs w:val="26"/>
          <w:lang w:eastAsia="hu-HU"/>
        </w:rPr>
        <w:t xml:space="preserve"> Attila és </w:t>
      </w:r>
      <w:proofErr w:type="spellStart"/>
      <w:r w:rsidRPr="00774B8F">
        <w:rPr>
          <w:smallCaps/>
          <w:color w:val="222222"/>
          <w:sz w:val="26"/>
          <w:szCs w:val="26"/>
          <w:lang w:eastAsia="hu-HU"/>
        </w:rPr>
        <w:t>McIntosh</w:t>
      </w:r>
      <w:proofErr w:type="spellEnd"/>
      <w:r w:rsidRPr="00774B8F">
        <w:rPr>
          <w:color w:val="222222"/>
          <w:sz w:val="26"/>
          <w:szCs w:val="26"/>
          <w:lang w:eastAsia="hu-HU"/>
        </w:rPr>
        <w:t xml:space="preserve"> Richárd).</w:t>
      </w:r>
    </w:p>
    <w:p w14:paraId="01D33107" w14:textId="77777777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</w:p>
    <w:p w14:paraId="195B32E5" w14:textId="4150FE0F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774B8F">
        <w:rPr>
          <w:color w:val="222222"/>
          <w:sz w:val="26"/>
          <w:szCs w:val="26"/>
          <w:lang w:eastAsia="hu-HU"/>
        </w:rPr>
        <w:t>A konferencia célja, hogy lehetőséget adjon a hazai és a külföldi kőzettanban és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geokémiában tevékenykedő szakembereknek, fiatal kutatóknak és hallgatóknak, hogy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kötetlen módon megismerkedjenek egymással és egymás munkáival, bemutassák és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megvitassák új, tudo</w:t>
      </w:r>
      <w:r>
        <w:rPr>
          <w:color w:val="222222"/>
          <w:sz w:val="26"/>
          <w:szCs w:val="26"/>
          <w:lang w:eastAsia="hu-HU"/>
        </w:rPr>
        <w:softHyphen/>
      </w:r>
      <w:r w:rsidRPr="00774B8F">
        <w:rPr>
          <w:color w:val="222222"/>
          <w:sz w:val="26"/>
          <w:szCs w:val="26"/>
          <w:lang w:eastAsia="hu-HU"/>
        </w:rPr>
        <w:t>mányos eredményeiket. </w:t>
      </w:r>
    </w:p>
    <w:p w14:paraId="5ABC4B10" w14:textId="77777777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</w:p>
    <w:p w14:paraId="16F74B53" w14:textId="75253603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774B8F">
        <w:rPr>
          <w:color w:val="222222"/>
          <w:sz w:val="26"/>
          <w:szCs w:val="26"/>
          <w:lang w:eastAsia="hu-HU"/>
        </w:rPr>
        <w:t>A hely kötelez: a terepi program témája a Tokaji-hegyég változatos vulkáni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képződményei lesznek, Szepesi János vezetésében. Utolsó terepi állomásunknak a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Sátoros-hegyeket válasz</w:t>
      </w:r>
      <w:r>
        <w:rPr>
          <w:color w:val="222222"/>
          <w:sz w:val="26"/>
          <w:szCs w:val="26"/>
          <w:lang w:eastAsia="hu-HU"/>
        </w:rPr>
        <w:softHyphen/>
      </w:r>
      <w:r w:rsidRPr="00774B8F">
        <w:rPr>
          <w:color w:val="222222"/>
          <w:sz w:val="26"/>
          <w:szCs w:val="26"/>
          <w:lang w:eastAsia="hu-HU"/>
        </w:rPr>
        <w:t>tottuk, ahol a sátoraljaújhelyi vár és az új függőhíd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megtekintésével tesszük föl a koronát a napra. Nem maradhat el idén sem a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hagyományos borkóstolás, ezen felül rendhagyó módon a gönci pálinkával is lesz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lehetőség ismerkedni.</w:t>
      </w:r>
    </w:p>
    <w:p w14:paraId="28116241" w14:textId="77777777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</w:p>
    <w:p w14:paraId="70B0664B" w14:textId="5E11F382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774B8F">
        <w:rPr>
          <w:color w:val="222222"/>
          <w:sz w:val="26"/>
          <w:szCs w:val="26"/>
          <w:lang w:eastAsia="hu-HU"/>
        </w:rPr>
        <w:t xml:space="preserve">Plenáris előadóink </w:t>
      </w:r>
      <w:r w:rsidRPr="00774B8F">
        <w:rPr>
          <w:smallCaps/>
          <w:color w:val="222222"/>
          <w:sz w:val="26"/>
          <w:szCs w:val="26"/>
          <w:lang w:eastAsia="hu-HU"/>
        </w:rPr>
        <w:t>Kocsis</w:t>
      </w:r>
      <w:r w:rsidRPr="00774B8F">
        <w:rPr>
          <w:color w:val="222222"/>
          <w:sz w:val="26"/>
          <w:szCs w:val="26"/>
          <w:lang w:eastAsia="hu-HU"/>
        </w:rPr>
        <w:t xml:space="preserve"> László (Lausanne-i Egyetem) és </w:t>
      </w:r>
      <w:r w:rsidRPr="00774B8F">
        <w:rPr>
          <w:smallCaps/>
          <w:color w:val="222222"/>
          <w:sz w:val="26"/>
          <w:szCs w:val="26"/>
          <w:lang w:eastAsia="hu-HU"/>
        </w:rPr>
        <w:t>Bali</w:t>
      </w:r>
      <w:r w:rsidRPr="00774B8F">
        <w:rPr>
          <w:color w:val="222222"/>
          <w:sz w:val="26"/>
          <w:szCs w:val="26"/>
          <w:lang w:eastAsia="hu-HU"/>
        </w:rPr>
        <w:t xml:space="preserve"> Enikő (University of</w:t>
      </w:r>
      <w:r>
        <w:rPr>
          <w:color w:val="222222"/>
          <w:sz w:val="26"/>
          <w:szCs w:val="26"/>
          <w:lang w:eastAsia="hu-HU"/>
        </w:rPr>
        <w:t xml:space="preserve"> </w:t>
      </w:r>
      <w:proofErr w:type="spellStart"/>
      <w:r w:rsidRPr="00774B8F">
        <w:rPr>
          <w:color w:val="222222"/>
          <w:sz w:val="26"/>
          <w:szCs w:val="26"/>
          <w:lang w:eastAsia="hu-HU"/>
        </w:rPr>
        <w:t>Iceland</w:t>
      </w:r>
      <w:proofErr w:type="spellEnd"/>
      <w:r w:rsidRPr="00774B8F">
        <w:rPr>
          <w:color w:val="222222"/>
          <w:sz w:val="26"/>
          <w:szCs w:val="26"/>
          <w:lang w:eastAsia="hu-HU"/>
        </w:rPr>
        <w:t xml:space="preserve">) lesznek. </w:t>
      </w:r>
      <w:r w:rsidRPr="00774B8F">
        <w:rPr>
          <w:smallCaps/>
          <w:color w:val="222222"/>
          <w:sz w:val="26"/>
          <w:szCs w:val="26"/>
          <w:lang w:eastAsia="hu-HU"/>
        </w:rPr>
        <w:t>Kocsis</w:t>
      </w:r>
      <w:r w:rsidRPr="00774B8F">
        <w:rPr>
          <w:color w:val="222222"/>
          <w:sz w:val="26"/>
          <w:szCs w:val="26"/>
          <w:lang w:eastAsia="hu-HU"/>
        </w:rPr>
        <w:t xml:space="preserve"> László a geokémia, klimatológia és őslénytan határterületéről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hoz nekünk érdekes előadást, míg Enikő helyi szakmai „élménybeszámolót” tart a most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is folyamatban lévő izlandi vulkánkitörésekről.</w:t>
      </w:r>
    </w:p>
    <w:p w14:paraId="2CDC7EFC" w14:textId="77777777" w:rsid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</w:p>
    <w:p w14:paraId="466B11E5" w14:textId="27A8814B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774B8F">
        <w:rPr>
          <w:color w:val="222222"/>
          <w:sz w:val="26"/>
          <w:szCs w:val="26"/>
          <w:lang w:eastAsia="hu-HU"/>
        </w:rPr>
        <w:t>A konferencia honlapja</w:t>
      </w:r>
      <w:r w:rsidRPr="00774B8F">
        <w:rPr>
          <w:b/>
          <w:bCs/>
          <w:color w:val="222222"/>
          <w:sz w:val="26"/>
          <w:szCs w:val="26"/>
          <w:lang w:eastAsia="hu-HU"/>
        </w:rPr>
        <w:t>: https://14kgvgy.atomki.hu/</w:t>
      </w:r>
      <w:r w:rsidRPr="00774B8F">
        <w:rPr>
          <w:color w:val="222222"/>
          <w:sz w:val="26"/>
          <w:szCs w:val="26"/>
          <w:lang w:eastAsia="hu-HU"/>
        </w:rPr>
        <w:t>, ahol minden fontos információ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időben fenn lesz. Itt lehet majd regisztrálni, a konferencia költségei és a program is itt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fog majd megjelenni.</w:t>
      </w:r>
    </w:p>
    <w:p w14:paraId="149A4E25" w14:textId="77777777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</w:p>
    <w:p w14:paraId="7EB48DA5" w14:textId="77777777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774B8F">
        <w:rPr>
          <w:color w:val="222222"/>
          <w:sz w:val="26"/>
          <w:szCs w:val="26"/>
          <w:lang w:eastAsia="hu-HU"/>
        </w:rPr>
        <w:t>Az absztraktkötet idén is csak online, de ISBN-számmal ellátva jelenik meg.</w:t>
      </w:r>
    </w:p>
    <w:p w14:paraId="6FAAF996" w14:textId="77777777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774B8F">
        <w:rPr>
          <w:color w:val="222222"/>
          <w:sz w:val="26"/>
          <w:szCs w:val="26"/>
          <w:lang w:eastAsia="hu-HU"/>
        </w:rPr>
        <w:t> </w:t>
      </w:r>
    </w:p>
    <w:p w14:paraId="0D35D912" w14:textId="77777777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774B8F">
        <w:rPr>
          <w:color w:val="222222"/>
          <w:sz w:val="26"/>
          <w:szCs w:val="26"/>
          <w:lang w:eastAsia="hu-HU"/>
        </w:rPr>
        <w:t xml:space="preserve">A </w:t>
      </w:r>
      <w:r w:rsidRPr="00774B8F">
        <w:rPr>
          <w:b/>
          <w:bCs/>
          <w:color w:val="222222"/>
          <w:sz w:val="26"/>
          <w:szCs w:val="26"/>
          <w:lang w:eastAsia="hu-HU"/>
        </w:rPr>
        <w:t>regisztráció</w:t>
      </w:r>
      <w:r w:rsidRPr="00774B8F">
        <w:rPr>
          <w:color w:val="222222"/>
          <w:sz w:val="26"/>
          <w:szCs w:val="26"/>
          <w:lang w:eastAsia="hu-HU"/>
        </w:rPr>
        <w:t xml:space="preserve"> és az </w:t>
      </w:r>
      <w:r w:rsidRPr="00774B8F">
        <w:rPr>
          <w:b/>
          <w:bCs/>
          <w:color w:val="222222"/>
          <w:sz w:val="26"/>
          <w:szCs w:val="26"/>
          <w:lang w:eastAsia="hu-HU"/>
        </w:rPr>
        <w:t>absztraktok</w:t>
      </w:r>
      <w:r w:rsidRPr="00774B8F"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b/>
          <w:bCs/>
          <w:color w:val="222222"/>
          <w:sz w:val="26"/>
          <w:szCs w:val="26"/>
          <w:lang w:eastAsia="hu-HU"/>
        </w:rPr>
        <w:t>beküldési határideje 2024. május 31.</w:t>
      </w:r>
      <w:r w:rsidRPr="00774B8F">
        <w:rPr>
          <w:color w:val="222222"/>
          <w:sz w:val="26"/>
          <w:szCs w:val="26"/>
          <w:lang w:eastAsia="hu-HU"/>
        </w:rPr>
        <w:t> </w:t>
      </w:r>
    </w:p>
    <w:p w14:paraId="65D53877" w14:textId="77777777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774B8F">
        <w:rPr>
          <w:color w:val="222222"/>
          <w:sz w:val="26"/>
          <w:szCs w:val="26"/>
          <w:lang w:eastAsia="hu-HU"/>
        </w:rPr>
        <w:t xml:space="preserve">A </w:t>
      </w:r>
      <w:r w:rsidRPr="00774B8F">
        <w:rPr>
          <w:b/>
          <w:bCs/>
          <w:color w:val="222222"/>
          <w:sz w:val="26"/>
          <w:szCs w:val="26"/>
          <w:lang w:eastAsia="hu-HU"/>
        </w:rPr>
        <w:t>regisztrációs díj befizetésének határideje 2024. június 30.</w:t>
      </w:r>
    </w:p>
    <w:p w14:paraId="3FE41E86" w14:textId="77777777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774B8F">
        <w:rPr>
          <w:color w:val="222222"/>
          <w:sz w:val="26"/>
          <w:szCs w:val="26"/>
          <w:lang w:eastAsia="hu-HU"/>
        </w:rPr>
        <w:t> </w:t>
      </w:r>
    </w:p>
    <w:p w14:paraId="6F4B7E6A" w14:textId="5C9A0F30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774B8F">
        <w:rPr>
          <w:color w:val="222222"/>
          <w:sz w:val="26"/>
          <w:szCs w:val="26"/>
          <w:lang w:eastAsia="hu-HU"/>
        </w:rPr>
        <w:t xml:space="preserve">A konferencia számlázási feladatait és a szervezést a HBL </w:t>
      </w:r>
      <w:proofErr w:type="spellStart"/>
      <w:r w:rsidRPr="00774B8F">
        <w:rPr>
          <w:color w:val="222222"/>
          <w:sz w:val="26"/>
          <w:szCs w:val="26"/>
          <w:lang w:eastAsia="hu-HU"/>
        </w:rPr>
        <w:t>Travel</w:t>
      </w:r>
      <w:proofErr w:type="spellEnd"/>
      <w:r w:rsidRPr="00774B8F">
        <w:rPr>
          <w:color w:val="222222"/>
          <w:sz w:val="26"/>
          <w:szCs w:val="26"/>
          <w:lang w:eastAsia="hu-HU"/>
        </w:rPr>
        <w:t xml:space="preserve"> Kft. segítségével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intézzük. A cég tud átláthatósági nyilatkozatot adni és megfelel a közbeszerzési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eljárásban való részvételnek.</w:t>
      </w:r>
    </w:p>
    <w:p w14:paraId="3E3DA4E4" w14:textId="77777777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</w:p>
    <w:p w14:paraId="2F8F495A" w14:textId="12F822B2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774B8F">
        <w:rPr>
          <w:color w:val="222222"/>
          <w:sz w:val="26"/>
          <w:szCs w:val="26"/>
          <w:lang w:eastAsia="hu-HU"/>
        </w:rPr>
        <w:t>A legjobb fiatal kutatók (30 év alatt) számára előadói és poszterkategóriában is díjakat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osztunk ki.</w:t>
      </w:r>
    </w:p>
    <w:p w14:paraId="26FDBCD1" w14:textId="77777777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</w:p>
    <w:p w14:paraId="02581A39" w14:textId="3DAE9110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774B8F">
        <w:rPr>
          <w:color w:val="222222"/>
          <w:sz w:val="26"/>
          <w:szCs w:val="26"/>
          <w:lang w:eastAsia="hu-HU"/>
        </w:rPr>
        <w:t>A konferencia nyelve hagyományosan magyar, de bíztatunk mindenkit arra, hogy a</w:t>
      </w:r>
      <w:r>
        <w:rPr>
          <w:color w:val="222222"/>
          <w:sz w:val="26"/>
          <w:szCs w:val="26"/>
          <w:lang w:eastAsia="hu-HU"/>
        </w:rPr>
        <w:t xml:space="preserve"> </w:t>
      </w:r>
      <w:r w:rsidRPr="00774B8F">
        <w:rPr>
          <w:color w:val="222222"/>
          <w:sz w:val="26"/>
          <w:szCs w:val="26"/>
          <w:lang w:eastAsia="hu-HU"/>
        </w:rPr>
        <w:t>számos külföldi hallgatóra és oktatóra való tekintettel a munkáikat angolul mutassák be.</w:t>
      </w:r>
      <w:r>
        <w:rPr>
          <w:color w:val="222222"/>
          <w:sz w:val="26"/>
          <w:szCs w:val="26"/>
          <w:lang w:eastAsia="hu-HU"/>
        </w:rPr>
        <w:t xml:space="preserve"> </w:t>
      </w:r>
    </w:p>
    <w:p w14:paraId="08F29B22" w14:textId="77777777" w:rsidR="00774B8F" w:rsidRPr="00774B8F" w:rsidRDefault="00774B8F" w:rsidP="00774B8F">
      <w:pPr>
        <w:widowControl/>
        <w:suppressAutoHyphens w:val="0"/>
        <w:autoSpaceDE/>
        <w:jc w:val="both"/>
        <w:rPr>
          <w:b/>
          <w:bCs/>
          <w:color w:val="222222"/>
          <w:sz w:val="26"/>
          <w:szCs w:val="26"/>
          <w:lang w:eastAsia="hu-HU"/>
        </w:rPr>
      </w:pPr>
      <w:r w:rsidRPr="00774B8F">
        <w:rPr>
          <w:b/>
          <w:bCs/>
          <w:color w:val="222222"/>
          <w:sz w:val="26"/>
          <w:szCs w:val="26"/>
          <w:lang w:eastAsia="hu-HU"/>
        </w:rPr>
        <w:t>Elérhetőségünk: benko.zsolt@atomki.hu</w:t>
      </w:r>
    </w:p>
    <w:p w14:paraId="5E361116" w14:textId="77777777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774B8F">
        <w:rPr>
          <w:color w:val="222222"/>
          <w:sz w:val="26"/>
          <w:szCs w:val="26"/>
          <w:lang w:eastAsia="hu-HU"/>
        </w:rPr>
        <w:t> </w:t>
      </w:r>
    </w:p>
    <w:p w14:paraId="5B3A707E" w14:textId="77777777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774B8F">
        <w:rPr>
          <w:color w:val="222222"/>
          <w:sz w:val="26"/>
          <w:szCs w:val="26"/>
          <w:lang w:eastAsia="hu-HU"/>
        </w:rPr>
        <w:t>Üdvözlettel</w:t>
      </w:r>
    </w:p>
    <w:p w14:paraId="6BFA77D3" w14:textId="77777777" w:rsidR="00774B8F" w:rsidRP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774B8F">
        <w:rPr>
          <w:color w:val="222222"/>
          <w:sz w:val="26"/>
          <w:szCs w:val="26"/>
          <w:lang w:eastAsia="hu-HU"/>
        </w:rPr>
        <w:t>a szervezőbizottság nevében</w:t>
      </w:r>
    </w:p>
    <w:p w14:paraId="2E8EA938" w14:textId="77777777" w:rsidR="00774B8F" w:rsidRDefault="00774B8F" w:rsidP="00774B8F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</w:p>
    <w:p w14:paraId="0E4EB033" w14:textId="77777777" w:rsidR="00774B8F" w:rsidRDefault="00774B8F" w:rsidP="00774B8F">
      <w:pPr>
        <w:widowControl/>
        <w:suppressAutoHyphens w:val="0"/>
        <w:autoSpaceDE/>
        <w:jc w:val="right"/>
        <w:rPr>
          <w:color w:val="222222"/>
          <w:sz w:val="26"/>
          <w:szCs w:val="26"/>
          <w:lang w:eastAsia="hu-HU"/>
        </w:rPr>
      </w:pPr>
      <w:r w:rsidRPr="00774B8F">
        <w:rPr>
          <w:smallCaps/>
          <w:color w:val="222222"/>
          <w:sz w:val="26"/>
          <w:szCs w:val="26"/>
          <w:lang w:eastAsia="hu-HU"/>
        </w:rPr>
        <w:t>Benkó</w:t>
      </w:r>
      <w:r w:rsidRPr="00774B8F">
        <w:rPr>
          <w:color w:val="222222"/>
          <w:sz w:val="26"/>
          <w:szCs w:val="26"/>
          <w:lang w:eastAsia="hu-HU"/>
        </w:rPr>
        <w:t xml:space="preserve"> Zsolt</w:t>
      </w:r>
    </w:p>
    <w:p w14:paraId="0CFA24F8" w14:textId="41109F9F" w:rsidR="002F1022" w:rsidRDefault="00664357" w:rsidP="00774B8F">
      <w:pPr>
        <w:widowControl/>
        <w:suppressAutoHyphens w:val="0"/>
        <w:autoSpaceDE/>
        <w:jc w:val="right"/>
        <w:rPr>
          <w:bCs/>
          <w:sz w:val="26"/>
          <w:szCs w:val="26"/>
        </w:rPr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C85E05" wp14:editId="45288E6B">
                <wp:simplePos x="0" y="0"/>
                <wp:positionH relativeFrom="margin">
                  <wp:align>center</wp:align>
                </wp:positionH>
                <wp:positionV relativeFrom="paragraph">
                  <wp:posOffset>387985</wp:posOffset>
                </wp:positionV>
                <wp:extent cx="2360930" cy="243840"/>
                <wp:effectExtent l="0" t="0" r="9525" b="3810"/>
                <wp:wrapSquare wrapText="bothSides"/>
                <wp:docPr id="109308988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17166" w14:textId="25EC48F7" w:rsidR="00664357" w:rsidRDefault="00664357" w:rsidP="00664357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5E05" id="_x0000_s1032" type="#_x0000_t202" style="position:absolute;left:0;text-align:left;margin-left:0;margin-top:30.55pt;width:185.9pt;height:19.2pt;z-index:25167155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" stroked="f">
                <v:textbox>
                  <w:txbxContent>
                    <w:p w14:paraId="64217166" w14:textId="25EC48F7" w:rsidR="00664357" w:rsidRDefault="00664357" w:rsidP="00664357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1022">
        <w:rPr>
          <w:bCs/>
          <w:sz w:val="26"/>
          <w:szCs w:val="26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F7D" w:rsidRPr="00D41CA1" w14:paraId="42DFCB05" w14:textId="77777777" w:rsidTr="00E76725">
        <w:tc>
          <w:tcPr>
            <w:tcW w:w="9628" w:type="dxa"/>
            <w:shd w:val="clear" w:color="auto" w:fill="D9D9D9" w:themeFill="background1" w:themeFillShade="D9"/>
          </w:tcPr>
          <w:p w14:paraId="6D9687AC" w14:textId="42B5F800" w:rsidR="00981F7D" w:rsidRPr="00D41CA1" w:rsidRDefault="00981F7D" w:rsidP="00E76725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TISZTÚJÍTÁS</w:t>
            </w:r>
          </w:p>
        </w:tc>
      </w:tr>
    </w:tbl>
    <w:p w14:paraId="3D6136CD" w14:textId="77777777" w:rsidR="008B0DCB" w:rsidRDefault="008B0DCB" w:rsidP="00B020C9">
      <w:pPr>
        <w:jc w:val="both"/>
        <w:outlineLvl w:val="0"/>
        <w:rPr>
          <w:bCs/>
          <w:sz w:val="26"/>
          <w:szCs w:val="26"/>
        </w:rPr>
      </w:pPr>
    </w:p>
    <w:p w14:paraId="03712723" w14:textId="77777777" w:rsidR="00981F7D" w:rsidRPr="00981F7D" w:rsidRDefault="00981F7D" w:rsidP="00981F7D">
      <w:pPr>
        <w:jc w:val="center"/>
        <w:outlineLvl w:val="0"/>
        <w:rPr>
          <w:b/>
          <w:sz w:val="26"/>
          <w:szCs w:val="26"/>
        </w:rPr>
      </w:pPr>
      <w:bookmarkStart w:id="1" w:name="_Hlk159509468"/>
      <w:r w:rsidRPr="00981F7D">
        <w:rPr>
          <w:b/>
          <w:sz w:val="26"/>
          <w:szCs w:val="26"/>
        </w:rPr>
        <w:t>A 2024. évi tisztújítás jelöltjei</w:t>
      </w:r>
    </w:p>
    <w:p w14:paraId="715B7024" w14:textId="77777777" w:rsidR="00981F7D" w:rsidRDefault="00981F7D" w:rsidP="00981F7D">
      <w:pPr>
        <w:outlineLvl w:val="0"/>
        <w:rPr>
          <w:bCs/>
          <w:sz w:val="26"/>
          <w:szCs w:val="26"/>
        </w:rPr>
      </w:pPr>
    </w:p>
    <w:p w14:paraId="3E8FB948" w14:textId="7EAE16FB" w:rsidR="00981F7D" w:rsidRDefault="00981F7D" w:rsidP="00981F7D">
      <w:pPr>
        <w:outlineLvl w:val="0"/>
        <w:rPr>
          <w:bCs/>
          <w:sz w:val="26"/>
          <w:szCs w:val="26"/>
        </w:rPr>
      </w:pPr>
      <w:r w:rsidRPr="00234895">
        <w:rPr>
          <w:b/>
          <w:sz w:val="26"/>
          <w:szCs w:val="26"/>
        </w:rPr>
        <w:t>Elnök:</w:t>
      </w:r>
      <w:r>
        <w:rPr>
          <w:bCs/>
          <w:sz w:val="26"/>
          <w:szCs w:val="26"/>
        </w:rPr>
        <w:t xml:space="preserve"> M. Tóth Tivadar</w:t>
      </w:r>
    </w:p>
    <w:p w14:paraId="66B15706" w14:textId="6130F88C" w:rsidR="00981F7D" w:rsidRPr="00DD00D9" w:rsidRDefault="00981F7D" w:rsidP="00981F7D">
      <w:pPr>
        <w:outlineLvl w:val="0"/>
        <w:rPr>
          <w:bCs/>
          <w:sz w:val="26"/>
          <w:szCs w:val="26"/>
        </w:rPr>
      </w:pPr>
      <w:r w:rsidRPr="00234895">
        <w:rPr>
          <w:b/>
          <w:sz w:val="26"/>
          <w:szCs w:val="26"/>
        </w:rPr>
        <w:t>Társelnökök:</w:t>
      </w:r>
      <w:r w:rsidR="00234895">
        <w:rPr>
          <w:b/>
          <w:sz w:val="26"/>
          <w:szCs w:val="26"/>
        </w:rPr>
        <w:t xml:space="preserve"> </w:t>
      </w:r>
      <w:proofErr w:type="spellStart"/>
      <w:r w:rsidR="00234895">
        <w:rPr>
          <w:bCs/>
          <w:sz w:val="26"/>
          <w:szCs w:val="26"/>
        </w:rPr>
        <w:t>Bada</w:t>
      </w:r>
      <w:proofErr w:type="spellEnd"/>
      <w:r w:rsidR="00234895">
        <w:rPr>
          <w:bCs/>
          <w:sz w:val="26"/>
          <w:szCs w:val="26"/>
        </w:rPr>
        <w:t xml:space="preserve"> Gábor</w:t>
      </w:r>
    </w:p>
    <w:p w14:paraId="4717E1B0" w14:textId="51276E67" w:rsidR="00DD00D9" w:rsidRPr="00DD00D9" w:rsidRDefault="00DD00D9" w:rsidP="00981F7D">
      <w:pPr>
        <w:outlineLvl w:val="0"/>
        <w:rPr>
          <w:bCs/>
          <w:sz w:val="26"/>
          <w:szCs w:val="26"/>
        </w:rPr>
      </w:pPr>
      <w:r w:rsidRPr="00DD00D9">
        <w:rPr>
          <w:bCs/>
          <w:sz w:val="26"/>
          <w:szCs w:val="26"/>
        </w:rPr>
        <w:tab/>
        <w:t>Fedor Ferenc</w:t>
      </w:r>
    </w:p>
    <w:p w14:paraId="72A5E9CB" w14:textId="1ED5280F" w:rsidR="00DD00D9" w:rsidRPr="001D016B" w:rsidRDefault="00DD00D9" w:rsidP="00981F7D">
      <w:pPr>
        <w:outlineLvl w:val="0"/>
        <w:rPr>
          <w:bCs/>
          <w:sz w:val="26"/>
          <w:szCs w:val="26"/>
        </w:rPr>
      </w:pPr>
      <w:r w:rsidRPr="00DD00D9">
        <w:rPr>
          <w:bCs/>
          <w:sz w:val="26"/>
          <w:szCs w:val="26"/>
        </w:rPr>
        <w:tab/>
      </w:r>
      <w:proofErr w:type="spellStart"/>
      <w:r w:rsidRPr="00DD00D9">
        <w:rPr>
          <w:bCs/>
          <w:sz w:val="26"/>
          <w:szCs w:val="26"/>
        </w:rPr>
        <w:t>Főzy</w:t>
      </w:r>
      <w:proofErr w:type="spellEnd"/>
      <w:r w:rsidRPr="00DD00D9">
        <w:rPr>
          <w:bCs/>
          <w:sz w:val="26"/>
          <w:szCs w:val="26"/>
        </w:rPr>
        <w:t xml:space="preserve"> István</w:t>
      </w:r>
    </w:p>
    <w:p w14:paraId="2249C116" w14:textId="49EF5189" w:rsidR="00DD00D9" w:rsidRPr="00DD00D9" w:rsidRDefault="00DD00D9" w:rsidP="00981F7D">
      <w:pPr>
        <w:outlineLvl w:val="0"/>
        <w:rPr>
          <w:bCs/>
          <w:sz w:val="26"/>
          <w:szCs w:val="26"/>
        </w:rPr>
      </w:pPr>
      <w:r w:rsidRPr="00DD00D9">
        <w:rPr>
          <w:bCs/>
          <w:sz w:val="26"/>
          <w:szCs w:val="26"/>
        </w:rPr>
        <w:tab/>
      </w:r>
      <w:proofErr w:type="spellStart"/>
      <w:r w:rsidRPr="00DD00D9">
        <w:rPr>
          <w:bCs/>
          <w:sz w:val="26"/>
          <w:szCs w:val="26"/>
        </w:rPr>
        <w:t>Hartai</w:t>
      </w:r>
      <w:proofErr w:type="spellEnd"/>
      <w:r w:rsidRPr="00DD00D9">
        <w:rPr>
          <w:bCs/>
          <w:sz w:val="26"/>
          <w:szCs w:val="26"/>
        </w:rPr>
        <w:t xml:space="preserve"> Éva</w:t>
      </w:r>
    </w:p>
    <w:p w14:paraId="4D006E3B" w14:textId="2A5351E7" w:rsidR="00DD00D9" w:rsidRPr="00DD00D9" w:rsidRDefault="00DD00D9" w:rsidP="00DD00D9">
      <w:pPr>
        <w:ind w:left="1440"/>
        <w:outlineLvl w:val="0"/>
        <w:rPr>
          <w:bCs/>
          <w:sz w:val="26"/>
          <w:szCs w:val="26"/>
        </w:rPr>
      </w:pPr>
      <w:proofErr w:type="spellStart"/>
      <w:r w:rsidRPr="00DD00D9">
        <w:rPr>
          <w:bCs/>
          <w:sz w:val="26"/>
          <w:szCs w:val="26"/>
        </w:rPr>
        <w:t>Leél</w:t>
      </w:r>
      <w:proofErr w:type="spellEnd"/>
      <w:r w:rsidRPr="00DD00D9">
        <w:rPr>
          <w:bCs/>
          <w:sz w:val="26"/>
          <w:szCs w:val="26"/>
        </w:rPr>
        <w:t xml:space="preserve"> </w:t>
      </w:r>
      <w:proofErr w:type="spellStart"/>
      <w:r w:rsidRPr="00DD00D9">
        <w:rPr>
          <w:bCs/>
          <w:sz w:val="26"/>
          <w:szCs w:val="26"/>
        </w:rPr>
        <w:t>Őssy</w:t>
      </w:r>
      <w:proofErr w:type="spellEnd"/>
      <w:r w:rsidRPr="00DD00D9">
        <w:rPr>
          <w:bCs/>
          <w:sz w:val="26"/>
          <w:szCs w:val="26"/>
        </w:rPr>
        <w:t xml:space="preserve"> Szabolcs</w:t>
      </w:r>
      <w:r w:rsidRPr="00DD00D9">
        <w:rPr>
          <w:bCs/>
          <w:sz w:val="26"/>
          <w:szCs w:val="26"/>
        </w:rPr>
        <w:br/>
        <w:t>Molnár Ferenc</w:t>
      </w:r>
      <w:r w:rsidRPr="00DD00D9">
        <w:rPr>
          <w:bCs/>
          <w:sz w:val="26"/>
          <w:szCs w:val="26"/>
        </w:rPr>
        <w:br/>
        <w:t>Pál-Molnár Elemér</w:t>
      </w:r>
    </w:p>
    <w:p w14:paraId="2027475A" w14:textId="34BB21B1" w:rsidR="00234895" w:rsidRDefault="00234895" w:rsidP="00DD00D9">
      <w:pPr>
        <w:ind w:left="1440"/>
        <w:outlineLvl w:val="0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Sőreg</w:t>
      </w:r>
      <w:proofErr w:type="spellEnd"/>
      <w:r>
        <w:rPr>
          <w:bCs/>
          <w:sz w:val="26"/>
          <w:szCs w:val="26"/>
        </w:rPr>
        <w:t xml:space="preserve"> Viktor</w:t>
      </w:r>
    </w:p>
    <w:p w14:paraId="3252AEC8" w14:textId="168C51B5" w:rsidR="00DD00D9" w:rsidRPr="00DD00D9" w:rsidRDefault="00DD00D9" w:rsidP="00DD00D9">
      <w:pPr>
        <w:ind w:left="1440"/>
        <w:outlineLvl w:val="0"/>
        <w:rPr>
          <w:bCs/>
          <w:sz w:val="26"/>
          <w:szCs w:val="26"/>
        </w:rPr>
      </w:pPr>
      <w:proofErr w:type="spellStart"/>
      <w:r w:rsidRPr="00DD00D9">
        <w:rPr>
          <w:bCs/>
          <w:sz w:val="26"/>
          <w:szCs w:val="26"/>
        </w:rPr>
        <w:t>Sztanó</w:t>
      </w:r>
      <w:proofErr w:type="spellEnd"/>
      <w:r w:rsidRPr="00DD00D9">
        <w:rPr>
          <w:bCs/>
          <w:sz w:val="26"/>
          <w:szCs w:val="26"/>
        </w:rPr>
        <w:t xml:space="preserve"> Orsolya</w:t>
      </w:r>
    </w:p>
    <w:p w14:paraId="38329939" w14:textId="2F5F0EC6" w:rsidR="00DD00D9" w:rsidRPr="00DD00D9" w:rsidRDefault="00DD00D9" w:rsidP="00DD00D9">
      <w:pPr>
        <w:ind w:left="1440"/>
        <w:outlineLvl w:val="0"/>
        <w:rPr>
          <w:bCs/>
          <w:sz w:val="26"/>
          <w:szCs w:val="26"/>
        </w:rPr>
      </w:pPr>
      <w:r w:rsidRPr="00DD00D9">
        <w:rPr>
          <w:bCs/>
          <w:sz w:val="26"/>
          <w:szCs w:val="26"/>
        </w:rPr>
        <w:t>Unger Zoltán</w:t>
      </w:r>
    </w:p>
    <w:p w14:paraId="196CB096" w14:textId="54F2E277" w:rsidR="00DD00D9" w:rsidRDefault="00DD00D9" w:rsidP="00DD00D9">
      <w:pPr>
        <w:outlineLvl w:val="0"/>
        <w:rPr>
          <w:bCs/>
          <w:sz w:val="26"/>
          <w:szCs w:val="26"/>
        </w:rPr>
      </w:pPr>
      <w:r w:rsidRPr="00234895">
        <w:rPr>
          <w:b/>
          <w:sz w:val="26"/>
          <w:szCs w:val="26"/>
        </w:rPr>
        <w:t>Főtitkár:</w:t>
      </w:r>
      <w:r w:rsidRPr="00DD00D9">
        <w:rPr>
          <w:bCs/>
          <w:sz w:val="26"/>
          <w:szCs w:val="26"/>
        </w:rPr>
        <w:tab/>
        <w:t>Zajzon Norbert</w:t>
      </w:r>
    </w:p>
    <w:p w14:paraId="4403BFDE" w14:textId="157922F4" w:rsidR="00DD00D9" w:rsidRDefault="00DD00D9" w:rsidP="00DD00D9">
      <w:pPr>
        <w:outlineLvl w:val="0"/>
        <w:rPr>
          <w:bCs/>
          <w:sz w:val="26"/>
          <w:szCs w:val="26"/>
        </w:rPr>
      </w:pPr>
      <w:r w:rsidRPr="00234895">
        <w:rPr>
          <w:b/>
          <w:sz w:val="26"/>
          <w:szCs w:val="26"/>
        </w:rPr>
        <w:t>Titkár:</w:t>
      </w:r>
      <w:r>
        <w:rPr>
          <w:bCs/>
          <w:sz w:val="26"/>
          <w:szCs w:val="26"/>
        </w:rPr>
        <w:tab/>
        <w:t xml:space="preserve">– </w:t>
      </w:r>
    </w:p>
    <w:p w14:paraId="767B1418" w14:textId="6227C11A" w:rsidR="00DD00D9" w:rsidRDefault="00DD00D9" w:rsidP="00DD00D9">
      <w:pPr>
        <w:outlineLvl w:val="0"/>
        <w:rPr>
          <w:bCs/>
          <w:sz w:val="26"/>
          <w:szCs w:val="26"/>
        </w:rPr>
      </w:pPr>
      <w:r w:rsidRPr="00234895">
        <w:rPr>
          <w:b/>
          <w:sz w:val="26"/>
          <w:szCs w:val="26"/>
        </w:rPr>
        <w:t>Ellenőrző Bizottság Elnöke:</w:t>
      </w:r>
      <w:r>
        <w:rPr>
          <w:bCs/>
          <w:sz w:val="26"/>
          <w:szCs w:val="26"/>
        </w:rPr>
        <w:t xml:space="preserve"> Geiger János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Mádai</w:t>
      </w:r>
      <w:proofErr w:type="spellEnd"/>
      <w:r>
        <w:rPr>
          <w:bCs/>
          <w:sz w:val="26"/>
          <w:szCs w:val="26"/>
        </w:rPr>
        <w:t xml:space="preserve"> Ferenc</w:t>
      </w:r>
      <w:r>
        <w:rPr>
          <w:bCs/>
          <w:sz w:val="26"/>
          <w:szCs w:val="26"/>
        </w:rPr>
        <w:br/>
      </w:r>
      <w:r w:rsidRPr="00234895">
        <w:rPr>
          <w:b/>
          <w:sz w:val="26"/>
          <w:szCs w:val="26"/>
        </w:rPr>
        <w:t>Ellenőrző Bizottság Tagja:</w:t>
      </w:r>
      <w:r>
        <w:rPr>
          <w:bCs/>
          <w:sz w:val="26"/>
          <w:szCs w:val="26"/>
        </w:rPr>
        <w:t xml:space="preserve"> Fodor László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Geiger János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Haranginé Lukács Réka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Leél-Őssy</w:t>
      </w:r>
      <w:proofErr w:type="spellEnd"/>
      <w:r>
        <w:rPr>
          <w:bCs/>
          <w:sz w:val="26"/>
          <w:szCs w:val="26"/>
        </w:rPr>
        <w:t xml:space="preserve"> Szabolcs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Mádai</w:t>
      </w:r>
      <w:proofErr w:type="spellEnd"/>
      <w:r>
        <w:rPr>
          <w:bCs/>
          <w:sz w:val="26"/>
          <w:szCs w:val="26"/>
        </w:rPr>
        <w:t xml:space="preserve"> Ferenc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Mindszenty Andrea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Scharek Péter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Schubert Félix</w:t>
      </w:r>
    </w:p>
    <w:p w14:paraId="1A28F8C2" w14:textId="2A27EDBF" w:rsidR="00DD00D9" w:rsidRDefault="00DD00D9" w:rsidP="00DD00D9">
      <w:pPr>
        <w:outlineLvl w:val="0"/>
        <w:rPr>
          <w:bCs/>
          <w:sz w:val="26"/>
          <w:szCs w:val="26"/>
        </w:rPr>
      </w:pPr>
      <w:r w:rsidRPr="00234895">
        <w:rPr>
          <w:b/>
          <w:sz w:val="26"/>
          <w:szCs w:val="26"/>
        </w:rPr>
        <w:t>Fegyelmi és Etikai Bizottság:</w:t>
      </w:r>
      <w:r>
        <w:rPr>
          <w:bCs/>
          <w:sz w:val="26"/>
          <w:szCs w:val="26"/>
        </w:rPr>
        <w:t xml:space="preserve"> Geiger János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Mindszenty Andrea</w:t>
      </w:r>
    </w:p>
    <w:p w14:paraId="1A5EF3A0" w14:textId="77777777" w:rsidR="00234895" w:rsidRDefault="00234895" w:rsidP="00234895">
      <w:pPr>
        <w:rPr>
          <w:b/>
          <w:sz w:val="26"/>
          <w:szCs w:val="26"/>
        </w:rPr>
        <w:sectPr w:rsidR="00234895" w:rsidSect="00903E75">
          <w:footerReference w:type="even" r:id="rId22"/>
          <w:footerReference w:type="default" r:id="rId23"/>
          <w:footerReference w:type="first" r:id="rId24"/>
          <w:type w:val="continuous"/>
          <w:pgSz w:w="11906" w:h="16838"/>
          <w:pgMar w:top="1134" w:right="1134" w:bottom="1134" w:left="1134" w:header="708" w:footer="708" w:gutter="0"/>
          <w:cols w:space="708"/>
          <w:docGrid w:linePitch="326"/>
        </w:sectPr>
      </w:pPr>
      <w:r w:rsidRPr="00234895">
        <w:rPr>
          <w:b/>
          <w:sz w:val="26"/>
          <w:szCs w:val="26"/>
        </w:rPr>
        <w:t>Választmány:</w:t>
      </w:r>
      <w:r>
        <w:rPr>
          <w:b/>
          <w:sz w:val="26"/>
          <w:szCs w:val="26"/>
        </w:rPr>
        <w:t xml:space="preserve"> </w:t>
      </w:r>
    </w:p>
    <w:p w14:paraId="6F0CDAFC" w14:textId="5B39D96D" w:rsidR="00234895" w:rsidRDefault="00234895" w:rsidP="00234895">
      <w:pPr>
        <w:rPr>
          <w:b/>
          <w:sz w:val="26"/>
          <w:szCs w:val="26"/>
        </w:rPr>
      </w:pPr>
      <w:r w:rsidRPr="00234895">
        <w:rPr>
          <w:bCs/>
          <w:sz w:val="26"/>
          <w:szCs w:val="26"/>
        </w:rPr>
        <w:t>Albert Gáspár</w:t>
      </w:r>
    </w:p>
    <w:p w14:paraId="4A842FA3" w14:textId="2743549F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Albrecht Richárd</w:t>
      </w:r>
    </w:p>
    <w:p w14:paraId="4C246E5C" w14:textId="5D12144D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Arató Róbert</w:t>
      </w:r>
    </w:p>
    <w:p w14:paraId="2CAA99B6" w14:textId="19A1C530" w:rsidR="00234895" w:rsidRDefault="00234895" w:rsidP="00234895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Babinszki</w:t>
      </w:r>
      <w:proofErr w:type="spellEnd"/>
      <w:r>
        <w:rPr>
          <w:bCs/>
          <w:sz w:val="26"/>
          <w:szCs w:val="26"/>
        </w:rPr>
        <w:t xml:space="preserve"> Edit</w:t>
      </w:r>
    </w:p>
    <w:p w14:paraId="27D7B03D" w14:textId="6E167589" w:rsidR="00234895" w:rsidRDefault="00234895" w:rsidP="00234895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Bada</w:t>
      </w:r>
      <w:proofErr w:type="spellEnd"/>
      <w:r>
        <w:rPr>
          <w:bCs/>
          <w:sz w:val="26"/>
          <w:szCs w:val="26"/>
        </w:rPr>
        <w:t xml:space="preserve"> Gábor</w:t>
      </w:r>
    </w:p>
    <w:p w14:paraId="1890D4D3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Bajnóczi Bernadett</w:t>
      </w:r>
    </w:p>
    <w:p w14:paraId="07417321" w14:textId="77777777" w:rsidR="00234895" w:rsidRDefault="00234895" w:rsidP="00234895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Báldi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katalin</w:t>
      </w:r>
      <w:proofErr w:type="spellEnd"/>
    </w:p>
    <w:p w14:paraId="74EA6F9C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Bartha István Róbert</w:t>
      </w:r>
    </w:p>
    <w:p w14:paraId="60C89D78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Benkó Zsolt</w:t>
      </w:r>
    </w:p>
    <w:p w14:paraId="0B4DF0B8" w14:textId="77777777" w:rsidR="00234895" w:rsidRDefault="00234895" w:rsidP="00234895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Berkesi</w:t>
      </w:r>
      <w:proofErr w:type="spellEnd"/>
      <w:r>
        <w:rPr>
          <w:bCs/>
          <w:sz w:val="26"/>
          <w:szCs w:val="26"/>
        </w:rPr>
        <w:t xml:space="preserve"> Márta</w:t>
      </w:r>
    </w:p>
    <w:p w14:paraId="48187A71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Bodor Emese Réka</w:t>
      </w:r>
    </w:p>
    <w:p w14:paraId="6E1E1258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Botfalvai Gábor</w:t>
      </w:r>
    </w:p>
    <w:p w14:paraId="12B2BD3F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Botka Dániel</w:t>
      </w:r>
    </w:p>
    <w:p w14:paraId="30864882" w14:textId="6DFF5F5F" w:rsidR="00CA1382" w:rsidRDefault="00CA1382" w:rsidP="00234895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Breitner</w:t>
      </w:r>
      <w:proofErr w:type="spellEnd"/>
      <w:r>
        <w:rPr>
          <w:bCs/>
          <w:sz w:val="26"/>
          <w:szCs w:val="26"/>
        </w:rPr>
        <w:t xml:space="preserve"> Dániel</w:t>
      </w:r>
    </w:p>
    <w:p w14:paraId="6E12D65A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Budai Tamás</w:t>
      </w:r>
    </w:p>
    <w:p w14:paraId="4ADB4CB8" w14:textId="5A1B1AD0" w:rsid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Buday Tamás</w:t>
      </w:r>
    </w:p>
    <w:p w14:paraId="63B62AF0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Bujtor László</w:t>
      </w:r>
    </w:p>
    <w:p w14:paraId="5E9A16EC" w14:textId="004B324A" w:rsidR="00234895" w:rsidRDefault="00664357" w:rsidP="00234895">
      <w:pPr>
        <w:rPr>
          <w:bCs/>
          <w:sz w:val="26"/>
          <w:szCs w:val="26"/>
        </w:rPr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90F317" wp14:editId="1F93F192">
                <wp:simplePos x="0" y="0"/>
                <wp:positionH relativeFrom="margin">
                  <wp:posOffset>1732280</wp:posOffset>
                </wp:positionH>
                <wp:positionV relativeFrom="paragraph">
                  <wp:posOffset>-33655</wp:posOffset>
                </wp:positionV>
                <wp:extent cx="2360930" cy="243840"/>
                <wp:effectExtent l="0" t="0" r="9525" b="3810"/>
                <wp:wrapSquare wrapText="bothSides"/>
                <wp:docPr id="99074759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90811" w14:textId="0592D76A" w:rsidR="00664357" w:rsidRDefault="00664357" w:rsidP="00664357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F317" id="_x0000_s1033" type="#_x0000_t202" style="position:absolute;margin-left:136.4pt;margin-top:-2.65pt;width:185.9pt;height:19.2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" stroked="f">
                <v:textbox>
                  <w:txbxContent>
                    <w:p w14:paraId="7F090811" w14:textId="0592D76A" w:rsidR="00664357" w:rsidRDefault="00664357" w:rsidP="00664357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234895">
        <w:rPr>
          <w:bCs/>
          <w:sz w:val="26"/>
          <w:szCs w:val="26"/>
        </w:rPr>
        <w:t>Czuppon</w:t>
      </w:r>
      <w:proofErr w:type="spellEnd"/>
      <w:r w:rsidR="00234895">
        <w:rPr>
          <w:bCs/>
          <w:sz w:val="26"/>
          <w:szCs w:val="26"/>
        </w:rPr>
        <w:t xml:space="preserve"> György</w:t>
      </w:r>
    </w:p>
    <w:p w14:paraId="586E3E7D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Cseresznyés Dóra</w:t>
      </w:r>
    </w:p>
    <w:p w14:paraId="18602AB0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Csicsák József</w:t>
      </w:r>
    </w:p>
    <w:p w14:paraId="3C525D48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Dulai Alfréd</w:t>
      </w:r>
    </w:p>
    <w:p w14:paraId="3ED1679A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Erdei Boglárka</w:t>
      </w:r>
    </w:p>
    <w:p w14:paraId="02804DA0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Erdélyi Dániel</w:t>
      </w:r>
    </w:p>
    <w:p w14:paraId="0F2E9BF7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Falus György</w:t>
      </w:r>
    </w:p>
    <w:p w14:paraId="0A2205FD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Fedor Ferenc</w:t>
      </w:r>
    </w:p>
    <w:p w14:paraId="564C6851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Fehér Béla</w:t>
      </w:r>
    </w:p>
    <w:p w14:paraId="4C4AC81D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Fodor László</w:t>
      </w:r>
    </w:p>
    <w:p w14:paraId="6BEBCE75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Fogarasi Attila</w:t>
      </w:r>
    </w:p>
    <w:p w14:paraId="505C5B1C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Geiger János</w:t>
      </w:r>
    </w:p>
    <w:p w14:paraId="02201DB6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Görög Ágnes</w:t>
      </w:r>
    </w:p>
    <w:p w14:paraId="25208F1C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Görög Péter</w:t>
      </w:r>
    </w:p>
    <w:p w14:paraId="6D1EDD4B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Gyalog László</w:t>
      </w:r>
    </w:p>
    <w:p w14:paraId="541C78F6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Hála József</w:t>
      </w:r>
    </w:p>
    <w:p w14:paraId="635952CD" w14:textId="0553FBE1" w:rsidR="00234895" w:rsidRDefault="00234895" w:rsidP="00234895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Hámorné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Vidó</w:t>
      </w:r>
      <w:proofErr w:type="spellEnd"/>
      <w:r>
        <w:rPr>
          <w:bCs/>
          <w:sz w:val="26"/>
          <w:szCs w:val="26"/>
        </w:rPr>
        <w:t xml:space="preserve"> Mária</w:t>
      </w:r>
    </w:p>
    <w:p w14:paraId="74CA6FB7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Hámos Gábor</w:t>
      </w:r>
    </w:p>
    <w:p w14:paraId="152CB93E" w14:textId="6C1BC46B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Haranginé Lukács Réka</w:t>
      </w:r>
    </w:p>
    <w:p w14:paraId="6FCB3971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Hatvani István Gábor</w:t>
      </w:r>
    </w:p>
    <w:p w14:paraId="62678D8C" w14:textId="77777777" w:rsidR="00234895" w:rsidRDefault="00234895" w:rsidP="00234895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Henn</w:t>
      </w:r>
      <w:proofErr w:type="spellEnd"/>
      <w:r>
        <w:rPr>
          <w:bCs/>
          <w:sz w:val="26"/>
          <w:szCs w:val="26"/>
        </w:rPr>
        <w:t xml:space="preserve"> Tamás</w:t>
      </w:r>
    </w:p>
    <w:p w14:paraId="39AE2A79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Horváth Zsolt</w:t>
      </w:r>
    </w:p>
    <w:p w14:paraId="69A02C09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Hrabovszki Ervin</w:t>
      </w:r>
    </w:p>
    <w:p w14:paraId="40C64B6F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Jáger Viktor</w:t>
      </w:r>
    </w:p>
    <w:p w14:paraId="1248A5F6" w14:textId="77777777" w:rsidR="00234895" w:rsidRDefault="00234895" w:rsidP="00234895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Karádi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Kapiller</w:t>
      </w:r>
      <w:proofErr w:type="spellEnd"/>
      <w:r>
        <w:rPr>
          <w:bCs/>
          <w:sz w:val="26"/>
          <w:szCs w:val="26"/>
        </w:rPr>
        <w:t xml:space="preserve"> Viktor</w:t>
      </w:r>
    </w:p>
    <w:p w14:paraId="08139088" w14:textId="77777777" w:rsidR="00234895" w:rsidRP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Karancsi Zoltán</w:t>
      </w:r>
    </w:p>
    <w:p w14:paraId="719C73CA" w14:textId="77777777" w:rsidR="00234895" w:rsidRPr="00234895" w:rsidRDefault="00234895" w:rsidP="00234895">
      <w:pPr>
        <w:rPr>
          <w:bCs/>
          <w:sz w:val="26"/>
          <w:szCs w:val="26"/>
        </w:rPr>
      </w:pPr>
      <w:proofErr w:type="spellStart"/>
      <w:r w:rsidRPr="00234895">
        <w:rPr>
          <w:bCs/>
          <w:sz w:val="26"/>
          <w:szCs w:val="26"/>
        </w:rPr>
        <w:t>Karátson</w:t>
      </w:r>
      <w:proofErr w:type="spellEnd"/>
      <w:r w:rsidRPr="00234895">
        <w:rPr>
          <w:bCs/>
          <w:sz w:val="26"/>
          <w:szCs w:val="26"/>
        </w:rPr>
        <w:t xml:space="preserve"> Dávid</w:t>
      </w:r>
    </w:p>
    <w:p w14:paraId="1A130A0A" w14:textId="77777777" w:rsidR="00234895" w:rsidRPr="00234895" w:rsidRDefault="00234895" w:rsidP="00234895">
      <w:pPr>
        <w:rPr>
          <w:bCs/>
          <w:sz w:val="26"/>
          <w:szCs w:val="26"/>
        </w:rPr>
      </w:pPr>
      <w:proofErr w:type="spellStart"/>
      <w:r w:rsidRPr="00234895">
        <w:rPr>
          <w:bCs/>
          <w:sz w:val="26"/>
          <w:szCs w:val="26"/>
        </w:rPr>
        <w:t>Karlik</w:t>
      </w:r>
      <w:proofErr w:type="spellEnd"/>
      <w:r w:rsidRPr="00234895">
        <w:rPr>
          <w:bCs/>
          <w:sz w:val="26"/>
          <w:szCs w:val="26"/>
        </w:rPr>
        <w:t xml:space="preserve"> Máté</w:t>
      </w:r>
    </w:p>
    <w:p w14:paraId="6774ECA2" w14:textId="77777777" w:rsidR="00234895" w:rsidRP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Katona Lajos</w:t>
      </w:r>
    </w:p>
    <w:p w14:paraId="0BA6FC3D" w14:textId="77777777" w:rsid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Kázmér Miklós</w:t>
      </w:r>
    </w:p>
    <w:p w14:paraId="20276D87" w14:textId="77777777" w:rsidR="00234895" w:rsidRDefault="00234895" w:rsidP="00234895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Kele</w:t>
      </w:r>
      <w:proofErr w:type="spellEnd"/>
      <w:r>
        <w:rPr>
          <w:bCs/>
          <w:sz w:val="26"/>
          <w:szCs w:val="26"/>
        </w:rPr>
        <w:t xml:space="preserve"> Sándor</w:t>
      </w:r>
    </w:p>
    <w:p w14:paraId="23A1A4D1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Kis Annamária</w:t>
      </w:r>
    </w:p>
    <w:p w14:paraId="0B3CB86D" w14:textId="77777777" w:rsidR="00234895" w:rsidRP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Kiss Károly</w:t>
      </w:r>
    </w:p>
    <w:p w14:paraId="337BE08D" w14:textId="77777777" w:rsidR="00234895" w:rsidRDefault="00234895" w:rsidP="00234895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Komlóssy</w:t>
      </w:r>
      <w:proofErr w:type="spellEnd"/>
      <w:r>
        <w:rPr>
          <w:bCs/>
          <w:sz w:val="26"/>
          <w:szCs w:val="26"/>
        </w:rPr>
        <w:t xml:space="preserve"> György</w:t>
      </w:r>
    </w:p>
    <w:p w14:paraId="3262487B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Koroknai Balázs</w:t>
      </w:r>
    </w:p>
    <w:p w14:paraId="45F2E8BA" w14:textId="6679EF02" w:rsidR="00664357" w:rsidRDefault="00CA1382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Kovács Ádám</w:t>
      </w:r>
    </w:p>
    <w:p w14:paraId="7F83668E" w14:textId="78FABB5D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Kovács Gábor (1972)</w:t>
      </w:r>
    </w:p>
    <w:p w14:paraId="6F02478D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Kovács József</w:t>
      </w:r>
    </w:p>
    <w:p w14:paraId="457FD0B4" w14:textId="77777777" w:rsidR="00234895" w:rsidRP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Köhler Artúr</w:t>
      </w:r>
    </w:p>
    <w:p w14:paraId="53765332" w14:textId="77777777" w:rsid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Körmös Sándor</w:t>
      </w:r>
    </w:p>
    <w:p w14:paraId="7D627BC7" w14:textId="77777777" w:rsidR="00234895" w:rsidRP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Kun Éva</w:t>
      </w:r>
    </w:p>
    <w:p w14:paraId="46338099" w14:textId="77777777" w:rsidR="00234895" w:rsidRDefault="00234895" w:rsidP="00234895">
      <w:pPr>
        <w:rPr>
          <w:bCs/>
          <w:sz w:val="26"/>
          <w:szCs w:val="26"/>
        </w:rPr>
      </w:pPr>
      <w:proofErr w:type="spellStart"/>
      <w:r w:rsidRPr="00234895">
        <w:rPr>
          <w:bCs/>
          <w:sz w:val="26"/>
          <w:szCs w:val="26"/>
        </w:rPr>
        <w:t>Kürthy</w:t>
      </w:r>
      <w:proofErr w:type="spellEnd"/>
      <w:r w:rsidRPr="00234895">
        <w:rPr>
          <w:bCs/>
          <w:sz w:val="26"/>
          <w:szCs w:val="26"/>
        </w:rPr>
        <w:t xml:space="preserve"> Dóra</w:t>
      </w:r>
    </w:p>
    <w:p w14:paraId="42BA551F" w14:textId="01605158" w:rsidR="00CA1382" w:rsidRDefault="00CA1382" w:rsidP="00234895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Leél-Őssy</w:t>
      </w:r>
      <w:proofErr w:type="spellEnd"/>
      <w:r>
        <w:rPr>
          <w:bCs/>
          <w:sz w:val="26"/>
          <w:szCs w:val="26"/>
        </w:rPr>
        <w:t xml:space="preserve"> Szabolcs</w:t>
      </w:r>
    </w:p>
    <w:p w14:paraId="40D93870" w14:textId="77777777" w:rsidR="00234895" w:rsidRDefault="00234895" w:rsidP="00234895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Lorberer</w:t>
      </w:r>
      <w:proofErr w:type="spellEnd"/>
      <w:r>
        <w:rPr>
          <w:bCs/>
          <w:sz w:val="26"/>
          <w:szCs w:val="26"/>
        </w:rPr>
        <w:t xml:space="preserve"> Árpád</w:t>
      </w:r>
    </w:p>
    <w:p w14:paraId="6856E5C5" w14:textId="77777777" w:rsidR="00234895" w:rsidRP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M. Tóth Tivadar</w:t>
      </w:r>
    </w:p>
    <w:p w14:paraId="68B9A289" w14:textId="77777777" w:rsidR="00234895" w:rsidRPr="00234895" w:rsidRDefault="00234895" w:rsidP="00234895">
      <w:pPr>
        <w:rPr>
          <w:bCs/>
          <w:sz w:val="26"/>
          <w:szCs w:val="26"/>
        </w:rPr>
      </w:pPr>
      <w:proofErr w:type="spellStart"/>
      <w:r w:rsidRPr="00234895">
        <w:rPr>
          <w:bCs/>
          <w:sz w:val="26"/>
          <w:szCs w:val="26"/>
        </w:rPr>
        <w:t>Mádai</w:t>
      </w:r>
      <w:proofErr w:type="spellEnd"/>
      <w:r w:rsidRPr="00234895">
        <w:rPr>
          <w:bCs/>
          <w:sz w:val="26"/>
          <w:szCs w:val="26"/>
        </w:rPr>
        <w:t xml:space="preserve"> Ferenc</w:t>
      </w:r>
    </w:p>
    <w:p w14:paraId="349D5828" w14:textId="77777777" w:rsidR="00234895" w:rsidRDefault="00234895" w:rsidP="00234895">
      <w:pPr>
        <w:rPr>
          <w:bCs/>
          <w:sz w:val="26"/>
          <w:szCs w:val="26"/>
        </w:rPr>
      </w:pPr>
      <w:proofErr w:type="spellStart"/>
      <w:r w:rsidRPr="00234895">
        <w:rPr>
          <w:bCs/>
          <w:sz w:val="26"/>
          <w:szCs w:val="26"/>
        </w:rPr>
        <w:t>Mádlné</w:t>
      </w:r>
      <w:proofErr w:type="spellEnd"/>
      <w:r w:rsidRPr="00234895">
        <w:rPr>
          <w:bCs/>
          <w:sz w:val="26"/>
          <w:szCs w:val="26"/>
        </w:rPr>
        <w:t xml:space="preserve"> </w:t>
      </w:r>
      <w:proofErr w:type="spellStart"/>
      <w:r w:rsidRPr="00234895">
        <w:rPr>
          <w:bCs/>
          <w:sz w:val="26"/>
          <w:szCs w:val="26"/>
        </w:rPr>
        <w:t>Szőnyi</w:t>
      </w:r>
      <w:proofErr w:type="spellEnd"/>
      <w:r w:rsidRPr="00234895">
        <w:rPr>
          <w:bCs/>
          <w:sz w:val="26"/>
          <w:szCs w:val="26"/>
        </w:rPr>
        <w:t xml:space="preserve"> Judit</w:t>
      </w:r>
    </w:p>
    <w:p w14:paraId="134BD013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Magyari Árpád</w:t>
      </w:r>
    </w:p>
    <w:p w14:paraId="5E7A1EB3" w14:textId="77777777" w:rsidR="00234895" w:rsidRP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Máthé Árpád</w:t>
      </w:r>
    </w:p>
    <w:p w14:paraId="0DF8A2E8" w14:textId="77777777" w:rsidR="00234895" w:rsidRDefault="00234895" w:rsidP="00234895">
      <w:pPr>
        <w:rPr>
          <w:bCs/>
          <w:sz w:val="26"/>
          <w:szCs w:val="26"/>
        </w:rPr>
      </w:pPr>
      <w:proofErr w:type="spellStart"/>
      <w:r w:rsidRPr="00234895">
        <w:rPr>
          <w:bCs/>
          <w:sz w:val="26"/>
          <w:szCs w:val="26"/>
        </w:rPr>
        <w:t>McIntosh</w:t>
      </w:r>
      <w:proofErr w:type="spellEnd"/>
      <w:r w:rsidRPr="00234895">
        <w:rPr>
          <w:bCs/>
          <w:sz w:val="26"/>
          <w:szCs w:val="26"/>
        </w:rPr>
        <w:t xml:space="preserve"> Richard William</w:t>
      </w:r>
    </w:p>
    <w:p w14:paraId="168E44A6" w14:textId="77777777" w:rsidR="00234895" w:rsidRDefault="00234895" w:rsidP="00234895">
      <w:pPr>
        <w:rPr>
          <w:bCs/>
          <w:sz w:val="26"/>
          <w:szCs w:val="26"/>
        </w:rPr>
      </w:pPr>
      <w:proofErr w:type="spellStart"/>
      <w:r w:rsidRPr="00234895">
        <w:rPr>
          <w:bCs/>
          <w:sz w:val="26"/>
          <w:szCs w:val="26"/>
        </w:rPr>
        <w:t>Mensáros</w:t>
      </w:r>
      <w:proofErr w:type="spellEnd"/>
      <w:r w:rsidRPr="00234895">
        <w:rPr>
          <w:bCs/>
          <w:sz w:val="26"/>
          <w:szCs w:val="26"/>
        </w:rPr>
        <w:t xml:space="preserve"> Péter</w:t>
      </w:r>
    </w:p>
    <w:p w14:paraId="6AEC47C7" w14:textId="77777777" w:rsidR="00234895" w:rsidRDefault="00234895" w:rsidP="00234895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Mohr</w:t>
      </w:r>
      <w:proofErr w:type="spellEnd"/>
      <w:r>
        <w:rPr>
          <w:bCs/>
          <w:sz w:val="26"/>
          <w:szCs w:val="26"/>
        </w:rPr>
        <w:t xml:space="preserve"> Emőke</w:t>
      </w:r>
    </w:p>
    <w:p w14:paraId="058A9555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Molnár Ferenc</w:t>
      </w:r>
    </w:p>
    <w:p w14:paraId="308F910E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Molnár Kata</w:t>
      </w:r>
    </w:p>
    <w:p w14:paraId="0EBCA240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Nyerges Anita</w:t>
      </w:r>
    </w:p>
    <w:p w14:paraId="75A934C2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Pál Márton</w:t>
      </w:r>
    </w:p>
    <w:p w14:paraId="7759E990" w14:textId="77777777" w:rsidR="00234895" w:rsidRP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Pálfy József</w:t>
      </w:r>
    </w:p>
    <w:p w14:paraId="4F623984" w14:textId="77777777" w:rsidR="00234895" w:rsidRP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Pál-Molnár Elemér</w:t>
      </w:r>
    </w:p>
    <w:p w14:paraId="06454EB4" w14:textId="77777777" w:rsid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Palotai Márton</w:t>
      </w:r>
    </w:p>
    <w:p w14:paraId="2BE90963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Papp Gábor</w:t>
      </w:r>
    </w:p>
    <w:p w14:paraId="2619E512" w14:textId="77777777" w:rsidR="00234895" w:rsidRP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Papp Péter</w:t>
      </w:r>
    </w:p>
    <w:p w14:paraId="4A75AFAA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Piros Olga</w:t>
      </w:r>
    </w:p>
    <w:p w14:paraId="1FE0FB94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Poros Zsófia</w:t>
      </w:r>
    </w:p>
    <w:p w14:paraId="1520290C" w14:textId="77777777" w:rsidR="00234895" w:rsidRDefault="00234895" w:rsidP="00234895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Pósfai</w:t>
      </w:r>
      <w:proofErr w:type="spellEnd"/>
      <w:r>
        <w:rPr>
          <w:bCs/>
          <w:sz w:val="26"/>
          <w:szCs w:val="26"/>
        </w:rPr>
        <w:t xml:space="preserve"> Mihály</w:t>
      </w:r>
    </w:p>
    <w:p w14:paraId="0DD36164" w14:textId="77777777" w:rsidR="00234895" w:rsidRDefault="00234895" w:rsidP="00234895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Raucsik</w:t>
      </w:r>
      <w:proofErr w:type="spellEnd"/>
      <w:r>
        <w:rPr>
          <w:bCs/>
          <w:sz w:val="26"/>
          <w:szCs w:val="26"/>
        </w:rPr>
        <w:t xml:space="preserve"> Béla</w:t>
      </w:r>
    </w:p>
    <w:p w14:paraId="014BFD5E" w14:textId="77777777" w:rsidR="00234895" w:rsidRDefault="00234895" w:rsidP="00234895">
      <w:proofErr w:type="spellStart"/>
      <w:r>
        <w:rPr>
          <w:bCs/>
          <w:sz w:val="26"/>
          <w:szCs w:val="26"/>
        </w:rPr>
        <w:t>Raucsikné</w:t>
      </w:r>
      <w:proofErr w:type="spellEnd"/>
      <w:r>
        <w:rPr>
          <w:bCs/>
          <w:sz w:val="26"/>
          <w:szCs w:val="26"/>
        </w:rPr>
        <w:t xml:space="preserve"> Varga Andrea</w:t>
      </w:r>
      <w:r w:rsidRPr="00234895">
        <w:t xml:space="preserve"> </w:t>
      </w:r>
    </w:p>
    <w:p w14:paraId="5B43AFED" w14:textId="77777777" w:rsidR="00234895" w:rsidRPr="00234895" w:rsidRDefault="00234895" w:rsidP="00234895">
      <w:pPr>
        <w:rPr>
          <w:bCs/>
          <w:sz w:val="26"/>
          <w:szCs w:val="26"/>
        </w:rPr>
      </w:pPr>
      <w:proofErr w:type="spellStart"/>
      <w:r w:rsidRPr="00234895">
        <w:rPr>
          <w:bCs/>
          <w:sz w:val="26"/>
          <w:szCs w:val="26"/>
        </w:rPr>
        <w:t>Ruszkiczai-Rüdiger</w:t>
      </w:r>
      <w:proofErr w:type="spellEnd"/>
      <w:r w:rsidRPr="00234895">
        <w:rPr>
          <w:bCs/>
          <w:sz w:val="26"/>
          <w:szCs w:val="26"/>
        </w:rPr>
        <w:t xml:space="preserve"> Zsófia</w:t>
      </w:r>
    </w:p>
    <w:p w14:paraId="4EC0FA74" w14:textId="77777777" w:rsid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Sági Tamás</w:t>
      </w:r>
    </w:p>
    <w:p w14:paraId="5C5513E6" w14:textId="77777777" w:rsidR="00234895" w:rsidRPr="00234895" w:rsidRDefault="00234895" w:rsidP="00234895">
      <w:pPr>
        <w:rPr>
          <w:bCs/>
          <w:sz w:val="26"/>
          <w:szCs w:val="26"/>
        </w:rPr>
      </w:pPr>
      <w:proofErr w:type="spellStart"/>
      <w:r w:rsidRPr="00234895">
        <w:rPr>
          <w:bCs/>
          <w:sz w:val="26"/>
          <w:szCs w:val="26"/>
        </w:rPr>
        <w:t>Sárdy</w:t>
      </w:r>
      <w:proofErr w:type="spellEnd"/>
      <w:r w:rsidRPr="00234895">
        <w:rPr>
          <w:bCs/>
          <w:sz w:val="26"/>
          <w:szCs w:val="26"/>
        </w:rPr>
        <w:t xml:space="preserve"> Julianna</w:t>
      </w:r>
    </w:p>
    <w:p w14:paraId="46E93DA3" w14:textId="77777777" w:rsid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Schubert Félix</w:t>
      </w:r>
    </w:p>
    <w:p w14:paraId="7CEE834F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Sebe Krisztina</w:t>
      </w:r>
    </w:p>
    <w:p w14:paraId="65305985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Soós Balázs György</w:t>
      </w:r>
    </w:p>
    <w:p w14:paraId="0AE72BD8" w14:textId="77777777" w:rsidR="00234895" w:rsidRDefault="00234895" w:rsidP="00234895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Spránitz</w:t>
      </w:r>
      <w:proofErr w:type="spellEnd"/>
      <w:r>
        <w:rPr>
          <w:bCs/>
          <w:sz w:val="26"/>
          <w:szCs w:val="26"/>
        </w:rPr>
        <w:t xml:space="preserve"> Tamás</w:t>
      </w:r>
    </w:p>
    <w:p w14:paraId="6189BFDA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Sütő László</w:t>
      </w:r>
    </w:p>
    <w:p w14:paraId="7C920BD9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Szakáll Sándor</w:t>
      </w:r>
    </w:p>
    <w:p w14:paraId="09DD7521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Szanyi János</w:t>
      </w:r>
    </w:p>
    <w:p w14:paraId="0FE318AE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Szatmári Gábor</w:t>
      </w:r>
    </w:p>
    <w:p w14:paraId="16368CB3" w14:textId="77777777" w:rsidR="00234895" w:rsidRP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Szepesi János</w:t>
      </w:r>
    </w:p>
    <w:p w14:paraId="45C07F6D" w14:textId="77777777" w:rsidR="00234895" w:rsidRDefault="00234895" w:rsidP="00234895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Szinger</w:t>
      </w:r>
      <w:proofErr w:type="spellEnd"/>
      <w:r>
        <w:rPr>
          <w:bCs/>
          <w:sz w:val="26"/>
          <w:szCs w:val="26"/>
        </w:rPr>
        <w:t xml:space="preserve"> Balázs</w:t>
      </w:r>
    </w:p>
    <w:p w14:paraId="04E54E9F" w14:textId="77777777" w:rsidR="00234895" w:rsidRPr="00234895" w:rsidRDefault="00234895" w:rsidP="00234895">
      <w:pPr>
        <w:rPr>
          <w:bCs/>
          <w:sz w:val="26"/>
          <w:szCs w:val="26"/>
        </w:rPr>
      </w:pPr>
      <w:proofErr w:type="spellStart"/>
      <w:r w:rsidRPr="00234895">
        <w:rPr>
          <w:bCs/>
          <w:sz w:val="26"/>
          <w:szCs w:val="26"/>
        </w:rPr>
        <w:t>Szkolnikovics</w:t>
      </w:r>
      <w:proofErr w:type="spellEnd"/>
      <w:r w:rsidRPr="00234895">
        <w:rPr>
          <w:bCs/>
          <w:sz w:val="26"/>
          <w:szCs w:val="26"/>
        </w:rPr>
        <w:t>-Simon Szilvia</w:t>
      </w:r>
    </w:p>
    <w:p w14:paraId="6C05CAF4" w14:textId="77777777" w:rsidR="00234895" w:rsidRDefault="00234895" w:rsidP="00234895">
      <w:pPr>
        <w:rPr>
          <w:bCs/>
          <w:sz w:val="26"/>
          <w:szCs w:val="26"/>
        </w:rPr>
      </w:pPr>
      <w:proofErr w:type="spellStart"/>
      <w:r w:rsidRPr="00234895">
        <w:rPr>
          <w:bCs/>
          <w:sz w:val="26"/>
          <w:szCs w:val="26"/>
        </w:rPr>
        <w:t>Sztanó</w:t>
      </w:r>
      <w:proofErr w:type="spellEnd"/>
      <w:r w:rsidRPr="00234895">
        <w:rPr>
          <w:bCs/>
          <w:sz w:val="26"/>
          <w:szCs w:val="26"/>
        </w:rPr>
        <w:t xml:space="preserve"> Orsolya</w:t>
      </w:r>
    </w:p>
    <w:p w14:paraId="3547DE63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Unger Zoltán</w:t>
      </w:r>
    </w:p>
    <w:p w14:paraId="17B28410" w14:textId="77777777" w:rsidR="00234895" w:rsidRPr="00234895" w:rsidRDefault="00234895" w:rsidP="00234895">
      <w:pPr>
        <w:rPr>
          <w:bCs/>
          <w:sz w:val="26"/>
          <w:szCs w:val="26"/>
        </w:rPr>
      </w:pPr>
      <w:proofErr w:type="spellStart"/>
      <w:r w:rsidRPr="00234895">
        <w:rPr>
          <w:bCs/>
          <w:sz w:val="26"/>
          <w:szCs w:val="26"/>
        </w:rPr>
        <w:t>Vallner</w:t>
      </w:r>
      <w:proofErr w:type="spellEnd"/>
      <w:r w:rsidRPr="00234895">
        <w:rPr>
          <w:bCs/>
          <w:sz w:val="26"/>
          <w:szCs w:val="26"/>
        </w:rPr>
        <w:t xml:space="preserve"> Zsolt</w:t>
      </w:r>
    </w:p>
    <w:p w14:paraId="3681063F" w14:textId="77777777" w:rsidR="00234895" w:rsidRDefault="00234895" w:rsidP="00234895">
      <w:pPr>
        <w:rPr>
          <w:bCs/>
          <w:sz w:val="26"/>
          <w:szCs w:val="26"/>
        </w:rPr>
      </w:pPr>
      <w:r w:rsidRPr="00234895">
        <w:rPr>
          <w:bCs/>
          <w:sz w:val="26"/>
          <w:szCs w:val="26"/>
        </w:rPr>
        <w:t>Vári Tamás Zsolt</w:t>
      </w:r>
    </w:p>
    <w:p w14:paraId="0ED96DB7" w14:textId="77777777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Zelei Gábor</w:t>
      </w:r>
    </w:p>
    <w:p w14:paraId="7A69DA90" w14:textId="77777777" w:rsidR="00234895" w:rsidRDefault="00234895" w:rsidP="00234895">
      <w:pPr>
        <w:rPr>
          <w:bCs/>
          <w:sz w:val="26"/>
          <w:szCs w:val="26"/>
        </w:rPr>
        <w:sectPr w:rsidR="00234895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num="3" w:space="708"/>
          <w:docGrid w:linePitch="326"/>
        </w:sectPr>
      </w:pPr>
      <w:r w:rsidRPr="00234895">
        <w:rPr>
          <w:bCs/>
          <w:sz w:val="26"/>
          <w:szCs w:val="26"/>
        </w:rPr>
        <w:t>Buday Tamás</w:t>
      </w:r>
      <w:r>
        <w:rPr>
          <w:bCs/>
          <w:sz w:val="26"/>
          <w:szCs w:val="26"/>
        </w:rPr>
        <w:br/>
      </w:r>
    </w:p>
    <w:bookmarkEnd w:id="1"/>
    <w:p w14:paraId="3A86BAF8" w14:textId="4173B190" w:rsidR="00234895" w:rsidRDefault="00234895" w:rsidP="002348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/>
      </w:r>
    </w:p>
    <w:p w14:paraId="445C806F" w14:textId="2D3A1860" w:rsidR="000A3CC0" w:rsidRPr="000A3CC0" w:rsidRDefault="000A3CC0" w:rsidP="000A3CC0">
      <w:pPr>
        <w:jc w:val="center"/>
        <w:rPr>
          <w:b/>
          <w:sz w:val="26"/>
          <w:szCs w:val="26"/>
        </w:rPr>
      </w:pPr>
      <w:r w:rsidRPr="000A3CC0">
        <w:rPr>
          <w:b/>
          <w:sz w:val="26"/>
          <w:szCs w:val="26"/>
        </w:rPr>
        <w:t>A területi szervezetek és a szakosztályok névsora a területi szervezeti és szakosztályi választásokhoz</w:t>
      </w:r>
    </w:p>
    <w:p w14:paraId="48A9976F" w14:textId="77777777" w:rsidR="000A3CC0" w:rsidRDefault="000A3CC0" w:rsidP="00981F7D">
      <w:pPr>
        <w:jc w:val="center"/>
        <w:outlineLvl w:val="0"/>
        <w:rPr>
          <w:bCs/>
          <w:sz w:val="26"/>
          <w:szCs w:val="26"/>
        </w:rPr>
      </w:pPr>
    </w:p>
    <w:p w14:paraId="3814B639" w14:textId="77777777" w:rsidR="000A3CC0" w:rsidRDefault="000A3CC0" w:rsidP="000A3CC0">
      <w:pPr>
        <w:outlineLvl w:val="0"/>
        <w:rPr>
          <w:b/>
          <w:sz w:val="26"/>
          <w:szCs w:val="26"/>
        </w:rPr>
        <w:sectPr w:rsidR="000A3CC0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docGrid w:linePitch="326"/>
        </w:sectPr>
      </w:pPr>
      <w:r w:rsidRPr="000A3CC0">
        <w:rPr>
          <w:b/>
          <w:sz w:val="26"/>
          <w:szCs w:val="26"/>
        </w:rPr>
        <w:t>Alföldi Területi Szervezet</w:t>
      </w:r>
      <w:r w:rsidR="00DD00D9" w:rsidRPr="000A3CC0">
        <w:rPr>
          <w:b/>
          <w:sz w:val="26"/>
          <w:szCs w:val="26"/>
        </w:rPr>
        <w:t xml:space="preserve"> </w:t>
      </w:r>
      <w:r w:rsidR="00981F7D" w:rsidRPr="000A3CC0">
        <w:rPr>
          <w:b/>
          <w:sz w:val="26"/>
          <w:szCs w:val="26"/>
        </w:rPr>
        <w:t xml:space="preserve"> </w:t>
      </w:r>
    </w:p>
    <w:p w14:paraId="00A4E09C" w14:textId="77777777" w:rsidR="000A3CC0" w:rsidRDefault="000A3CC0" w:rsidP="000A3CC0">
      <w:pPr>
        <w:spacing w:after="30"/>
      </w:pPr>
    </w:p>
    <w:p w14:paraId="15CB819A" w14:textId="6B1E3359" w:rsidR="000A3CC0" w:rsidRPr="00D36E3A" w:rsidRDefault="000A3CC0" w:rsidP="000A3CC0">
      <w:pPr>
        <w:spacing w:after="30"/>
      </w:pPr>
      <w:r w:rsidRPr="00D36E3A">
        <w:t>Bálint Béla</w:t>
      </w:r>
    </w:p>
    <w:p w14:paraId="3B37A34C" w14:textId="77777777" w:rsidR="000A3CC0" w:rsidRPr="00D36E3A" w:rsidRDefault="000A3CC0" w:rsidP="000A3CC0">
      <w:pPr>
        <w:spacing w:after="30"/>
      </w:pPr>
      <w:r w:rsidRPr="00D36E3A">
        <w:t>Balogh Viktor Dániel</w:t>
      </w:r>
    </w:p>
    <w:p w14:paraId="608076D8" w14:textId="77777777" w:rsidR="000A3CC0" w:rsidRPr="00D36E3A" w:rsidRDefault="000A3CC0" w:rsidP="000A3CC0">
      <w:pPr>
        <w:spacing w:after="30"/>
      </w:pPr>
      <w:r w:rsidRPr="00D36E3A">
        <w:t>Bartha Attila</w:t>
      </w:r>
    </w:p>
    <w:p w14:paraId="3B5C2D50" w14:textId="77777777" w:rsidR="000A3CC0" w:rsidRPr="00D36E3A" w:rsidRDefault="000A3CC0" w:rsidP="000A3CC0">
      <w:pPr>
        <w:spacing w:after="30"/>
      </w:pPr>
      <w:r w:rsidRPr="00D36E3A">
        <w:t>Benkó Zsolt</w:t>
      </w:r>
    </w:p>
    <w:p w14:paraId="5A431EAB" w14:textId="77777777" w:rsidR="000A3CC0" w:rsidRPr="00D36E3A" w:rsidRDefault="000A3CC0" w:rsidP="000A3CC0">
      <w:pPr>
        <w:spacing w:after="30"/>
      </w:pPr>
      <w:r w:rsidRPr="00D36E3A">
        <w:t>Benyó-Korcsmáros Réka</w:t>
      </w:r>
    </w:p>
    <w:p w14:paraId="5BFC6055" w14:textId="77777777" w:rsidR="000A3CC0" w:rsidRPr="00D36E3A" w:rsidRDefault="000A3CC0" w:rsidP="000A3CC0">
      <w:pPr>
        <w:spacing w:after="30"/>
      </w:pPr>
      <w:r w:rsidRPr="00D36E3A">
        <w:t>Bódi Erika</w:t>
      </w:r>
    </w:p>
    <w:p w14:paraId="7C089164" w14:textId="77777777" w:rsidR="000A3CC0" w:rsidRPr="00D36E3A" w:rsidRDefault="000A3CC0" w:rsidP="000A3CC0">
      <w:pPr>
        <w:spacing w:after="30"/>
      </w:pPr>
      <w:r w:rsidRPr="00D36E3A">
        <w:t>Bodor Balázs</w:t>
      </w:r>
    </w:p>
    <w:p w14:paraId="6FBE9479" w14:textId="77777777" w:rsidR="000A3CC0" w:rsidRPr="00D36E3A" w:rsidRDefault="000A3CC0" w:rsidP="000A3CC0">
      <w:pPr>
        <w:spacing w:after="30"/>
      </w:pPr>
      <w:r w:rsidRPr="00D36E3A">
        <w:t>Bodor Bálint</w:t>
      </w:r>
    </w:p>
    <w:p w14:paraId="7D52DC91" w14:textId="77777777" w:rsidR="000A3CC0" w:rsidRPr="00D36E3A" w:rsidRDefault="000A3CC0" w:rsidP="000A3CC0">
      <w:pPr>
        <w:spacing w:after="30"/>
      </w:pPr>
      <w:r w:rsidRPr="00D36E3A">
        <w:t>Boncz László</w:t>
      </w:r>
    </w:p>
    <w:p w14:paraId="6EE49531" w14:textId="77777777" w:rsidR="000A3CC0" w:rsidRPr="00D36E3A" w:rsidRDefault="000A3CC0" w:rsidP="000A3CC0">
      <w:pPr>
        <w:spacing w:after="30"/>
      </w:pPr>
      <w:r w:rsidRPr="00D36E3A">
        <w:t>Borbás Zita</w:t>
      </w:r>
    </w:p>
    <w:p w14:paraId="523C7601" w14:textId="77777777" w:rsidR="000A3CC0" w:rsidRPr="00D36E3A" w:rsidRDefault="000A3CC0" w:rsidP="000A3CC0">
      <w:pPr>
        <w:spacing w:after="30"/>
      </w:pPr>
      <w:r w:rsidRPr="00D36E3A">
        <w:t>Bozsik Vivien</w:t>
      </w:r>
    </w:p>
    <w:p w14:paraId="7487F248" w14:textId="77777777" w:rsidR="000A3CC0" w:rsidRPr="00D36E3A" w:rsidRDefault="000A3CC0" w:rsidP="000A3CC0">
      <w:pPr>
        <w:spacing w:after="30"/>
      </w:pPr>
      <w:r w:rsidRPr="00D36E3A">
        <w:t>Buday Tamás</w:t>
      </w:r>
    </w:p>
    <w:p w14:paraId="1E669FE8" w14:textId="77777777" w:rsidR="000A3CC0" w:rsidRPr="00D36E3A" w:rsidRDefault="000A3CC0" w:rsidP="000A3CC0">
      <w:pPr>
        <w:spacing w:after="30"/>
      </w:pPr>
      <w:proofErr w:type="spellStart"/>
      <w:r w:rsidRPr="00D36E3A">
        <w:t>Bulátkó</w:t>
      </w:r>
      <w:proofErr w:type="spellEnd"/>
      <w:r w:rsidRPr="00D36E3A">
        <w:t xml:space="preserve"> Kornél</w:t>
      </w:r>
    </w:p>
    <w:p w14:paraId="6211428C" w14:textId="77777777" w:rsidR="000A3CC0" w:rsidRPr="00D36E3A" w:rsidRDefault="000A3CC0" w:rsidP="000A3CC0">
      <w:pPr>
        <w:spacing w:after="30"/>
      </w:pPr>
      <w:proofErr w:type="spellStart"/>
      <w:r w:rsidRPr="00D36E3A">
        <w:t>Csámer</w:t>
      </w:r>
      <w:proofErr w:type="spellEnd"/>
      <w:r w:rsidRPr="00D36E3A">
        <w:t xml:space="preserve"> Árpád</w:t>
      </w:r>
    </w:p>
    <w:p w14:paraId="4B32E8B3" w14:textId="77777777" w:rsidR="000A3CC0" w:rsidRPr="00D36E3A" w:rsidRDefault="000A3CC0" w:rsidP="000A3CC0">
      <w:pPr>
        <w:spacing w:after="30"/>
      </w:pPr>
      <w:proofErr w:type="spellStart"/>
      <w:r w:rsidRPr="00D36E3A">
        <w:t>Csernóczki</w:t>
      </w:r>
      <w:proofErr w:type="spellEnd"/>
      <w:r w:rsidRPr="00D36E3A">
        <w:t xml:space="preserve"> Zsuzsa</w:t>
      </w:r>
    </w:p>
    <w:p w14:paraId="7B15EDD2" w14:textId="77777777" w:rsidR="000A3CC0" w:rsidRPr="00D36E3A" w:rsidRDefault="000A3CC0" w:rsidP="000A3CC0">
      <w:pPr>
        <w:spacing w:after="30"/>
      </w:pPr>
      <w:proofErr w:type="spellStart"/>
      <w:r w:rsidRPr="00D36E3A">
        <w:t>Csicsely</w:t>
      </w:r>
      <w:proofErr w:type="spellEnd"/>
      <w:r w:rsidRPr="00D36E3A">
        <w:t xml:space="preserve"> György</w:t>
      </w:r>
    </w:p>
    <w:p w14:paraId="1351867B" w14:textId="77777777" w:rsidR="000A3CC0" w:rsidRPr="00D36E3A" w:rsidRDefault="000A3CC0" w:rsidP="000A3CC0">
      <w:pPr>
        <w:spacing w:after="30"/>
      </w:pPr>
      <w:r w:rsidRPr="00D36E3A">
        <w:t>Csiszár Endre</w:t>
      </w:r>
    </w:p>
    <w:p w14:paraId="39A0D375" w14:textId="77777777" w:rsidR="000A3CC0" w:rsidRPr="00D36E3A" w:rsidRDefault="000A3CC0" w:rsidP="000A3CC0">
      <w:pPr>
        <w:spacing w:after="30"/>
      </w:pPr>
      <w:proofErr w:type="spellStart"/>
      <w:r w:rsidRPr="00D36E3A">
        <w:t>Csökmei</w:t>
      </w:r>
      <w:proofErr w:type="spellEnd"/>
      <w:r w:rsidRPr="00D36E3A">
        <w:t xml:space="preserve"> Bálint</w:t>
      </w:r>
    </w:p>
    <w:p w14:paraId="69DD00E0" w14:textId="77777777" w:rsidR="000A3CC0" w:rsidRPr="00D36E3A" w:rsidRDefault="000A3CC0" w:rsidP="000A3CC0">
      <w:pPr>
        <w:spacing w:after="30"/>
      </w:pPr>
      <w:r w:rsidRPr="00D36E3A">
        <w:t>Dina Gábor</w:t>
      </w:r>
    </w:p>
    <w:p w14:paraId="5E777541" w14:textId="77777777" w:rsidR="000A3CC0" w:rsidRPr="00D36E3A" w:rsidRDefault="000A3CC0" w:rsidP="000A3CC0">
      <w:pPr>
        <w:spacing w:after="30"/>
      </w:pPr>
      <w:r w:rsidRPr="00D36E3A">
        <w:t>Egyed József</w:t>
      </w:r>
    </w:p>
    <w:p w14:paraId="27DA1D53" w14:textId="625CC0C8" w:rsidR="000A3CC0" w:rsidRPr="00D36E3A" w:rsidRDefault="00664357" w:rsidP="000A3CC0">
      <w:pPr>
        <w:spacing w:after="30"/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38B140" wp14:editId="1B5CA023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2360930" cy="243840"/>
                <wp:effectExtent l="0" t="0" r="9525" b="3810"/>
                <wp:wrapSquare wrapText="bothSides"/>
                <wp:docPr id="70738100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F4D06" w14:textId="577B9DB0" w:rsidR="00664357" w:rsidRDefault="00664357" w:rsidP="00664357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B140" id="_x0000_s1034" type="#_x0000_t202" style="position:absolute;margin-left:0;margin-top:6.25pt;width:185.9pt;height:19.2pt;z-index:25167564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" stroked="f">
                <v:textbox>
                  <w:txbxContent>
                    <w:p w14:paraId="58AF4D06" w14:textId="577B9DB0" w:rsidR="00664357" w:rsidRDefault="00664357" w:rsidP="00664357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3CC0" w:rsidRPr="00D36E3A">
        <w:t>Erdei Renáta</w:t>
      </w:r>
    </w:p>
    <w:p w14:paraId="75A3C367" w14:textId="77777777" w:rsidR="000A3CC0" w:rsidRPr="00D36E3A" w:rsidRDefault="000A3CC0" w:rsidP="000A3CC0">
      <w:pPr>
        <w:spacing w:after="30"/>
      </w:pPr>
      <w:r w:rsidRPr="00D36E3A">
        <w:t>Erőss Anita</w:t>
      </w:r>
    </w:p>
    <w:p w14:paraId="268C46D9" w14:textId="57F61394" w:rsidR="000A3CC0" w:rsidRPr="00D36E3A" w:rsidRDefault="000A3CC0" w:rsidP="000A3CC0">
      <w:pPr>
        <w:spacing w:after="30"/>
      </w:pPr>
      <w:r w:rsidRPr="00D36E3A">
        <w:t>Faragó Enikő</w:t>
      </w:r>
    </w:p>
    <w:p w14:paraId="6E86B331" w14:textId="77777777" w:rsidR="000A3CC0" w:rsidRPr="00D36E3A" w:rsidRDefault="000A3CC0" w:rsidP="000A3CC0">
      <w:pPr>
        <w:spacing w:after="30"/>
      </w:pPr>
      <w:r w:rsidRPr="00D36E3A">
        <w:t>Fekete Tibor</w:t>
      </w:r>
    </w:p>
    <w:p w14:paraId="40956021" w14:textId="77777777" w:rsidR="000A3CC0" w:rsidRPr="00D36E3A" w:rsidRDefault="000A3CC0" w:rsidP="000A3CC0">
      <w:pPr>
        <w:spacing w:after="30"/>
      </w:pPr>
      <w:r w:rsidRPr="00D36E3A">
        <w:t>Fintor Krisztián</w:t>
      </w:r>
    </w:p>
    <w:p w14:paraId="3D95993F" w14:textId="77777777" w:rsidR="000A3CC0" w:rsidRPr="00D36E3A" w:rsidRDefault="000A3CC0" w:rsidP="000A3CC0">
      <w:pPr>
        <w:spacing w:after="30"/>
      </w:pPr>
      <w:proofErr w:type="spellStart"/>
      <w:r w:rsidRPr="00D36E3A">
        <w:t>Fogarassy-Pummer</w:t>
      </w:r>
      <w:proofErr w:type="spellEnd"/>
      <w:r w:rsidRPr="00D36E3A">
        <w:t xml:space="preserve"> Tímea</w:t>
      </w:r>
    </w:p>
    <w:p w14:paraId="2F24D5C3" w14:textId="77777777" w:rsidR="000A3CC0" w:rsidRPr="00D36E3A" w:rsidRDefault="000A3CC0" w:rsidP="000A3CC0">
      <w:pPr>
        <w:spacing w:after="30"/>
      </w:pPr>
      <w:r w:rsidRPr="00D36E3A">
        <w:t>Földes Tamás</w:t>
      </w:r>
    </w:p>
    <w:p w14:paraId="33296572" w14:textId="77777777" w:rsidR="000A3CC0" w:rsidRPr="00D36E3A" w:rsidRDefault="000A3CC0" w:rsidP="000A3CC0">
      <w:pPr>
        <w:spacing w:after="30"/>
      </w:pPr>
      <w:proofErr w:type="spellStart"/>
      <w:r w:rsidRPr="00D36E3A">
        <w:t>Galicz</w:t>
      </w:r>
      <w:proofErr w:type="spellEnd"/>
      <w:r w:rsidRPr="00D36E3A">
        <w:t xml:space="preserve"> Gergely</w:t>
      </w:r>
    </w:p>
    <w:p w14:paraId="56258474" w14:textId="77777777" w:rsidR="000A3CC0" w:rsidRPr="00D36E3A" w:rsidRDefault="000A3CC0" w:rsidP="000A3CC0">
      <w:pPr>
        <w:spacing w:after="30"/>
      </w:pPr>
      <w:proofErr w:type="spellStart"/>
      <w:r w:rsidRPr="00D36E3A">
        <w:t>Galiczné</w:t>
      </w:r>
      <w:proofErr w:type="spellEnd"/>
      <w:r w:rsidRPr="00D36E3A">
        <w:t xml:space="preserve"> dr. </w:t>
      </w:r>
      <w:proofErr w:type="spellStart"/>
      <w:r w:rsidRPr="00D36E3A">
        <w:t>Bátky</w:t>
      </w:r>
      <w:proofErr w:type="spellEnd"/>
      <w:r w:rsidRPr="00D36E3A">
        <w:t xml:space="preserve"> Zsuzsanna</w:t>
      </w:r>
    </w:p>
    <w:p w14:paraId="78573F43" w14:textId="77777777" w:rsidR="000A3CC0" w:rsidRPr="00D36E3A" w:rsidRDefault="000A3CC0" w:rsidP="000A3CC0">
      <w:pPr>
        <w:spacing w:after="30"/>
      </w:pPr>
      <w:proofErr w:type="spellStart"/>
      <w:r w:rsidRPr="00D36E3A">
        <w:t>Garaguly</w:t>
      </w:r>
      <w:proofErr w:type="spellEnd"/>
      <w:r w:rsidRPr="00D36E3A">
        <w:t xml:space="preserve"> István</w:t>
      </w:r>
    </w:p>
    <w:p w14:paraId="4622E779" w14:textId="77777777" w:rsidR="000A3CC0" w:rsidRPr="00D36E3A" w:rsidRDefault="000A3CC0" w:rsidP="000A3CC0">
      <w:pPr>
        <w:spacing w:after="30"/>
      </w:pPr>
      <w:proofErr w:type="spellStart"/>
      <w:r w:rsidRPr="00D36E3A">
        <w:t>Gaudényi</w:t>
      </w:r>
      <w:proofErr w:type="spellEnd"/>
      <w:r w:rsidRPr="00D36E3A">
        <w:t xml:space="preserve"> Tivadar</w:t>
      </w:r>
    </w:p>
    <w:p w14:paraId="4416E9CB" w14:textId="77777777" w:rsidR="000A3CC0" w:rsidRPr="00D36E3A" w:rsidRDefault="000A3CC0" w:rsidP="000A3CC0">
      <w:pPr>
        <w:spacing w:after="30"/>
      </w:pPr>
      <w:r w:rsidRPr="00D36E3A">
        <w:t>Geiger János</w:t>
      </w:r>
    </w:p>
    <w:p w14:paraId="3E13EC9C" w14:textId="77777777" w:rsidR="000A3CC0" w:rsidRPr="00D36E3A" w:rsidRDefault="000A3CC0" w:rsidP="000A3CC0">
      <w:pPr>
        <w:spacing w:after="30"/>
      </w:pPr>
      <w:r w:rsidRPr="00D36E3A">
        <w:t>Gimesi István Miklós</w:t>
      </w:r>
    </w:p>
    <w:p w14:paraId="1D68EAAD" w14:textId="77777777" w:rsidR="000A3CC0" w:rsidRPr="00D36E3A" w:rsidRDefault="000A3CC0" w:rsidP="000A3CC0">
      <w:pPr>
        <w:spacing w:after="30"/>
      </w:pPr>
      <w:proofErr w:type="spellStart"/>
      <w:r w:rsidRPr="00D36E3A">
        <w:t>Gönczy</w:t>
      </w:r>
      <w:proofErr w:type="spellEnd"/>
      <w:r w:rsidRPr="00D36E3A">
        <w:t xml:space="preserve"> Sándor (</w:t>
      </w:r>
      <w:proofErr w:type="spellStart"/>
      <w:r w:rsidRPr="00D36E3A">
        <w:t>Hentsi</w:t>
      </w:r>
      <w:proofErr w:type="spellEnd"/>
      <w:r w:rsidRPr="00D36E3A">
        <w:t xml:space="preserve"> </w:t>
      </w:r>
      <w:proofErr w:type="spellStart"/>
      <w:r w:rsidRPr="00D36E3A">
        <w:t>Shandor</w:t>
      </w:r>
      <w:proofErr w:type="spellEnd"/>
      <w:r w:rsidRPr="00D36E3A">
        <w:t xml:space="preserve"> ua. a személy)</w:t>
      </w:r>
    </w:p>
    <w:p w14:paraId="5CFFA5B2" w14:textId="77777777" w:rsidR="000A3CC0" w:rsidRPr="00D36E3A" w:rsidRDefault="000A3CC0" w:rsidP="000A3CC0">
      <w:pPr>
        <w:spacing w:after="30"/>
      </w:pPr>
      <w:proofErr w:type="spellStart"/>
      <w:r w:rsidRPr="00D36E3A">
        <w:t>Granyák</w:t>
      </w:r>
      <w:proofErr w:type="spellEnd"/>
      <w:r w:rsidRPr="00D36E3A">
        <w:t xml:space="preserve"> Viktor</w:t>
      </w:r>
    </w:p>
    <w:p w14:paraId="56847601" w14:textId="77777777" w:rsidR="000A3CC0" w:rsidRPr="00D36E3A" w:rsidRDefault="000A3CC0" w:rsidP="000A3CC0">
      <w:pPr>
        <w:spacing w:after="30"/>
      </w:pPr>
      <w:r w:rsidRPr="00D36E3A">
        <w:t>Gulyás Sándor</w:t>
      </w:r>
    </w:p>
    <w:p w14:paraId="32AFE41F" w14:textId="77777777" w:rsidR="000A3CC0" w:rsidRPr="00D36E3A" w:rsidRDefault="000A3CC0" w:rsidP="000A3CC0">
      <w:pPr>
        <w:spacing w:after="30"/>
      </w:pPr>
      <w:r w:rsidRPr="00D36E3A">
        <w:t>Győri Zita</w:t>
      </w:r>
    </w:p>
    <w:p w14:paraId="20CF5859" w14:textId="77777777" w:rsidR="000A3CC0" w:rsidRPr="00D36E3A" w:rsidRDefault="000A3CC0" w:rsidP="000A3CC0">
      <w:pPr>
        <w:spacing w:after="30"/>
      </w:pPr>
      <w:r w:rsidRPr="00D36E3A">
        <w:t>Hajdú Dénes</w:t>
      </w:r>
    </w:p>
    <w:p w14:paraId="4D7D1510" w14:textId="4C39F440" w:rsidR="000A3CC0" w:rsidRPr="00D36E3A" w:rsidRDefault="000A3CC0" w:rsidP="000A3CC0">
      <w:pPr>
        <w:spacing w:after="30"/>
      </w:pPr>
      <w:r w:rsidRPr="00D36E3A">
        <w:t xml:space="preserve">Halasi-Kovácsné </w:t>
      </w:r>
      <w:proofErr w:type="spellStart"/>
      <w:r w:rsidRPr="00D36E3A">
        <w:t>Benkhard</w:t>
      </w:r>
      <w:proofErr w:type="spellEnd"/>
      <w:r w:rsidRPr="00D36E3A">
        <w:t xml:space="preserve"> Borbála</w:t>
      </w:r>
    </w:p>
    <w:p w14:paraId="529DF2A2" w14:textId="4F53F14C" w:rsidR="000A3CC0" w:rsidRPr="00D36E3A" w:rsidRDefault="000A3CC0" w:rsidP="000A3CC0">
      <w:pPr>
        <w:spacing w:after="30"/>
      </w:pPr>
      <w:r w:rsidRPr="00D36E3A">
        <w:t>Halász Noémi</w:t>
      </w:r>
    </w:p>
    <w:p w14:paraId="1072194E" w14:textId="77777777" w:rsidR="000A3CC0" w:rsidRPr="00D36E3A" w:rsidRDefault="000A3CC0" w:rsidP="000A3CC0">
      <w:pPr>
        <w:spacing w:after="30"/>
      </w:pPr>
      <w:proofErr w:type="spellStart"/>
      <w:r w:rsidRPr="00D36E3A">
        <w:t>Hetényi</w:t>
      </w:r>
      <w:proofErr w:type="spellEnd"/>
      <w:r w:rsidRPr="00D36E3A">
        <w:t xml:space="preserve"> Magdolna</w:t>
      </w:r>
    </w:p>
    <w:p w14:paraId="044180C2" w14:textId="77777777" w:rsidR="000A3CC0" w:rsidRPr="00D36E3A" w:rsidRDefault="000A3CC0" w:rsidP="000A3CC0">
      <w:pPr>
        <w:spacing w:after="30"/>
      </w:pPr>
      <w:r w:rsidRPr="00D36E3A">
        <w:t>Horváth Janina</w:t>
      </w:r>
    </w:p>
    <w:p w14:paraId="5FF54786" w14:textId="14E3EDCF" w:rsidR="000A3CC0" w:rsidRPr="00D36E3A" w:rsidRDefault="000A3CC0" w:rsidP="000A3CC0">
      <w:pPr>
        <w:spacing w:after="30"/>
      </w:pPr>
      <w:r w:rsidRPr="00D36E3A">
        <w:t>Hrabovszki Ervin</w:t>
      </w:r>
    </w:p>
    <w:p w14:paraId="5FC5D098" w14:textId="77777777" w:rsidR="000A3CC0" w:rsidRPr="00D36E3A" w:rsidRDefault="000A3CC0" w:rsidP="000A3CC0">
      <w:pPr>
        <w:spacing w:after="30"/>
      </w:pPr>
      <w:r w:rsidRPr="00D36E3A">
        <w:t>Imre Lajos</w:t>
      </w:r>
    </w:p>
    <w:p w14:paraId="42E04D28" w14:textId="77777777" w:rsidR="000A3CC0" w:rsidRPr="00D36E3A" w:rsidRDefault="000A3CC0" w:rsidP="000A3CC0">
      <w:pPr>
        <w:spacing w:after="30"/>
      </w:pPr>
      <w:proofErr w:type="spellStart"/>
      <w:r w:rsidRPr="00D36E3A">
        <w:t>Iványosi</w:t>
      </w:r>
      <w:proofErr w:type="spellEnd"/>
      <w:r w:rsidRPr="00D36E3A">
        <w:t xml:space="preserve"> Szabó András</w:t>
      </w:r>
    </w:p>
    <w:p w14:paraId="31FCCDA0" w14:textId="77777777" w:rsidR="000A3CC0" w:rsidRPr="00D36E3A" w:rsidRDefault="000A3CC0" w:rsidP="000A3CC0">
      <w:pPr>
        <w:spacing w:after="30"/>
      </w:pPr>
      <w:r w:rsidRPr="00D36E3A">
        <w:t>Jakab Gusztáv</w:t>
      </w:r>
    </w:p>
    <w:p w14:paraId="4A6941A6" w14:textId="77777777" w:rsidR="000A3CC0" w:rsidRPr="00D36E3A" w:rsidRDefault="000A3CC0" w:rsidP="000A3CC0">
      <w:pPr>
        <w:spacing w:after="30"/>
      </w:pPr>
      <w:proofErr w:type="spellStart"/>
      <w:r w:rsidRPr="00D36E3A">
        <w:t>Jákri</w:t>
      </w:r>
      <w:proofErr w:type="spellEnd"/>
      <w:r w:rsidRPr="00D36E3A">
        <w:t xml:space="preserve"> Barnabás</w:t>
      </w:r>
    </w:p>
    <w:p w14:paraId="430864EE" w14:textId="77777777" w:rsidR="000A3CC0" w:rsidRPr="00D36E3A" w:rsidRDefault="000A3CC0" w:rsidP="000A3CC0">
      <w:pPr>
        <w:spacing w:after="30"/>
      </w:pPr>
      <w:proofErr w:type="spellStart"/>
      <w:r w:rsidRPr="00D36E3A">
        <w:t>Jancsek</w:t>
      </w:r>
      <w:proofErr w:type="spellEnd"/>
      <w:r w:rsidRPr="00D36E3A">
        <w:t xml:space="preserve"> Krisztián</w:t>
      </w:r>
    </w:p>
    <w:p w14:paraId="3414E051" w14:textId="77777777" w:rsidR="000A3CC0" w:rsidRPr="00D36E3A" w:rsidRDefault="000A3CC0" w:rsidP="000A3CC0">
      <w:pPr>
        <w:spacing w:after="30"/>
      </w:pPr>
      <w:r w:rsidRPr="00D36E3A">
        <w:t>Jung Péter</w:t>
      </w:r>
    </w:p>
    <w:p w14:paraId="1FEE65CF" w14:textId="77777777" w:rsidR="000A3CC0" w:rsidRPr="00D36E3A" w:rsidRDefault="000A3CC0" w:rsidP="000A3CC0">
      <w:pPr>
        <w:spacing w:after="30"/>
      </w:pPr>
      <w:r w:rsidRPr="00D36E3A">
        <w:t>Karancsi Zoltán Dr.</w:t>
      </w:r>
    </w:p>
    <w:p w14:paraId="17C47CA2" w14:textId="77777777" w:rsidR="000A3CC0" w:rsidRPr="00D36E3A" w:rsidRDefault="000A3CC0" w:rsidP="000A3CC0">
      <w:pPr>
        <w:spacing w:after="30"/>
      </w:pPr>
      <w:r w:rsidRPr="00D36E3A">
        <w:t>Keresztes Nagy Tiborné</w:t>
      </w:r>
    </w:p>
    <w:p w14:paraId="67EE22CC" w14:textId="77777777" w:rsidR="000A3CC0" w:rsidRPr="00D36E3A" w:rsidRDefault="000A3CC0" w:rsidP="000A3CC0">
      <w:pPr>
        <w:spacing w:after="30"/>
      </w:pPr>
      <w:r w:rsidRPr="00D36E3A">
        <w:t>Kertész Titanilla</w:t>
      </w:r>
    </w:p>
    <w:p w14:paraId="35B9E50B" w14:textId="77777777" w:rsidR="000A3CC0" w:rsidRPr="00D36E3A" w:rsidRDefault="000A3CC0" w:rsidP="000A3CC0">
      <w:pPr>
        <w:spacing w:after="30"/>
      </w:pPr>
      <w:r w:rsidRPr="00D36E3A">
        <w:t>Kiss Balázs</w:t>
      </w:r>
    </w:p>
    <w:p w14:paraId="3794B748" w14:textId="77777777" w:rsidR="000A3CC0" w:rsidRPr="00D36E3A" w:rsidRDefault="000A3CC0" w:rsidP="000A3CC0">
      <w:pPr>
        <w:spacing w:after="30"/>
      </w:pPr>
      <w:r w:rsidRPr="00D36E3A">
        <w:t>Kiss Károly</w:t>
      </w:r>
    </w:p>
    <w:p w14:paraId="5F48084A" w14:textId="77777777" w:rsidR="000A3CC0" w:rsidRPr="00D36E3A" w:rsidRDefault="000A3CC0" w:rsidP="000A3CC0">
      <w:pPr>
        <w:spacing w:after="30"/>
      </w:pPr>
      <w:r w:rsidRPr="00D36E3A">
        <w:t>Kóborné Bujdosó Éva Ágnes</w:t>
      </w:r>
    </w:p>
    <w:p w14:paraId="6972F57E" w14:textId="77777777" w:rsidR="000A3CC0" w:rsidRPr="00D36E3A" w:rsidRDefault="000A3CC0" w:rsidP="000A3CC0">
      <w:pPr>
        <w:spacing w:after="30"/>
      </w:pPr>
      <w:proofErr w:type="spellStart"/>
      <w:r w:rsidRPr="00D36E3A">
        <w:t>Kocziha</w:t>
      </w:r>
      <w:proofErr w:type="spellEnd"/>
      <w:r w:rsidRPr="00D36E3A">
        <w:t xml:space="preserve"> Attila</w:t>
      </w:r>
    </w:p>
    <w:p w14:paraId="7A40D137" w14:textId="77777777" w:rsidR="000A3CC0" w:rsidRPr="00D36E3A" w:rsidRDefault="000A3CC0" w:rsidP="000A3CC0">
      <w:pPr>
        <w:spacing w:after="30"/>
      </w:pPr>
      <w:r w:rsidRPr="00D36E3A">
        <w:t>Kondor Henrietta</w:t>
      </w:r>
    </w:p>
    <w:p w14:paraId="23A72125" w14:textId="77777777" w:rsidR="000A3CC0" w:rsidRPr="00D36E3A" w:rsidRDefault="000A3CC0" w:rsidP="000A3CC0">
      <w:pPr>
        <w:spacing w:after="30"/>
      </w:pPr>
      <w:r w:rsidRPr="00D36E3A">
        <w:t>Kónya József</w:t>
      </w:r>
    </w:p>
    <w:p w14:paraId="5DAF4D26" w14:textId="77777777" w:rsidR="000A3CC0" w:rsidRPr="00D36E3A" w:rsidRDefault="000A3CC0" w:rsidP="000A3CC0">
      <w:pPr>
        <w:spacing w:after="30"/>
      </w:pPr>
      <w:r w:rsidRPr="00D36E3A">
        <w:t>Kovács András</w:t>
      </w:r>
    </w:p>
    <w:p w14:paraId="292F9A4D" w14:textId="77777777" w:rsidR="000A3CC0" w:rsidRPr="00D36E3A" w:rsidRDefault="000A3CC0" w:rsidP="000A3CC0">
      <w:pPr>
        <w:spacing w:after="30"/>
      </w:pPr>
      <w:r w:rsidRPr="00D36E3A">
        <w:t>Kozák Miklós</w:t>
      </w:r>
    </w:p>
    <w:p w14:paraId="223F3A3D" w14:textId="77777777" w:rsidR="000A3CC0" w:rsidRPr="00D36E3A" w:rsidRDefault="000A3CC0" w:rsidP="000A3CC0">
      <w:pPr>
        <w:spacing w:after="30"/>
      </w:pPr>
      <w:r w:rsidRPr="00D36E3A">
        <w:lastRenderedPageBreak/>
        <w:t>Körmös Sándor</w:t>
      </w:r>
    </w:p>
    <w:p w14:paraId="6EAA0DD3" w14:textId="77777777" w:rsidR="000A3CC0" w:rsidRPr="00D36E3A" w:rsidRDefault="000A3CC0" w:rsidP="000A3CC0">
      <w:pPr>
        <w:spacing w:after="30"/>
      </w:pPr>
      <w:proofErr w:type="spellStart"/>
      <w:r w:rsidRPr="00D36E3A">
        <w:t>Ladányi</w:t>
      </w:r>
      <w:proofErr w:type="spellEnd"/>
      <w:r w:rsidRPr="00D36E3A">
        <w:t xml:space="preserve"> Lili</w:t>
      </w:r>
    </w:p>
    <w:p w14:paraId="0CE1456D" w14:textId="77777777" w:rsidR="000A3CC0" w:rsidRPr="00D36E3A" w:rsidRDefault="000A3CC0" w:rsidP="000A3CC0">
      <w:pPr>
        <w:spacing w:after="30"/>
      </w:pPr>
      <w:proofErr w:type="spellStart"/>
      <w:r w:rsidRPr="00D36E3A">
        <w:t>Lennert</w:t>
      </w:r>
      <w:proofErr w:type="spellEnd"/>
      <w:r w:rsidRPr="00D36E3A">
        <w:t xml:space="preserve"> József</w:t>
      </w:r>
    </w:p>
    <w:p w14:paraId="39311E1F" w14:textId="77777777" w:rsidR="000A3CC0" w:rsidRPr="00D36E3A" w:rsidRDefault="000A3CC0" w:rsidP="000A3CC0">
      <w:pPr>
        <w:spacing w:after="30"/>
      </w:pPr>
      <w:proofErr w:type="spellStart"/>
      <w:r w:rsidRPr="00D36E3A">
        <w:t>Lorberer</w:t>
      </w:r>
      <w:proofErr w:type="spellEnd"/>
      <w:r w:rsidRPr="00D36E3A">
        <w:t xml:space="preserve"> Árpád Ferenc</w:t>
      </w:r>
    </w:p>
    <w:p w14:paraId="2C5D5598" w14:textId="77777777" w:rsidR="000A3CC0" w:rsidRPr="00D36E3A" w:rsidRDefault="000A3CC0" w:rsidP="000A3CC0">
      <w:pPr>
        <w:spacing w:after="30"/>
      </w:pPr>
      <w:proofErr w:type="spellStart"/>
      <w:r w:rsidRPr="00D36E3A">
        <w:t>Lukoczki</w:t>
      </w:r>
      <w:proofErr w:type="spellEnd"/>
      <w:r w:rsidRPr="00D36E3A">
        <w:t xml:space="preserve"> Georgina</w:t>
      </w:r>
    </w:p>
    <w:p w14:paraId="13A962E4" w14:textId="77777777" w:rsidR="000A3CC0" w:rsidRPr="00D36E3A" w:rsidRDefault="000A3CC0" w:rsidP="000A3CC0">
      <w:pPr>
        <w:spacing w:after="30"/>
      </w:pPr>
      <w:r w:rsidRPr="00D36E3A">
        <w:t>M. Nagy Noémi</w:t>
      </w:r>
    </w:p>
    <w:p w14:paraId="644380EB" w14:textId="77777777" w:rsidR="000A3CC0" w:rsidRPr="00D36E3A" w:rsidRDefault="000A3CC0" w:rsidP="000A3CC0">
      <w:pPr>
        <w:spacing w:after="30"/>
      </w:pPr>
      <w:r w:rsidRPr="00D36E3A">
        <w:t>M. Tóth Tivadar</w:t>
      </w:r>
    </w:p>
    <w:p w14:paraId="0CB5AB24" w14:textId="77777777" w:rsidR="000A3CC0" w:rsidRPr="00D36E3A" w:rsidRDefault="000A3CC0" w:rsidP="000A3CC0">
      <w:pPr>
        <w:spacing w:after="30"/>
      </w:pPr>
      <w:proofErr w:type="spellStart"/>
      <w:r w:rsidRPr="00D36E3A">
        <w:t>McIntosh</w:t>
      </w:r>
      <w:proofErr w:type="spellEnd"/>
      <w:r w:rsidRPr="00D36E3A">
        <w:t xml:space="preserve"> Richard William</w:t>
      </w:r>
    </w:p>
    <w:p w14:paraId="3073298B" w14:textId="77777777" w:rsidR="000A3CC0" w:rsidRPr="00D36E3A" w:rsidRDefault="000A3CC0" w:rsidP="000A3CC0">
      <w:pPr>
        <w:spacing w:after="30"/>
      </w:pPr>
      <w:r w:rsidRPr="00D36E3A">
        <w:t>Mikó Lajos</w:t>
      </w:r>
    </w:p>
    <w:p w14:paraId="4D0D8C71" w14:textId="77777777" w:rsidR="000A3CC0" w:rsidRPr="00D36E3A" w:rsidRDefault="000A3CC0" w:rsidP="000A3CC0">
      <w:pPr>
        <w:spacing w:after="30"/>
      </w:pPr>
      <w:r w:rsidRPr="00D36E3A">
        <w:t>Milota Katalin</w:t>
      </w:r>
    </w:p>
    <w:p w14:paraId="1BD1A7D1" w14:textId="77777777" w:rsidR="000A3CC0" w:rsidRPr="00D36E3A" w:rsidRDefault="000A3CC0" w:rsidP="000A3CC0">
      <w:pPr>
        <w:spacing w:after="30"/>
      </w:pPr>
      <w:r w:rsidRPr="00D36E3A">
        <w:t>Molnár Béla</w:t>
      </w:r>
    </w:p>
    <w:p w14:paraId="551FAB75" w14:textId="77777777" w:rsidR="000A3CC0" w:rsidRPr="00D36E3A" w:rsidRDefault="000A3CC0" w:rsidP="000A3CC0">
      <w:pPr>
        <w:spacing w:after="30"/>
      </w:pPr>
      <w:r w:rsidRPr="00D36E3A">
        <w:t>Molnár Péter Gábor</w:t>
      </w:r>
    </w:p>
    <w:p w14:paraId="3B0179A0" w14:textId="77777777" w:rsidR="000A3CC0" w:rsidRPr="00D36E3A" w:rsidRDefault="000A3CC0" w:rsidP="000A3CC0">
      <w:pPr>
        <w:spacing w:after="30"/>
      </w:pPr>
      <w:r w:rsidRPr="00D36E3A">
        <w:t>Mucsi Balázs</w:t>
      </w:r>
    </w:p>
    <w:p w14:paraId="42A3CBF6" w14:textId="77777777" w:rsidR="000A3CC0" w:rsidRPr="00D36E3A" w:rsidRDefault="000A3CC0" w:rsidP="000A3CC0">
      <w:pPr>
        <w:spacing w:after="30"/>
      </w:pPr>
      <w:r w:rsidRPr="00D36E3A">
        <w:t>Nádasi János</w:t>
      </w:r>
    </w:p>
    <w:p w14:paraId="20D4783B" w14:textId="77777777" w:rsidR="000A3CC0" w:rsidRPr="00D36E3A" w:rsidRDefault="000A3CC0" w:rsidP="000A3CC0">
      <w:pPr>
        <w:spacing w:after="30"/>
      </w:pPr>
      <w:r w:rsidRPr="00D36E3A">
        <w:t>Novák Tibor József</w:t>
      </w:r>
    </w:p>
    <w:p w14:paraId="12153D70" w14:textId="77777777" w:rsidR="000A3CC0" w:rsidRPr="00D36E3A" w:rsidRDefault="000A3CC0" w:rsidP="000A3CC0">
      <w:pPr>
        <w:spacing w:after="30"/>
      </w:pPr>
      <w:r w:rsidRPr="00D36E3A">
        <w:t>Oláh Róbert</w:t>
      </w:r>
    </w:p>
    <w:p w14:paraId="53E2A889" w14:textId="77777777" w:rsidR="000A3CC0" w:rsidRPr="00D36E3A" w:rsidRDefault="000A3CC0" w:rsidP="000A3CC0">
      <w:pPr>
        <w:spacing w:after="30"/>
      </w:pPr>
      <w:r w:rsidRPr="00D36E3A">
        <w:t>Pál Ágnes</w:t>
      </w:r>
    </w:p>
    <w:p w14:paraId="3968681C" w14:textId="77777777" w:rsidR="000A3CC0" w:rsidRPr="00D36E3A" w:rsidRDefault="000A3CC0" w:rsidP="000A3CC0">
      <w:pPr>
        <w:spacing w:after="30"/>
      </w:pPr>
      <w:r w:rsidRPr="00D36E3A">
        <w:t>Pál Molnár Elemér</w:t>
      </w:r>
    </w:p>
    <w:p w14:paraId="756ED9ED" w14:textId="77777777" w:rsidR="000A3CC0" w:rsidRPr="00D36E3A" w:rsidRDefault="000A3CC0" w:rsidP="000A3CC0">
      <w:pPr>
        <w:spacing w:after="30"/>
      </w:pPr>
      <w:proofErr w:type="spellStart"/>
      <w:r w:rsidRPr="00D36E3A">
        <w:t>Palcsu</w:t>
      </w:r>
      <w:proofErr w:type="spellEnd"/>
      <w:r w:rsidRPr="00D36E3A">
        <w:t xml:space="preserve"> László</w:t>
      </w:r>
    </w:p>
    <w:p w14:paraId="38AB5E8C" w14:textId="77777777" w:rsidR="000A3CC0" w:rsidRPr="00D36E3A" w:rsidRDefault="000A3CC0" w:rsidP="000A3CC0">
      <w:pPr>
        <w:spacing w:after="30"/>
      </w:pPr>
      <w:proofErr w:type="spellStart"/>
      <w:r w:rsidRPr="00D36E3A">
        <w:t>Pápay</w:t>
      </w:r>
      <w:proofErr w:type="spellEnd"/>
      <w:r w:rsidRPr="00D36E3A">
        <w:t xml:space="preserve"> László</w:t>
      </w:r>
    </w:p>
    <w:p w14:paraId="2156E7AB" w14:textId="77777777" w:rsidR="000A3CC0" w:rsidRPr="00D36E3A" w:rsidRDefault="000A3CC0" w:rsidP="000A3CC0">
      <w:pPr>
        <w:spacing w:after="30"/>
      </w:pPr>
      <w:r w:rsidRPr="00D36E3A">
        <w:t>Papp Lajos</w:t>
      </w:r>
    </w:p>
    <w:p w14:paraId="1E02578D" w14:textId="77777777" w:rsidR="000A3CC0" w:rsidRPr="00D36E3A" w:rsidRDefault="000A3CC0" w:rsidP="000A3CC0">
      <w:pPr>
        <w:spacing w:after="30"/>
      </w:pPr>
      <w:proofErr w:type="spellStart"/>
      <w:r w:rsidRPr="00D36E3A">
        <w:t>Pécskay</w:t>
      </w:r>
      <w:proofErr w:type="spellEnd"/>
      <w:r w:rsidRPr="00D36E3A">
        <w:t xml:space="preserve"> Zoltán</w:t>
      </w:r>
    </w:p>
    <w:p w14:paraId="5AE57A30" w14:textId="77777777" w:rsidR="000A3CC0" w:rsidRPr="00D36E3A" w:rsidRDefault="000A3CC0" w:rsidP="000A3CC0">
      <w:pPr>
        <w:spacing w:after="30"/>
      </w:pPr>
      <w:proofErr w:type="spellStart"/>
      <w:r w:rsidRPr="00D36E3A">
        <w:t>Pesztránszki</w:t>
      </w:r>
      <w:proofErr w:type="spellEnd"/>
      <w:r w:rsidRPr="00D36E3A">
        <w:t xml:space="preserve"> Károly</w:t>
      </w:r>
    </w:p>
    <w:p w14:paraId="308D6598" w14:textId="77777777" w:rsidR="000A3CC0" w:rsidRPr="00D36E3A" w:rsidRDefault="000A3CC0" w:rsidP="000A3CC0">
      <w:pPr>
        <w:spacing w:after="30"/>
      </w:pPr>
      <w:r w:rsidRPr="00D36E3A">
        <w:t>Péteri Réka</w:t>
      </w:r>
    </w:p>
    <w:p w14:paraId="3B7F501C" w14:textId="77777777" w:rsidR="000A3CC0" w:rsidRPr="00D36E3A" w:rsidRDefault="000A3CC0" w:rsidP="000A3CC0">
      <w:pPr>
        <w:spacing w:after="30"/>
      </w:pPr>
      <w:r w:rsidRPr="00D36E3A">
        <w:t>Pintér Nóra Edit</w:t>
      </w:r>
    </w:p>
    <w:p w14:paraId="1E311E7C" w14:textId="77777777" w:rsidR="000A3CC0" w:rsidRPr="00D36E3A" w:rsidRDefault="000A3CC0" w:rsidP="000A3CC0">
      <w:pPr>
        <w:spacing w:after="30"/>
      </w:pPr>
      <w:r w:rsidRPr="00D36E3A">
        <w:t>Polyák Péter Ábel</w:t>
      </w:r>
    </w:p>
    <w:p w14:paraId="5D6B4C7E" w14:textId="77777777" w:rsidR="000A3CC0" w:rsidRPr="00D36E3A" w:rsidRDefault="000A3CC0" w:rsidP="000A3CC0">
      <w:pPr>
        <w:spacing w:after="30"/>
      </w:pPr>
      <w:r w:rsidRPr="00D36E3A">
        <w:t>Püspöki Zoltán László</w:t>
      </w:r>
    </w:p>
    <w:p w14:paraId="7862689E" w14:textId="77777777" w:rsidR="000A3CC0" w:rsidRPr="00D36E3A" w:rsidRDefault="000A3CC0" w:rsidP="000A3CC0">
      <w:pPr>
        <w:spacing w:after="30"/>
      </w:pPr>
      <w:r w:rsidRPr="00D36E3A">
        <w:t>Radovics Balázs Géza</w:t>
      </w:r>
    </w:p>
    <w:p w14:paraId="72547659" w14:textId="77777777" w:rsidR="000A3CC0" w:rsidRPr="00D36E3A" w:rsidRDefault="000A3CC0" w:rsidP="000A3CC0">
      <w:pPr>
        <w:spacing w:after="30"/>
      </w:pPr>
      <w:proofErr w:type="spellStart"/>
      <w:r w:rsidRPr="00D36E3A">
        <w:t>Raucsik</w:t>
      </w:r>
      <w:proofErr w:type="spellEnd"/>
      <w:r w:rsidRPr="00D36E3A">
        <w:t xml:space="preserve"> Béla</w:t>
      </w:r>
    </w:p>
    <w:p w14:paraId="2D4D2566" w14:textId="77777777" w:rsidR="000A3CC0" w:rsidRPr="00D36E3A" w:rsidRDefault="000A3CC0" w:rsidP="000A3CC0">
      <w:pPr>
        <w:spacing w:after="30"/>
      </w:pPr>
      <w:proofErr w:type="spellStart"/>
      <w:r w:rsidRPr="00D36E3A">
        <w:t>Raucsikné</w:t>
      </w:r>
      <w:proofErr w:type="spellEnd"/>
      <w:r w:rsidRPr="00D36E3A">
        <w:t xml:space="preserve"> Varga Andrea Beáta</w:t>
      </w:r>
    </w:p>
    <w:p w14:paraId="03A097A5" w14:textId="77777777" w:rsidR="000A3CC0" w:rsidRPr="00D36E3A" w:rsidRDefault="000A3CC0" w:rsidP="000A3CC0">
      <w:pPr>
        <w:spacing w:after="30"/>
      </w:pPr>
      <w:r w:rsidRPr="00D36E3A">
        <w:t>Rózsa Péter</w:t>
      </w:r>
    </w:p>
    <w:p w14:paraId="42E64366" w14:textId="77777777" w:rsidR="000A3CC0" w:rsidRPr="00D36E3A" w:rsidRDefault="000A3CC0" w:rsidP="000A3CC0">
      <w:pPr>
        <w:spacing w:after="30"/>
      </w:pPr>
      <w:proofErr w:type="spellStart"/>
      <w:r w:rsidRPr="00D36E3A">
        <w:t>Sahroz</w:t>
      </w:r>
      <w:proofErr w:type="spellEnd"/>
      <w:r w:rsidRPr="00D36E3A">
        <w:t xml:space="preserve">, </w:t>
      </w:r>
      <w:proofErr w:type="spellStart"/>
      <w:r w:rsidRPr="00D36E3A">
        <w:t>Mohammad</w:t>
      </w:r>
      <w:proofErr w:type="spellEnd"/>
    </w:p>
    <w:p w14:paraId="16B46B36" w14:textId="77777777" w:rsidR="000A3CC0" w:rsidRPr="00D36E3A" w:rsidRDefault="000A3CC0" w:rsidP="000A3CC0">
      <w:pPr>
        <w:spacing w:after="30"/>
      </w:pPr>
      <w:r w:rsidRPr="00D36E3A">
        <w:t>Sándor Janka</w:t>
      </w:r>
    </w:p>
    <w:p w14:paraId="2281B137" w14:textId="77777777" w:rsidR="000A3CC0" w:rsidRPr="00D36E3A" w:rsidRDefault="000A3CC0" w:rsidP="000A3CC0">
      <w:pPr>
        <w:spacing w:after="30"/>
      </w:pPr>
      <w:r w:rsidRPr="00D36E3A">
        <w:t>Schubert Félix</w:t>
      </w:r>
    </w:p>
    <w:p w14:paraId="6478401A" w14:textId="77777777" w:rsidR="000A3CC0" w:rsidRPr="00D36E3A" w:rsidRDefault="000A3CC0" w:rsidP="000A3CC0">
      <w:pPr>
        <w:spacing w:after="30"/>
      </w:pPr>
      <w:proofErr w:type="spellStart"/>
      <w:r w:rsidRPr="00D36E3A">
        <w:t>Skita</w:t>
      </w:r>
      <w:proofErr w:type="spellEnd"/>
      <w:r w:rsidRPr="00D36E3A">
        <w:t xml:space="preserve"> Diána</w:t>
      </w:r>
    </w:p>
    <w:p w14:paraId="74401D54" w14:textId="77777777" w:rsidR="000A3CC0" w:rsidRPr="00D36E3A" w:rsidRDefault="000A3CC0" w:rsidP="000A3CC0">
      <w:pPr>
        <w:spacing w:after="30"/>
      </w:pPr>
      <w:proofErr w:type="spellStart"/>
      <w:r w:rsidRPr="00D36E3A">
        <w:t>Sőreg</w:t>
      </w:r>
      <w:proofErr w:type="spellEnd"/>
      <w:r w:rsidRPr="00D36E3A">
        <w:t xml:space="preserve"> Viktor</w:t>
      </w:r>
    </w:p>
    <w:p w14:paraId="5AB21155" w14:textId="77777777" w:rsidR="000A3CC0" w:rsidRPr="00D36E3A" w:rsidRDefault="000A3CC0" w:rsidP="000A3CC0">
      <w:pPr>
        <w:spacing w:after="30"/>
      </w:pPr>
      <w:r w:rsidRPr="00D36E3A">
        <w:t>Sümegi Pál</w:t>
      </w:r>
    </w:p>
    <w:p w14:paraId="7C4FC06B" w14:textId="77777777" w:rsidR="000A3CC0" w:rsidRPr="00D36E3A" w:rsidRDefault="000A3CC0" w:rsidP="000A3CC0">
      <w:pPr>
        <w:spacing w:after="30"/>
      </w:pPr>
      <w:r w:rsidRPr="00D36E3A">
        <w:t>Sütő László</w:t>
      </w:r>
    </w:p>
    <w:p w14:paraId="1A95C135" w14:textId="77777777" w:rsidR="000A3CC0" w:rsidRPr="00D36E3A" w:rsidRDefault="000A3CC0" w:rsidP="000A3CC0">
      <w:pPr>
        <w:spacing w:after="30"/>
      </w:pPr>
      <w:proofErr w:type="spellStart"/>
      <w:r w:rsidRPr="00D36E3A">
        <w:t>Szalóki</w:t>
      </w:r>
      <w:proofErr w:type="spellEnd"/>
      <w:r w:rsidRPr="00D36E3A">
        <w:t xml:space="preserve"> István</w:t>
      </w:r>
    </w:p>
    <w:p w14:paraId="7E21DD4D" w14:textId="77777777" w:rsidR="000A3CC0" w:rsidRPr="00D36E3A" w:rsidRDefault="000A3CC0" w:rsidP="000A3CC0">
      <w:pPr>
        <w:spacing w:after="30"/>
      </w:pPr>
      <w:r w:rsidRPr="00D36E3A">
        <w:t>Szanyi János</w:t>
      </w:r>
    </w:p>
    <w:p w14:paraId="7433C503" w14:textId="77777777" w:rsidR="000A3CC0" w:rsidRPr="00D36E3A" w:rsidRDefault="000A3CC0" w:rsidP="000A3CC0">
      <w:pPr>
        <w:spacing w:after="30"/>
      </w:pPr>
      <w:r w:rsidRPr="00D36E3A">
        <w:t>Szederkényi Tibor</w:t>
      </w:r>
    </w:p>
    <w:p w14:paraId="0119EF9E" w14:textId="77777777" w:rsidR="000A3CC0" w:rsidRPr="00D36E3A" w:rsidRDefault="000A3CC0" w:rsidP="000A3CC0">
      <w:pPr>
        <w:spacing w:after="30"/>
      </w:pPr>
      <w:proofErr w:type="spellStart"/>
      <w:r w:rsidRPr="00D36E3A">
        <w:t>Szelepcsényi</w:t>
      </w:r>
      <w:proofErr w:type="spellEnd"/>
      <w:r w:rsidRPr="00D36E3A">
        <w:t xml:space="preserve"> Zoltán</w:t>
      </w:r>
    </w:p>
    <w:p w14:paraId="5B0A26AF" w14:textId="77777777" w:rsidR="000A3CC0" w:rsidRPr="00D36E3A" w:rsidRDefault="000A3CC0" w:rsidP="000A3CC0">
      <w:pPr>
        <w:spacing w:after="30"/>
      </w:pPr>
      <w:r w:rsidRPr="00D36E3A">
        <w:t>Szemerédi Máté</w:t>
      </w:r>
    </w:p>
    <w:p w14:paraId="2F7B00D0" w14:textId="77777777" w:rsidR="000A3CC0" w:rsidRPr="00D36E3A" w:rsidRDefault="000A3CC0" w:rsidP="000A3CC0">
      <w:pPr>
        <w:spacing w:after="30"/>
      </w:pPr>
      <w:r w:rsidRPr="00D36E3A">
        <w:t>Szentgyörgyi Károlyné</w:t>
      </w:r>
    </w:p>
    <w:p w14:paraId="1CDAE675" w14:textId="77777777" w:rsidR="000A3CC0" w:rsidRPr="00D36E3A" w:rsidRDefault="000A3CC0" w:rsidP="000A3CC0">
      <w:pPr>
        <w:spacing w:after="30"/>
      </w:pPr>
      <w:r w:rsidRPr="00D36E3A">
        <w:t>Szentirmai Gábor</w:t>
      </w:r>
    </w:p>
    <w:p w14:paraId="14C7E781" w14:textId="77777777" w:rsidR="000A3CC0" w:rsidRPr="00D36E3A" w:rsidRDefault="000A3CC0" w:rsidP="000A3CC0">
      <w:pPr>
        <w:spacing w:after="30"/>
      </w:pPr>
      <w:r w:rsidRPr="00D36E3A">
        <w:t>Szepesi Éva Zsuzsanna</w:t>
      </w:r>
    </w:p>
    <w:p w14:paraId="540900E6" w14:textId="77777777" w:rsidR="000A3CC0" w:rsidRPr="00D36E3A" w:rsidRDefault="000A3CC0" w:rsidP="000A3CC0">
      <w:pPr>
        <w:spacing w:after="30"/>
      </w:pPr>
      <w:r w:rsidRPr="00D36E3A">
        <w:t>Szilágyi Veronika</w:t>
      </w:r>
    </w:p>
    <w:p w14:paraId="78746ADE" w14:textId="77777777" w:rsidR="000A3CC0" w:rsidRDefault="000A3CC0" w:rsidP="000A3CC0">
      <w:pPr>
        <w:spacing w:after="30"/>
      </w:pPr>
      <w:r w:rsidRPr="00D36E3A">
        <w:t xml:space="preserve">Szili Györgyné </w:t>
      </w:r>
    </w:p>
    <w:p w14:paraId="2534B565" w14:textId="77777777" w:rsidR="000A3CC0" w:rsidRPr="00D36E3A" w:rsidRDefault="000A3CC0" w:rsidP="000A3CC0">
      <w:pPr>
        <w:spacing w:after="30"/>
      </w:pPr>
      <w:proofErr w:type="spellStart"/>
      <w:r w:rsidRPr="00D36E3A">
        <w:t>Szónoky</w:t>
      </w:r>
      <w:proofErr w:type="spellEnd"/>
      <w:r w:rsidRPr="00D36E3A">
        <w:t xml:space="preserve"> Miklós</w:t>
      </w:r>
    </w:p>
    <w:p w14:paraId="721FA926" w14:textId="77777777" w:rsidR="000A3CC0" w:rsidRPr="00D36E3A" w:rsidRDefault="000A3CC0" w:rsidP="000A3CC0">
      <w:pPr>
        <w:spacing w:after="30"/>
      </w:pPr>
      <w:proofErr w:type="spellStart"/>
      <w:r w:rsidRPr="00D36E3A">
        <w:t>Tardi</w:t>
      </w:r>
      <w:proofErr w:type="spellEnd"/>
      <w:r w:rsidRPr="00D36E3A">
        <w:t xml:space="preserve"> Mária</w:t>
      </w:r>
    </w:p>
    <w:p w14:paraId="43A8FF41" w14:textId="77777777" w:rsidR="000A3CC0" w:rsidRPr="00D36E3A" w:rsidRDefault="000A3CC0" w:rsidP="000A3CC0">
      <w:pPr>
        <w:spacing w:after="30"/>
      </w:pPr>
      <w:r w:rsidRPr="00D36E3A">
        <w:t>Tarnai Tamás</w:t>
      </w:r>
    </w:p>
    <w:p w14:paraId="4555428B" w14:textId="77777777" w:rsidR="000A3CC0" w:rsidRPr="00D36E3A" w:rsidRDefault="000A3CC0" w:rsidP="000A3CC0">
      <w:pPr>
        <w:spacing w:after="30"/>
      </w:pPr>
      <w:r w:rsidRPr="00D36E3A">
        <w:t>Tatár Andrásné</w:t>
      </w:r>
    </w:p>
    <w:p w14:paraId="72E6B7D8" w14:textId="77777777" w:rsidR="000A3CC0" w:rsidRPr="00D36E3A" w:rsidRDefault="000A3CC0" w:rsidP="000A3CC0">
      <w:pPr>
        <w:spacing w:after="30"/>
      </w:pPr>
      <w:r w:rsidRPr="00D36E3A">
        <w:t>Telek Dominik</w:t>
      </w:r>
    </w:p>
    <w:p w14:paraId="1827C225" w14:textId="77777777" w:rsidR="000A3CC0" w:rsidRPr="00D36E3A" w:rsidRDefault="000A3CC0" w:rsidP="000A3CC0">
      <w:pPr>
        <w:spacing w:after="30"/>
      </w:pPr>
      <w:proofErr w:type="spellStart"/>
      <w:r w:rsidRPr="00D36E3A">
        <w:t>Temovski</w:t>
      </w:r>
      <w:proofErr w:type="spellEnd"/>
      <w:r w:rsidRPr="00D36E3A">
        <w:t xml:space="preserve"> </w:t>
      </w:r>
      <w:proofErr w:type="spellStart"/>
      <w:r w:rsidRPr="00D36E3A">
        <w:t>Marjan</w:t>
      </w:r>
      <w:proofErr w:type="spellEnd"/>
    </w:p>
    <w:p w14:paraId="484FD5D7" w14:textId="77777777" w:rsidR="000A3CC0" w:rsidRPr="00D36E3A" w:rsidRDefault="000A3CC0" w:rsidP="000A3CC0">
      <w:pPr>
        <w:spacing w:after="30"/>
      </w:pPr>
      <w:r w:rsidRPr="00D36E3A">
        <w:t>Tóth Anita</w:t>
      </w:r>
    </w:p>
    <w:p w14:paraId="39CB6F20" w14:textId="77777777" w:rsidR="000A3CC0" w:rsidRPr="00D36E3A" w:rsidRDefault="000A3CC0" w:rsidP="000A3CC0">
      <w:pPr>
        <w:spacing w:after="30"/>
      </w:pPr>
      <w:r w:rsidRPr="00D36E3A">
        <w:t>Tóth Emese</w:t>
      </w:r>
    </w:p>
    <w:p w14:paraId="4C72E62E" w14:textId="77777777" w:rsidR="000A3CC0" w:rsidRPr="00D36E3A" w:rsidRDefault="000A3CC0" w:rsidP="000A3CC0">
      <w:pPr>
        <w:spacing w:after="30"/>
      </w:pPr>
      <w:r w:rsidRPr="00D36E3A">
        <w:t>Tóth Piroska</w:t>
      </w:r>
    </w:p>
    <w:p w14:paraId="6EF55E75" w14:textId="77777777" w:rsidR="000A3CC0" w:rsidRPr="00D36E3A" w:rsidRDefault="000A3CC0" w:rsidP="000A3CC0">
      <w:pPr>
        <w:spacing w:after="30"/>
      </w:pPr>
      <w:proofErr w:type="spellStart"/>
      <w:r w:rsidRPr="00D36E3A">
        <w:t>Trauer</w:t>
      </w:r>
      <w:proofErr w:type="spellEnd"/>
      <w:r w:rsidRPr="00D36E3A">
        <w:t xml:space="preserve"> Ákos</w:t>
      </w:r>
    </w:p>
    <w:p w14:paraId="56358FFC" w14:textId="77777777" w:rsidR="000A3CC0" w:rsidRPr="00D36E3A" w:rsidRDefault="000A3CC0" w:rsidP="000A3CC0">
      <w:pPr>
        <w:spacing w:after="30"/>
      </w:pPr>
      <w:proofErr w:type="spellStart"/>
      <w:r w:rsidRPr="00D36E3A">
        <w:t>Ujlaky</w:t>
      </w:r>
      <w:proofErr w:type="spellEnd"/>
      <w:r w:rsidRPr="00D36E3A">
        <w:t xml:space="preserve"> Gábor</w:t>
      </w:r>
    </w:p>
    <w:p w14:paraId="5FE19C86" w14:textId="77777777" w:rsidR="000A3CC0" w:rsidRPr="00D36E3A" w:rsidRDefault="000A3CC0" w:rsidP="000A3CC0">
      <w:pPr>
        <w:spacing w:after="30"/>
      </w:pPr>
      <w:r w:rsidRPr="00D36E3A">
        <w:t>Varga Grund Szabina</w:t>
      </w:r>
    </w:p>
    <w:p w14:paraId="6D3EA2AF" w14:textId="77777777" w:rsidR="000A3CC0" w:rsidRPr="00D36E3A" w:rsidRDefault="000A3CC0" w:rsidP="000A3CC0">
      <w:pPr>
        <w:spacing w:after="30"/>
      </w:pPr>
      <w:r w:rsidRPr="00D36E3A">
        <w:t>Vári Tamás Zsolt</w:t>
      </w:r>
    </w:p>
    <w:p w14:paraId="16F403E5" w14:textId="77777777" w:rsidR="000A3CC0" w:rsidRPr="00D36E3A" w:rsidRDefault="000A3CC0" w:rsidP="000A3CC0">
      <w:pPr>
        <w:spacing w:after="30"/>
      </w:pPr>
      <w:r w:rsidRPr="00D36E3A">
        <w:t>Vári Zoltán</w:t>
      </w:r>
    </w:p>
    <w:p w14:paraId="2A462675" w14:textId="77777777" w:rsidR="000A3CC0" w:rsidRPr="00D36E3A" w:rsidRDefault="000A3CC0" w:rsidP="000A3CC0">
      <w:pPr>
        <w:spacing w:after="30"/>
      </w:pPr>
      <w:r w:rsidRPr="00D36E3A">
        <w:t>Varsányi Zoltánné</w:t>
      </w:r>
    </w:p>
    <w:p w14:paraId="603E2E2B" w14:textId="77777777" w:rsidR="000A3CC0" w:rsidRPr="00D36E3A" w:rsidRDefault="000A3CC0" w:rsidP="000A3CC0">
      <w:pPr>
        <w:spacing w:after="30"/>
      </w:pPr>
      <w:r w:rsidRPr="00D36E3A">
        <w:t>Veres Zsolt</w:t>
      </w:r>
    </w:p>
    <w:p w14:paraId="4C7E1564" w14:textId="77777777" w:rsidR="000A3CC0" w:rsidRPr="00D36E3A" w:rsidRDefault="000A3CC0" w:rsidP="000A3CC0">
      <w:pPr>
        <w:spacing w:after="30"/>
      </w:pPr>
      <w:r w:rsidRPr="00D36E3A">
        <w:t>Vígh Csaba</w:t>
      </w:r>
    </w:p>
    <w:p w14:paraId="1C077B24" w14:textId="77777777" w:rsidR="000A3CC0" w:rsidRPr="00D36E3A" w:rsidRDefault="000A3CC0" w:rsidP="000A3CC0">
      <w:pPr>
        <w:spacing w:after="30"/>
      </w:pPr>
      <w:r w:rsidRPr="00D36E3A">
        <w:t>Vincze Marianna</w:t>
      </w:r>
    </w:p>
    <w:p w14:paraId="660BD770" w14:textId="77777777" w:rsidR="000A3CC0" w:rsidRPr="00D36E3A" w:rsidRDefault="000A3CC0" w:rsidP="000A3CC0">
      <w:pPr>
        <w:spacing w:after="30"/>
      </w:pPr>
      <w:r w:rsidRPr="00D36E3A">
        <w:t>Walter Heléna</w:t>
      </w:r>
    </w:p>
    <w:p w14:paraId="17591E8A" w14:textId="2CCED240" w:rsidR="00981F7D" w:rsidRDefault="00981F7D" w:rsidP="000A3CC0">
      <w:pPr>
        <w:outlineLvl w:val="0"/>
        <w:rPr>
          <w:b/>
          <w:sz w:val="26"/>
          <w:szCs w:val="26"/>
        </w:rPr>
      </w:pPr>
    </w:p>
    <w:p w14:paraId="3A7DAD63" w14:textId="77777777" w:rsidR="000A3CC0" w:rsidRPr="000A3CC0" w:rsidRDefault="000A3CC0" w:rsidP="000A3CC0">
      <w:pPr>
        <w:outlineLvl w:val="0"/>
        <w:rPr>
          <w:b/>
          <w:sz w:val="26"/>
          <w:szCs w:val="26"/>
        </w:rPr>
      </w:pPr>
    </w:p>
    <w:p w14:paraId="5A96ED65" w14:textId="77777777" w:rsidR="000A3CC0" w:rsidRDefault="000A3CC0">
      <w:pPr>
        <w:widowControl/>
        <w:suppressAutoHyphens w:val="0"/>
        <w:autoSpaceDE/>
        <w:rPr>
          <w:bCs/>
          <w:sz w:val="26"/>
          <w:szCs w:val="26"/>
        </w:rPr>
        <w:sectPr w:rsidR="000A3CC0" w:rsidSect="00F25659">
          <w:footerReference w:type="default" r:id="rId25"/>
          <w:type w:val="continuous"/>
          <w:pgSz w:w="11906" w:h="16838"/>
          <w:pgMar w:top="1134" w:right="1134" w:bottom="1134" w:left="1134" w:header="708" w:footer="708" w:gutter="0"/>
          <w:pgNumType w:start="1"/>
          <w:cols w:num="3" w:space="708"/>
          <w:docGrid w:linePitch="326"/>
        </w:sectPr>
      </w:pPr>
    </w:p>
    <w:p w14:paraId="2FA8B168" w14:textId="77777777" w:rsidR="000A3CC0" w:rsidRDefault="000A3CC0">
      <w:pPr>
        <w:widowControl/>
        <w:suppressAutoHyphens w:val="0"/>
        <w:autoSpaceDE/>
        <w:rPr>
          <w:bCs/>
          <w:sz w:val="26"/>
          <w:szCs w:val="26"/>
        </w:rPr>
      </w:pPr>
    </w:p>
    <w:p w14:paraId="2B82A876" w14:textId="5BC5F0E7" w:rsidR="000A3CC0" w:rsidRDefault="000A3CC0">
      <w:pPr>
        <w:widowControl/>
        <w:suppressAutoHyphens w:val="0"/>
        <w:autoSpaceDE/>
        <w:rPr>
          <w:b/>
          <w:sz w:val="26"/>
          <w:szCs w:val="26"/>
        </w:rPr>
        <w:sectPr w:rsidR="000A3CC0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docGrid w:linePitch="326"/>
        </w:sectPr>
      </w:pPr>
      <w:r w:rsidRPr="000A3CC0">
        <w:rPr>
          <w:b/>
          <w:sz w:val="26"/>
          <w:szCs w:val="26"/>
        </w:rPr>
        <w:t>Budapesti Területi Szervezet</w:t>
      </w:r>
      <w:r w:rsidR="0054264E">
        <w:rPr>
          <w:b/>
          <w:sz w:val="26"/>
          <w:szCs w:val="26"/>
        </w:rPr>
        <w:t xml:space="preserve"> és Általános Földtani Szakosztály</w:t>
      </w:r>
    </w:p>
    <w:p w14:paraId="1712B16C" w14:textId="77777777" w:rsidR="0054264E" w:rsidRDefault="0054264E" w:rsidP="0054264E">
      <w:pPr>
        <w:spacing w:after="30"/>
      </w:pPr>
    </w:p>
    <w:p w14:paraId="7E905DBC" w14:textId="534EF4D0" w:rsidR="0054264E" w:rsidRPr="0054264E" w:rsidRDefault="0054264E" w:rsidP="0054264E">
      <w:pPr>
        <w:spacing w:after="30"/>
      </w:pPr>
      <w:proofErr w:type="spellStart"/>
      <w:r w:rsidRPr="0054264E">
        <w:t>Acsai</w:t>
      </w:r>
      <w:proofErr w:type="spellEnd"/>
      <w:r w:rsidRPr="0054264E">
        <w:t xml:space="preserve"> Henriett</w:t>
      </w:r>
    </w:p>
    <w:p w14:paraId="0368E11F" w14:textId="77777777" w:rsidR="0054264E" w:rsidRPr="0054264E" w:rsidRDefault="0054264E" w:rsidP="0054264E">
      <w:pPr>
        <w:spacing w:after="30"/>
      </w:pPr>
      <w:r w:rsidRPr="0054264E">
        <w:rPr>
          <w:lang w:eastAsia="hu-HU"/>
        </w:rPr>
        <w:t>Ádám László Zoltán</w:t>
      </w:r>
    </w:p>
    <w:p w14:paraId="6991246C" w14:textId="77777777" w:rsidR="0054264E" w:rsidRPr="0054264E" w:rsidRDefault="0054264E" w:rsidP="0054264E">
      <w:pPr>
        <w:spacing w:after="30"/>
      </w:pPr>
      <w:proofErr w:type="spellStart"/>
      <w:r w:rsidRPr="0054264E">
        <w:t>Ágotai</w:t>
      </w:r>
      <w:proofErr w:type="spellEnd"/>
      <w:r w:rsidRPr="0054264E">
        <w:t xml:space="preserve"> György</w:t>
      </w:r>
    </w:p>
    <w:p w14:paraId="002F2BFD" w14:textId="77777777" w:rsidR="0054264E" w:rsidRPr="0054264E" w:rsidRDefault="0054264E" w:rsidP="0054264E">
      <w:pPr>
        <w:spacing w:after="30"/>
      </w:pPr>
      <w:proofErr w:type="spellStart"/>
      <w:r w:rsidRPr="0054264E">
        <w:t>Ahmad</w:t>
      </w:r>
      <w:proofErr w:type="spellEnd"/>
      <w:r w:rsidRPr="0054264E">
        <w:t xml:space="preserve"> </w:t>
      </w:r>
      <w:proofErr w:type="spellStart"/>
      <w:r w:rsidRPr="0054264E">
        <w:t>Abudayeh</w:t>
      </w:r>
      <w:proofErr w:type="spellEnd"/>
    </w:p>
    <w:p w14:paraId="2CB739D7" w14:textId="77777777" w:rsidR="0054264E" w:rsidRPr="0054264E" w:rsidRDefault="0054264E" w:rsidP="0054264E">
      <w:pPr>
        <w:spacing w:after="30"/>
      </w:pPr>
      <w:r w:rsidRPr="0054264E">
        <w:t>Albert Gáspár</w:t>
      </w:r>
    </w:p>
    <w:p w14:paraId="0C32B80A" w14:textId="77777777" w:rsidR="0054264E" w:rsidRPr="0054264E" w:rsidRDefault="0054264E" w:rsidP="0054264E">
      <w:pPr>
        <w:spacing w:after="30"/>
      </w:pPr>
      <w:r w:rsidRPr="0054264E">
        <w:t>Albert-Kovács Erika</w:t>
      </w:r>
    </w:p>
    <w:p w14:paraId="10CB0BB6" w14:textId="77777777" w:rsidR="0054264E" w:rsidRPr="0054264E" w:rsidRDefault="0054264E" w:rsidP="0054264E">
      <w:pPr>
        <w:spacing w:after="30"/>
      </w:pPr>
      <w:r w:rsidRPr="0054264E">
        <w:rPr>
          <w:lang w:eastAsia="hu-HU"/>
        </w:rPr>
        <w:t>Albrecht Richárd Gyula</w:t>
      </w:r>
    </w:p>
    <w:p w14:paraId="588D01CF" w14:textId="77777777" w:rsidR="0054264E" w:rsidRPr="0054264E" w:rsidRDefault="0054264E" w:rsidP="0054264E">
      <w:pPr>
        <w:spacing w:after="30"/>
      </w:pPr>
      <w:proofErr w:type="spellStart"/>
      <w:r w:rsidRPr="0054264E">
        <w:t>Albu</w:t>
      </w:r>
      <w:proofErr w:type="spellEnd"/>
      <w:r w:rsidRPr="0054264E">
        <w:t xml:space="preserve"> István</w:t>
      </w:r>
    </w:p>
    <w:p w14:paraId="348B40FC" w14:textId="77777777" w:rsidR="0054264E" w:rsidRPr="0054264E" w:rsidRDefault="0054264E" w:rsidP="0054264E">
      <w:pPr>
        <w:spacing w:after="30"/>
      </w:pPr>
      <w:r w:rsidRPr="0054264E">
        <w:t>Ambrus Magdolna</w:t>
      </w:r>
    </w:p>
    <w:p w14:paraId="5D48D4C5" w14:textId="77777777" w:rsidR="0054264E" w:rsidRPr="0054264E" w:rsidRDefault="0054264E" w:rsidP="0054264E">
      <w:pPr>
        <w:spacing w:after="30"/>
      </w:pPr>
      <w:r w:rsidRPr="0054264E">
        <w:t>Andó József</w:t>
      </w:r>
    </w:p>
    <w:p w14:paraId="4E175F82" w14:textId="77777777" w:rsidR="0054264E" w:rsidRPr="0054264E" w:rsidRDefault="0054264E" w:rsidP="0054264E">
      <w:pPr>
        <w:spacing w:after="30"/>
      </w:pPr>
      <w:r w:rsidRPr="0054264E">
        <w:t>Aradi László Előd</w:t>
      </w:r>
    </w:p>
    <w:p w14:paraId="71B7E52D" w14:textId="77777777" w:rsidR="0054264E" w:rsidRPr="0054264E" w:rsidRDefault="0054264E" w:rsidP="0054264E">
      <w:pPr>
        <w:spacing w:after="30"/>
      </w:pPr>
      <w:r w:rsidRPr="0054264E">
        <w:t>Arató Róbert</w:t>
      </w:r>
    </w:p>
    <w:p w14:paraId="36DFDF37" w14:textId="77777777" w:rsidR="0054264E" w:rsidRPr="0054264E" w:rsidRDefault="0054264E" w:rsidP="0054264E">
      <w:pPr>
        <w:spacing w:after="30"/>
      </w:pPr>
      <w:r w:rsidRPr="0054264E">
        <w:rPr>
          <w:lang w:eastAsia="hu-HU"/>
        </w:rPr>
        <w:t>Árgyelán József Tibor</w:t>
      </w:r>
    </w:p>
    <w:p w14:paraId="4583222A" w14:textId="77777777" w:rsidR="0054264E" w:rsidRPr="0054264E" w:rsidRDefault="0054264E" w:rsidP="0054264E">
      <w:pPr>
        <w:spacing w:after="30"/>
      </w:pPr>
      <w:r w:rsidRPr="0054264E">
        <w:t>Árkai Péter</w:t>
      </w:r>
    </w:p>
    <w:p w14:paraId="52C26F49" w14:textId="77777777" w:rsidR="0054264E" w:rsidRPr="0054264E" w:rsidRDefault="0054264E" w:rsidP="0054264E">
      <w:pPr>
        <w:spacing w:after="30"/>
      </w:pPr>
      <w:proofErr w:type="spellStart"/>
      <w:r w:rsidRPr="0054264E">
        <w:t>Aujeszky</w:t>
      </w:r>
      <w:proofErr w:type="spellEnd"/>
      <w:r w:rsidRPr="0054264E">
        <w:t xml:space="preserve"> Géza</w:t>
      </w:r>
    </w:p>
    <w:p w14:paraId="08342F0C" w14:textId="77777777" w:rsidR="0054264E" w:rsidRPr="0054264E" w:rsidRDefault="0054264E" w:rsidP="0054264E">
      <w:pPr>
        <w:spacing w:after="30"/>
      </w:pPr>
      <w:proofErr w:type="spellStart"/>
      <w:r w:rsidRPr="0054264E">
        <w:t>Babinszki</w:t>
      </w:r>
      <w:proofErr w:type="spellEnd"/>
      <w:r w:rsidRPr="0054264E">
        <w:t xml:space="preserve"> Edit</w:t>
      </w:r>
    </w:p>
    <w:p w14:paraId="54FD8592" w14:textId="77777777" w:rsidR="0054264E" w:rsidRPr="0054264E" w:rsidRDefault="0054264E" w:rsidP="0054264E">
      <w:pPr>
        <w:spacing w:after="30"/>
      </w:pPr>
      <w:proofErr w:type="spellStart"/>
      <w:r w:rsidRPr="0054264E">
        <w:t>Bada</w:t>
      </w:r>
      <w:proofErr w:type="spellEnd"/>
      <w:r w:rsidRPr="0054264E">
        <w:t xml:space="preserve"> Gábor</w:t>
      </w:r>
    </w:p>
    <w:p w14:paraId="1CFA244F" w14:textId="77777777" w:rsidR="0054264E" w:rsidRPr="0054264E" w:rsidRDefault="0054264E" w:rsidP="0054264E">
      <w:pPr>
        <w:spacing w:after="30"/>
      </w:pPr>
      <w:r w:rsidRPr="0054264E">
        <w:t>Bagolyné Árgyelán Gizella</w:t>
      </w:r>
    </w:p>
    <w:p w14:paraId="434F9E40" w14:textId="77777777" w:rsidR="0054264E" w:rsidRPr="0054264E" w:rsidRDefault="0054264E" w:rsidP="0054264E">
      <w:pPr>
        <w:spacing w:after="30"/>
      </w:pPr>
      <w:r w:rsidRPr="0054264E">
        <w:t>Baják Petra</w:t>
      </w:r>
    </w:p>
    <w:p w14:paraId="6076D5E3" w14:textId="77777777" w:rsidR="0054264E" w:rsidRPr="0054264E" w:rsidRDefault="0054264E" w:rsidP="0054264E">
      <w:pPr>
        <w:spacing w:after="30"/>
      </w:pPr>
      <w:r w:rsidRPr="0054264E">
        <w:t>Bajnai Dávid</w:t>
      </w:r>
    </w:p>
    <w:p w14:paraId="49F86119" w14:textId="77777777" w:rsidR="0054264E" w:rsidRPr="0054264E" w:rsidRDefault="0054264E" w:rsidP="0054264E">
      <w:pPr>
        <w:spacing w:after="30"/>
      </w:pPr>
      <w:r w:rsidRPr="0054264E">
        <w:t>Bajnóczi Bernadett</w:t>
      </w:r>
    </w:p>
    <w:p w14:paraId="41A3B5CE" w14:textId="77777777" w:rsidR="0054264E" w:rsidRDefault="0054264E" w:rsidP="0054264E">
      <w:pPr>
        <w:spacing w:after="30"/>
      </w:pPr>
    </w:p>
    <w:p w14:paraId="58B1CAAE" w14:textId="7899DC42" w:rsidR="0054264E" w:rsidRPr="0054264E" w:rsidRDefault="0054264E" w:rsidP="0054264E">
      <w:pPr>
        <w:spacing w:after="30"/>
      </w:pPr>
      <w:proofErr w:type="spellStart"/>
      <w:r w:rsidRPr="0054264E">
        <w:t>Bakacsi</w:t>
      </w:r>
      <w:proofErr w:type="spellEnd"/>
      <w:r w:rsidRPr="0054264E">
        <w:t xml:space="preserve"> Zsófia</w:t>
      </w:r>
    </w:p>
    <w:p w14:paraId="37B963CE" w14:textId="5203E8D7" w:rsidR="0054264E" w:rsidRPr="0054264E" w:rsidRDefault="0054264E" w:rsidP="0054264E">
      <w:pPr>
        <w:spacing w:after="30"/>
      </w:pPr>
      <w:proofErr w:type="spellStart"/>
      <w:r w:rsidRPr="0054264E">
        <w:t>Balásházy</w:t>
      </w:r>
      <w:proofErr w:type="spellEnd"/>
      <w:r w:rsidRPr="0054264E">
        <w:t xml:space="preserve"> László</w:t>
      </w:r>
    </w:p>
    <w:p w14:paraId="5E36B392" w14:textId="77777777" w:rsidR="0054264E" w:rsidRPr="0054264E" w:rsidRDefault="0054264E" w:rsidP="0054264E">
      <w:pPr>
        <w:spacing w:after="30"/>
      </w:pPr>
      <w:r w:rsidRPr="0054264E">
        <w:t>Balassi Eszter</w:t>
      </w:r>
    </w:p>
    <w:p w14:paraId="7393CACB" w14:textId="77777777" w:rsidR="0054264E" w:rsidRPr="0054264E" w:rsidRDefault="0054264E" w:rsidP="0054264E">
      <w:pPr>
        <w:spacing w:after="30"/>
      </w:pPr>
      <w:r w:rsidRPr="0054264E">
        <w:t>Balázs Brigitta Réka</w:t>
      </w:r>
    </w:p>
    <w:p w14:paraId="07D7B706" w14:textId="77777777" w:rsidR="0054264E" w:rsidRPr="0054264E" w:rsidRDefault="0054264E" w:rsidP="0054264E">
      <w:pPr>
        <w:spacing w:after="30"/>
      </w:pPr>
      <w:r w:rsidRPr="0054264E">
        <w:t>Balázs Endre</w:t>
      </w:r>
    </w:p>
    <w:p w14:paraId="79951C98" w14:textId="77777777" w:rsidR="0054264E" w:rsidRPr="0054264E" w:rsidRDefault="0054264E" w:rsidP="0054264E">
      <w:pPr>
        <w:spacing w:after="30"/>
      </w:pPr>
      <w:r w:rsidRPr="0054264E">
        <w:t>Balázs Henriett Gabriella</w:t>
      </w:r>
    </w:p>
    <w:p w14:paraId="6876F4FE" w14:textId="77777777" w:rsidR="0054264E" w:rsidRPr="0054264E" w:rsidRDefault="0054264E" w:rsidP="0054264E">
      <w:pPr>
        <w:spacing w:after="30"/>
      </w:pPr>
      <w:r w:rsidRPr="0054264E">
        <w:t>Bali Enikő</w:t>
      </w:r>
    </w:p>
    <w:p w14:paraId="36A1A531" w14:textId="77777777" w:rsidR="0054264E" w:rsidRPr="0054264E" w:rsidRDefault="0054264E" w:rsidP="0054264E">
      <w:pPr>
        <w:spacing w:after="30"/>
      </w:pPr>
      <w:proofErr w:type="spellStart"/>
      <w:r w:rsidRPr="0054264E">
        <w:t>Báldi</w:t>
      </w:r>
      <w:proofErr w:type="spellEnd"/>
      <w:r w:rsidRPr="0054264E">
        <w:t xml:space="preserve"> Katalin</w:t>
      </w:r>
    </w:p>
    <w:p w14:paraId="724B185F" w14:textId="77777777" w:rsidR="0054264E" w:rsidRPr="0054264E" w:rsidRDefault="0054264E" w:rsidP="0054264E">
      <w:pPr>
        <w:spacing w:after="30"/>
      </w:pPr>
      <w:proofErr w:type="spellStart"/>
      <w:r w:rsidRPr="0054264E">
        <w:t>Báldi</w:t>
      </w:r>
      <w:proofErr w:type="spellEnd"/>
      <w:r w:rsidRPr="0054264E">
        <w:t xml:space="preserve"> Tamásné Dr. Beke Mária</w:t>
      </w:r>
    </w:p>
    <w:p w14:paraId="45F2F0F8" w14:textId="77777777" w:rsidR="0054264E" w:rsidRPr="0054264E" w:rsidRDefault="0054264E" w:rsidP="0054264E">
      <w:pPr>
        <w:spacing w:after="30"/>
      </w:pPr>
      <w:r w:rsidRPr="0054264E">
        <w:t>Bálint Béla</w:t>
      </w:r>
    </w:p>
    <w:p w14:paraId="141328B2" w14:textId="77777777" w:rsidR="0054264E" w:rsidRPr="0054264E" w:rsidRDefault="0054264E" w:rsidP="0054264E">
      <w:pPr>
        <w:spacing w:after="30"/>
      </w:pPr>
      <w:r w:rsidRPr="0054264E">
        <w:t>Bálint Károly</w:t>
      </w:r>
    </w:p>
    <w:p w14:paraId="3E0CFCE5" w14:textId="77777777" w:rsidR="0054264E" w:rsidRPr="0054264E" w:rsidRDefault="0054264E" w:rsidP="0054264E">
      <w:pPr>
        <w:spacing w:after="30"/>
      </w:pPr>
      <w:r w:rsidRPr="0054264E">
        <w:t>Balogh Viktor Dániel</w:t>
      </w:r>
    </w:p>
    <w:p w14:paraId="134EBAEE" w14:textId="77777777" w:rsidR="0054264E" w:rsidRPr="0054264E" w:rsidRDefault="0054264E" w:rsidP="0054264E">
      <w:pPr>
        <w:spacing w:after="30"/>
      </w:pPr>
      <w:r w:rsidRPr="0054264E">
        <w:t>Balogh Zoltán</w:t>
      </w:r>
    </w:p>
    <w:p w14:paraId="4E65F8DA" w14:textId="77777777" w:rsidR="0054264E" w:rsidRPr="0054264E" w:rsidRDefault="0054264E" w:rsidP="0054264E">
      <w:pPr>
        <w:spacing w:after="30"/>
      </w:pPr>
      <w:r w:rsidRPr="0054264E">
        <w:t>Bánházi Róbert</w:t>
      </w:r>
    </w:p>
    <w:p w14:paraId="3908AC78" w14:textId="77777777" w:rsidR="0054264E" w:rsidRPr="0054264E" w:rsidRDefault="0054264E" w:rsidP="0054264E">
      <w:pPr>
        <w:spacing w:after="30"/>
      </w:pPr>
      <w:r w:rsidRPr="0054264E">
        <w:t>Bánhidi Árpád</w:t>
      </w:r>
    </w:p>
    <w:p w14:paraId="1CCD594D" w14:textId="77777777" w:rsidR="0054264E" w:rsidRPr="0054264E" w:rsidRDefault="0054264E" w:rsidP="0054264E">
      <w:pPr>
        <w:spacing w:after="30"/>
      </w:pPr>
      <w:r w:rsidRPr="0054264E">
        <w:t>Baradlai Pál</w:t>
      </w:r>
    </w:p>
    <w:p w14:paraId="0CE7B36C" w14:textId="77777777" w:rsidR="0054264E" w:rsidRPr="0054264E" w:rsidRDefault="0054264E" w:rsidP="0054264E">
      <w:pPr>
        <w:spacing w:after="30"/>
      </w:pPr>
      <w:r w:rsidRPr="0054264E">
        <w:t>Bári Enikő</w:t>
      </w:r>
    </w:p>
    <w:p w14:paraId="2FDADE8C" w14:textId="77777777" w:rsidR="0054264E" w:rsidRPr="0054264E" w:rsidRDefault="0054264E" w:rsidP="0054264E">
      <w:pPr>
        <w:spacing w:after="30"/>
      </w:pPr>
      <w:r w:rsidRPr="0054264E">
        <w:t>Baross Gábor</w:t>
      </w:r>
    </w:p>
    <w:p w14:paraId="7A98700E" w14:textId="77777777" w:rsidR="0054264E" w:rsidRPr="0054264E" w:rsidRDefault="0054264E" w:rsidP="0054264E">
      <w:pPr>
        <w:spacing w:after="30"/>
      </w:pPr>
      <w:r w:rsidRPr="0054264E">
        <w:t>Bartha István Róbert</w:t>
      </w:r>
    </w:p>
    <w:p w14:paraId="450FC910" w14:textId="77777777" w:rsidR="0054264E" w:rsidRPr="0054264E" w:rsidRDefault="0054264E" w:rsidP="0054264E">
      <w:pPr>
        <w:spacing w:after="30"/>
      </w:pPr>
      <w:r w:rsidRPr="0054264E">
        <w:t xml:space="preserve">Bartháné </w:t>
      </w:r>
      <w:proofErr w:type="spellStart"/>
      <w:r w:rsidRPr="0054264E">
        <w:t>Pazonyi</w:t>
      </w:r>
      <w:proofErr w:type="spellEnd"/>
      <w:r w:rsidRPr="0054264E">
        <w:t xml:space="preserve"> Piroska</w:t>
      </w:r>
    </w:p>
    <w:p w14:paraId="67A83D59" w14:textId="77777777" w:rsidR="0054264E" w:rsidRDefault="0054264E" w:rsidP="0054264E">
      <w:pPr>
        <w:spacing w:after="30"/>
      </w:pPr>
    </w:p>
    <w:p w14:paraId="09A14DF2" w14:textId="408273FB" w:rsidR="0054264E" w:rsidRPr="0054264E" w:rsidRDefault="0054264E" w:rsidP="0054264E">
      <w:pPr>
        <w:spacing w:after="30"/>
      </w:pPr>
      <w:r w:rsidRPr="0054264E">
        <w:t>Bata Gábor</w:t>
      </w:r>
    </w:p>
    <w:p w14:paraId="0C37FC4F" w14:textId="77777777" w:rsidR="0054264E" w:rsidRPr="0054264E" w:rsidRDefault="0054264E" w:rsidP="0054264E">
      <w:pPr>
        <w:spacing w:after="30"/>
      </w:pPr>
      <w:r w:rsidRPr="0054264E">
        <w:t>Becze Zsolt Tibor</w:t>
      </w:r>
    </w:p>
    <w:p w14:paraId="5AD70970" w14:textId="0E3DDEBF" w:rsidR="0054264E" w:rsidRPr="0054264E" w:rsidRDefault="0054264E" w:rsidP="0054264E">
      <w:pPr>
        <w:spacing w:after="30"/>
      </w:pPr>
      <w:r w:rsidRPr="0054264E">
        <w:t>Beke Balázs</w:t>
      </w:r>
    </w:p>
    <w:p w14:paraId="0691E402" w14:textId="77777777" w:rsidR="0054264E" w:rsidRPr="0054264E" w:rsidRDefault="0054264E" w:rsidP="0054264E">
      <w:pPr>
        <w:spacing w:after="30"/>
      </w:pPr>
      <w:r w:rsidRPr="0054264E">
        <w:t>Bendő Zsolt</w:t>
      </w:r>
    </w:p>
    <w:p w14:paraId="25E4DDCC" w14:textId="77777777" w:rsidR="0054264E" w:rsidRPr="0054264E" w:rsidRDefault="0054264E" w:rsidP="0054264E">
      <w:pPr>
        <w:spacing w:after="30"/>
      </w:pPr>
      <w:r w:rsidRPr="0054264E">
        <w:t>Benkó Zsolt</w:t>
      </w:r>
    </w:p>
    <w:p w14:paraId="581D9002" w14:textId="77777777" w:rsidR="0054264E" w:rsidRPr="0054264E" w:rsidRDefault="0054264E" w:rsidP="0054264E">
      <w:pPr>
        <w:spacing w:after="30"/>
      </w:pPr>
      <w:r w:rsidRPr="0054264E">
        <w:t>Benkovics László</w:t>
      </w:r>
    </w:p>
    <w:p w14:paraId="012A7FB6" w14:textId="77777777" w:rsidR="0054264E" w:rsidRPr="0054264E" w:rsidRDefault="0054264E" w:rsidP="0054264E">
      <w:pPr>
        <w:spacing w:after="30"/>
      </w:pPr>
      <w:proofErr w:type="spellStart"/>
      <w:r w:rsidRPr="0054264E">
        <w:t>Bérczi</w:t>
      </w:r>
      <w:proofErr w:type="spellEnd"/>
      <w:r w:rsidRPr="0054264E">
        <w:t xml:space="preserve"> István</w:t>
      </w:r>
    </w:p>
    <w:p w14:paraId="56721A92" w14:textId="77777777" w:rsidR="0054264E" w:rsidRPr="0054264E" w:rsidRDefault="0054264E" w:rsidP="0054264E">
      <w:pPr>
        <w:spacing w:after="30"/>
      </w:pPr>
      <w:proofErr w:type="spellStart"/>
      <w:r w:rsidRPr="0054264E">
        <w:t>Bérczi</w:t>
      </w:r>
      <w:proofErr w:type="spellEnd"/>
      <w:r w:rsidRPr="0054264E">
        <w:t xml:space="preserve"> Istvánné Dr. Makk Anikó</w:t>
      </w:r>
    </w:p>
    <w:p w14:paraId="72722861" w14:textId="77777777" w:rsidR="0054264E" w:rsidRPr="0054264E" w:rsidRDefault="0054264E" w:rsidP="0054264E">
      <w:pPr>
        <w:spacing w:after="30"/>
      </w:pPr>
      <w:r w:rsidRPr="0054264E">
        <w:t>Bereczki László</w:t>
      </w:r>
    </w:p>
    <w:p w14:paraId="208418A3" w14:textId="77777777" w:rsidR="0054264E" w:rsidRPr="0054264E" w:rsidRDefault="0054264E" w:rsidP="0054264E">
      <w:pPr>
        <w:spacing w:after="30"/>
      </w:pPr>
      <w:r w:rsidRPr="0054264E">
        <w:t>Berényi Üveges Judit</w:t>
      </w:r>
    </w:p>
    <w:p w14:paraId="06B1E163" w14:textId="77777777" w:rsidR="0054264E" w:rsidRPr="0054264E" w:rsidRDefault="0054264E" w:rsidP="0054264E">
      <w:pPr>
        <w:spacing w:after="30"/>
      </w:pPr>
      <w:proofErr w:type="spellStart"/>
      <w:r w:rsidRPr="0054264E">
        <w:t>Berkesi</w:t>
      </w:r>
      <w:proofErr w:type="spellEnd"/>
      <w:r w:rsidRPr="0054264E">
        <w:t xml:space="preserve"> Márta</w:t>
      </w:r>
    </w:p>
    <w:p w14:paraId="712040F8" w14:textId="77777777" w:rsidR="0054264E" w:rsidRPr="0054264E" w:rsidRDefault="0054264E" w:rsidP="0054264E">
      <w:pPr>
        <w:spacing w:after="30"/>
      </w:pPr>
      <w:r w:rsidRPr="0054264E">
        <w:t>Bernáth Zoltán</w:t>
      </w:r>
    </w:p>
    <w:p w14:paraId="7D695829" w14:textId="77777777" w:rsidR="0054264E" w:rsidRPr="0054264E" w:rsidRDefault="0054264E" w:rsidP="0054264E">
      <w:pPr>
        <w:spacing w:after="30"/>
      </w:pPr>
      <w:proofErr w:type="spellStart"/>
      <w:r w:rsidRPr="0054264E">
        <w:t>Bernhardt</w:t>
      </w:r>
      <w:proofErr w:type="spellEnd"/>
      <w:r w:rsidRPr="0054264E">
        <w:t xml:space="preserve"> Barnabás</w:t>
      </w:r>
    </w:p>
    <w:p w14:paraId="4D6816A7" w14:textId="77777777" w:rsidR="0054264E" w:rsidRPr="0054264E" w:rsidRDefault="0054264E" w:rsidP="0054264E">
      <w:pPr>
        <w:spacing w:after="30"/>
      </w:pPr>
      <w:r w:rsidRPr="0054264E">
        <w:t>Bíró Máté</w:t>
      </w:r>
    </w:p>
    <w:p w14:paraId="2D39E4F4" w14:textId="77777777" w:rsidR="0054264E" w:rsidRPr="0054264E" w:rsidRDefault="0054264E" w:rsidP="0054264E">
      <w:pPr>
        <w:spacing w:after="30"/>
      </w:pPr>
      <w:r w:rsidRPr="0054264E">
        <w:t>Blahó János</w:t>
      </w:r>
    </w:p>
    <w:p w14:paraId="211127C7" w14:textId="77777777" w:rsidR="0054264E" w:rsidRPr="0054264E" w:rsidRDefault="0054264E" w:rsidP="0054264E">
      <w:pPr>
        <w:spacing w:after="30"/>
      </w:pPr>
      <w:r w:rsidRPr="0054264E">
        <w:t>Bódi Beatrix Babett</w:t>
      </w:r>
    </w:p>
    <w:p w14:paraId="2A2FCD8B" w14:textId="77777777" w:rsidR="0054264E" w:rsidRPr="0054264E" w:rsidRDefault="0054264E" w:rsidP="0054264E">
      <w:pPr>
        <w:spacing w:after="30"/>
      </w:pPr>
      <w:r w:rsidRPr="0054264E">
        <w:t>Bódi Erika</w:t>
      </w:r>
    </w:p>
    <w:p w14:paraId="06ED1595" w14:textId="77777777" w:rsidR="0054264E" w:rsidRPr="0054264E" w:rsidRDefault="0054264E" w:rsidP="0054264E">
      <w:pPr>
        <w:spacing w:after="30"/>
      </w:pPr>
      <w:r w:rsidRPr="0054264E">
        <w:lastRenderedPageBreak/>
        <w:t>Bodor Balázs</w:t>
      </w:r>
    </w:p>
    <w:p w14:paraId="50619E90" w14:textId="77777777" w:rsidR="0054264E" w:rsidRPr="0054264E" w:rsidRDefault="0054264E" w:rsidP="0054264E">
      <w:pPr>
        <w:spacing w:after="30"/>
      </w:pPr>
      <w:r w:rsidRPr="0054264E">
        <w:t>Bodor Bálint</w:t>
      </w:r>
    </w:p>
    <w:p w14:paraId="4C0CE54F" w14:textId="77777777" w:rsidR="0054264E" w:rsidRPr="0054264E" w:rsidRDefault="0054264E" w:rsidP="0054264E">
      <w:pPr>
        <w:spacing w:after="30"/>
      </w:pPr>
      <w:r w:rsidRPr="0054264E">
        <w:t>Bodor Emese Réka</w:t>
      </w:r>
    </w:p>
    <w:p w14:paraId="25C5F03A" w14:textId="77777777" w:rsidR="0054264E" w:rsidRPr="0054264E" w:rsidRDefault="0054264E" w:rsidP="0054264E">
      <w:pPr>
        <w:spacing w:after="30"/>
      </w:pPr>
      <w:r w:rsidRPr="0054264E">
        <w:t>Bognár Ernő</w:t>
      </w:r>
    </w:p>
    <w:p w14:paraId="359DA375" w14:textId="77777777" w:rsidR="0054264E" w:rsidRPr="0054264E" w:rsidRDefault="0054264E" w:rsidP="0054264E">
      <w:pPr>
        <w:spacing w:after="30"/>
      </w:pPr>
      <w:r w:rsidRPr="0054264E">
        <w:t>Bognár Ferencné</w:t>
      </w:r>
    </w:p>
    <w:p w14:paraId="7B9496CB" w14:textId="77777777" w:rsidR="0054264E" w:rsidRPr="0054264E" w:rsidRDefault="0054264E" w:rsidP="0054264E">
      <w:pPr>
        <w:spacing w:after="30"/>
      </w:pPr>
      <w:r w:rsidRPr="0054264E">
        <w:t>Bognár László</w:t>
      </w:r>
    </w:p>
    <w:p w14:paraId="0E69DB0B" w14:textId="77777777" w:rsidR="0054264E" w:rsidRPr="0054264E" w:rsidRDefault="0054264E" w:rsidP="0054264E">
      <w:pPr>
        <w:spacing w:after="30"/>
      </w:pPr>
      <w:r w:rsidRPr="0054264E">
        <w:t>Bogos Csaba</w:t>
      </w:r>
    </w:p>
    <w:p w14:paraId="0E04DAB0" w14:textId="77777777" w:rsidR="0054264E" w:rsidRPr="0054264E" w:rsidRDefault="0054264E" w:rsidP="0054264E">
      <w:pPr>
        <w:spacing w:after="30"/>
      </w:pPr>
      <w:proofErr w:type="spellStart"/>
      <w:r w:rsidRPr="0054264E">
        <w:t>Bohn</w:t>
      </w:r>
      <w:proofErr w:type="spellEnd"/>
      <w:r w:rsidRPr="0054264E">
        <w:t xml:space="preserve"> Péterné</w:t>
      </w:r>
    </w:p>
    <w:p w14:paraId="6B46536C" w14:textId="77777777" w:rsidR="0054264E" w:rsidRPr="0054264E" w:rsidRDefault="0054264E" w:rsidP="0054264E">
      <w:pPr>
        <w:spacing w:after="30"/>
      </w:pPr>
      <w:r w:rsidRPr="0054264E">
        <w:t>Boncz László</w:t>
      </w:r>
    </w:p>
    <w:p w14:paraId="03FB4D00" w14:textId="77777777" w:rsidR="0054264E" w:rsidRPr="0054264E" w:rsidRDefault="0054264E" w:rsidP="0054264E">
      <w:pPr>
        <w:spacing w:after="30"/>
      </w:pPr>
      <w:r w:rsidRPr="0054264E">
        <w:t>Borbás Zita</w:t>
      </w:r>
    </w:p>
    <w:p w14:paraId="5AC5A8BA" w14:textId="77777777" w:rsidR="0054264E" w:rsidRPr="0054264E" w:rsidRDefault="0054264E" w:rsidP="0054264E">
      <w:pPr>
        <w:spacing w:after="30"/>
      </w:pPr>
      <w:r w:rsidRPr="0054264E">
        <w:t>Bordás Karolina</w:t>
      </w:r>
    </w:p>
    <w:p w14:paraId="6BE6DC75" w14:textId="77777777" w:rsidR="0054264E" w:rsidRPr="0054264E" w:rsidRDefault="0054264E" w:rsidP="0054264E">
      <w:pPr>
        <w:spacing w:after="30"/>
      </w:pPr>
      <w:proofErr w:type="spellStart"/>
      <w:r w:rsidRPr="0054264E">
        <w:t>Bosnakoff</w:t>
      </w:r>
      <w:proofErr w:type="spellEnd"/>
      <w:r w:rsidRPr="0054264E">
        <w:t xml:space="preserve"> Mariann</w:t>
      </w:r>
    </w:p>
    <w:p w14:paraId="12A45C22" w14:textId="77777777" w:rsidR="0054264E" w:rsidRPr="0054264E" w:rsidRDefault="0054264E" w:rsidP="0054264E">
      <w:pPr>
        <w:spacing w:after="30"/>
      </w:pPr>
      <w:r w:rsidRPr="0054264E">
        <w:t>Botfalvai Gábor</w:t>
      </w:r>
    </w:p>
    <w:p w14:paraId="466F3FEB" w14:textId="77777777" w:rsidR="0054264E" w:rsidRPr="0054264E" w:rsidRDefault="0054264E" w:rsidP="0054264E">
      <w:pPr>
        <w:spacing w:after="30"/>
      </w:pPr>
      <w:r w:rsidRPr="0054264E">
        <w:t>Both Mária</w:t>
      </w:r>
    </w:p>
    <w:p w14:paraId="34F403B9" w14:textId="77777777" w:rsidR="0054264E" w:rsidRPr="0054264E" w:rsidRDefault="0054264E" w:rsidP="0054264E">
      <w:pPr>
        <w:spacing w:after="30"/>
      </w:pPr>
      <w:r w:rsidRPr="0054264E">
        <w:t>Botka Dániel Bálint</w:t>
      </w:r>
    </w:p>
    <w:p w14:paraId="103F9286" w14:textId="77777777" w:rsidR="0054264E" w:rsidRPr="0054264E" w:rsidRDefault="0054264E" w:rsidP="0054264E">
      <w:pPr>
        <w:spacing w:after="30"/>
      </w:pPr>
      <w:proofErr w:type="spellStart"/>
      <w:r w:rsidRPr="0054264E">
        <w:t>Breitner</w:t>
      </w:r>
      <w:proofErr w:type="spellEnd"/>
      <w:r w:rsidRPr="0054264E">
        <w:t xml:space="preserve"> Dániel</w:t>
      </w:r>
    </w:p>
    <w:p w14:paraId="71E4C8A3" w14:textId="77777777" w:rsidR="0054264E" w:rsidRPr="0054264E" w:rsidRDefault="0054264E" w:rsidP="0054264E">
      <w:pPr>
        <w:spacing w:after="30"/>
      </w:pPr>
      <w:proofErr w:type="spellStart"/>
      <w:r w:rsidRPr="0054264E">
        <w:t>Brezsnyánszky</w:t>
      </w:r>
      <w:proofErr w:type="spellEnd"/>
      <w:r w:rsidRPr="0054264E">
        <w:t xml:space="preserve"> Károly</w:t>
      </w:r>
    </w:p>
    <w:p w14:paraId="70F20AA0" w14:textId="77777777" w:rsidR="0054264E" w:rsidRPr="0054264E" w:rsidRDefault="0054264E" w:rsidP="0054264E">
      <w:pPr>
        <w:spacing w:after="30"/>
      </w:pPr>
      <w:r w:rsidRPr="0054264E">
        <w:t>Buczkó Krisztina</w:t>
      </w:r>
    </w:p>
    <w:p w14:paraId="108E8E3E" w14:textId="77777777" w:rsidR="0054264E" w:rsidRPr="0054264E" w:rsidRDefault="0054264E" w:rsidP="0054264E">
      <w:pPr>
        <w:spacing w:after="30"/>
      </w:pPr>
      <w:r w:rsidRPr="0054264E">
        <w:t>Bucsi Szabó László</w:t>
      </w:r>
    </w:p>
    <w:p w14:paraId="47F3AC93" w14:textId="77777777" w:rsidR="0054264E" w:rsidRPr="0054264E" w:rsidRDefault="0054264E" w:rsidP="0054264E">
      <w:pPr>
        <w:spacing w:after="30"/>
      </w:pPr>
      <w:r w:rsidRPr="0054264E">
        <w:t>Buda György</w:t>
      </w:r>
    </w:p>
    <w:p w14:paraId="6A306B40" w14:textId="77777777" w:rsidR="0054264E" w:rsidRPr="0054264E" w:rsidRDefault="0054264E" w:rsidP="0054264E">
      <w:pPr>
        <w:spacing w:after="30"/>
      </w:pPr>
      <w:r w:rsidRPr="0054264E">
        <w:t>Budai Tamás</w:t>
      </w:r>
    </w:p>
    <w:p w14:paraId="5E8F6D03" w14:textId="77777777" w:rsidR="0054264E" w:rsidRPr="0054264E" w:rsidRDefault="0054264E" w:rsidP="0054264E">
      <w:pPr>
        <w:spacing w:after="30"/>
      </w:pPr>
      <w:r w:rsidRPr="0054264E">
        <w:t>Bujtor László</w:t>
      </w:r>
    </w:p>
    <w:p w14:paraId="3F55E21C" w14:textId="77777777" w:rsidR="0054264E" w:rsidRPr="0054264E" w:rsidRDefault="0054264E" w:rsidP="0054264E">
      <w:pPr>
        <w:spacing w:after="30"/>
      </w:pPr>
      <w:proofErr w:type="spellStart"/>
      <w:r w:rsidRPr="0054264E">
        <w:t>Bulátkó</w:t>
      </w:r>
      <w:proofErr w:type="spellEnd"/>
      <w:r w:rsidRPr="0054264E">
        <w:t xml:space="preserve"> Kornél</w:t>
      </w:r>
    </w:p>
    <w:p w14:paraId="5CD013BA" w14:textId="77777777" w:rsidR="0054264E" w:rsidRPr="0054264E" w:rsidRDefault="0054264E" w:rsidP="0054264E">
      <w:pPr>
        <w:spacing w:after="30"/>
      </w:pPr>
      <w:r w:rsidRPr="0054264E">
        <w:t>Burján Zsuzsanna</w:t>
      </w:r>
    </w:p>
    <w:p w14:paraId="3591B251" w14:textId="77777777" w:rsidR="0054264E" w:rsidRPr="0054264E" w:rsidRDefault="0054264E" w:rsidP="0054264E">
      <w:pPr>
        <w:spacing w:after="30"/>
      </w:pPr>
      <w:proofErr w:type="spellStart"/>
      <w:r w:rsidRPr="0054264E">
        <w:t>Cora</w:t>
      </w:r>
      <w:proofErr w:type="spellEnd"/>
      <w:r w:rsidRPr="0054264E">
        <w:t xml:space="preserve"> Ildikó</w:t>
      </w:r>
    </w:p>
    <w:p w14:paraId="3172AEE9" w14:textId="77777777" w:rsidR="0054264E" w:rsidRPr="0054264E" w:rsidRDefault="0054264E" w:rsidP="0054264E">
      <w:pPr>
        <w:spacing w:after="30"/>
      </w:pPr>
      <w:proofErr w:type="spellStart"/>
      <w:r w:rsidRPr="0054264E">
        <w:t>Czajlik</w:t>
      </w:r>
      <w:proofErr w:type="spellEnd"/>
      <w:r w:rsidRPr="0054264E">
        <w:t xml:space="preserve"> Zoltán</w:t>
      </w:r>
    </w:p>
    <w:p w14:paraId="17ACE030" w14:textId="77777777" w:rsidR="0054264E" w:rsidRPr="0054264E" w:rsidRDefault="0054264E" w:rsidP="0054264E">
      <w:pPr>
        <w:spacing w:after="30"/>
      </w:pPr>
      <w:proofErr w:type="spellStart"/>
      <w:r w:rsidRPr="0054264E">
        <w:t>Czéhmester</w:t>
      </w:r>
      <w:proofErr w:type="spellEnd"/>
      <w:r w:rsidRPr="0054264E">
        <w:t xml:space="preserve"> Margit</w:t>
      </w:r>
    </w:p>
    <w:p w14:paraId="5E21461C" w14:textId="77777777" w:rsidR="0054264E" w:rsidRPr="0054264E" w:rsidRDefault="0054264E" w:rsidP="0054264E">
      <w:pPr>
        <w:spacing w:after="30"/>
      </w:pPr>
      <w:proofErr w:type="spellStart"/>
      <w:r w:rsidRPr="0054264E">
        <w:t>Czinder</w:t>
      </w:r>
      <w:proofErr w:type="spellEnd"/>
      <w:r w:rsidRPr="0054264E">
        <w:t xml:space="preserve"> Balázs</w:t>
      </w:r>
    </w:p>
    <w:p w14:paraId="3D8B949C" w14:textId="77777777" w:rsidR="0054264E" w:rsidRPr="0054264E" w:rsidRDefault="0054264E" w:rsidP="0054264E">
      <w:pPr>
        <w:spacing w:after="30"/>
      </w:pPr>
      <w:r w:rsidRPr="0054264E">
        <w:t>Czirok Lili</w:t>
      </w:r>
    </w:p>
    <w:p w14:paraId="2ED108DA" w14:textId="77777777" w:rsidR="0054264E" w:rsidRPr="0054264E" w:rsidRDefault="0054264E" w:rsidP="0054264E">
      <w:pPr>
        <w:spacing w:after="30"/>
      </w:pPr>
      <w:proofErr w:type="spellStart"/>
      <w:r w:rsidRPr="0054264E">
        <w:t>Czuppon</w:t>
      </w:r>
      <w:proofErr w:type="spellEnd"/>
      <w:r w:rsidRPr="0054264E">
        <w:t xml:space="preserve"> György</w:t>
      </w:r>
    </w:p>
    <w:p w14:paraId="244D676B" w14:textId="77777777" w:rsidR="0054264E" w:rsidRPr="0054264E" w:rsidRDefault="0054264E" w:rsidP="0054264E">
      <w:pPr>
        <w:spacing w:after="30"/>
      </w:pPr>
      <w:proofErr w:type="spellStart"/>
      <w:r w:rsidRPr="0054264E">
        <w:t>Csath</w:t>
      </w:r>
      <w:proofErr w:type="spellEnd"/>
      <w:r w:rsidRPr="0054264E">
        <w:t xml:space="preserve"> Béla</w:t>
      </w:r>
    </w:p>
    <w:p w14:paraId="48852DA4" w14:textId="77777777" w:rsidR="0054264E" w:rsidRPr="0054264E" w:rsidRDefault="0054264E" w:rsidP="0054264E">
      <w:pPr>
        <w:spacing w:after="30"/>
      </w:pPr>
      <w:proofErr w:type="spellStart"/>
      <w:r w:rsidRPr="0054264E">
        <w:t>Csámer</w:t>
      </w:r>
      <w:proofErr w:type="spellEnd"/>
      <w:r w:rsidRPr="0054264E">
        <w:t xml:space="preserve"> Árpád</w:t>
      </w:r>
    </w:p>
    <w:p w14:paraId="3834C824" w14:textId="77777777" w:rsidR="0054264E" w:rsidRPr="0054264E" w:rsidRDefault="0054264E" w:rsidP="0054264E">
      <w:pPr>
        <w:spacing w:after="30"/>
      </w:pPr>
      <w:r w:rsidRPr="0054264E">
        <w:t>Cseppentő Tiborné</w:t>
      </w:r>
    </w:p>
    <w:p w14:paraId="5BEEE591" w14:textId="77777777" w:rsidR="0054264E" w:rsidRPr="0054264E" w:rsidRDefault="0054264E" w:rsidP="0054264E">
      <w:pPr>
        <w:spacing w:after="30"/>
      </w:pPr>
      <w:r w:rsidRPr="0054264E">
        <w:t xml:space="preserve">Csepreginé </w:t>
      </w:r>
      <w:proofErr w:type="spellStart"/>
      <w:r w:rsidRPr="0054264E">
        <w:t>Lellei</w:t>
      </w:r>
      <w:proofErr w:type="spellEnd"/>
      <w:r w:rsidRPr="0054264E">
        <w:t xml:space="preserve"> Nóra</w:t>
      </w:r>
    </w:p>
    <w:p w14:paraId="76E9D95E" w14:textId="77777777" w:rsidR="0054264E" w:rsidRPr="0054264E" w:rsidRDefault="0054264E" w:rsidP="0054264E">
      <w:pPr>
        <w:spacing w:after="30"/>
      </w:pPr>
      <w:r w:rsidRPr="0054264E">
        <w:t>Cserép Barbara</w:t>
      </w:r>
    </w:p>
    <w:p w14:paraId="0444E85C" w14:textId="77777777" w:rsidR="0054264E" w:rsidRPr="0054264E" w:rsidRDefault="0054264E" w:rsidP="0054264E">
      <w:pPr>
        <w:spacing w:after="30"/>
      </w:pPr>
      <w:r w:rsidRPr="0054264E">
        <w:t>Cseresznyés Dóra</w:t>
      </w:r>
    </w:p>
    <w:p w14:paraId="6292B29D" w14:textId="77777777" w:rsidR="0054264E" w:rsidRPr="0054264E" w:rsidRDefault="0054264E" w:rsidP="0054264E">
      <w:pPr>
        <w:spacing w:after="30"/>
      </w:pPr>
      <w:r w:rsidRPr="0054264E">
        <w:t>Cserkész-Nagy Ágnes Tímea</w:t>
      </w:r>
    </w:p>
    <w:p w14:paraId="30DB1CC9" w14:textId="77777777" w:rsidR="0054264E" w:rsidRPr="0054264E" w:rsidRDefault="0054264E" w:rsidP="0054264E">
      <w:pPr>
        <w:spacing w:after="30"/>
      </w:pPr>
      <w:proofErr w:type="spellStart"/>
      <w:r w:rsidRPr="0054264E">
        <w:t>Csernussi</w:t>
      </w:r>
      <w:proofErr w:type="spellEnd"/>
      <w:r w:rsidRPr="0054264E">
        <w:t xml:space="preserve"> Gábor</w:t>
      </w:r>
    </w:p>
    <w:p w14:paraId="60EC0623" w14:textId="77777777" w:rsidR="0054264E" w:rsidRPr="0054264E" w:rsidRDefault="0054264E" w:rsidP="0054264E">
      <w:pPr>
        <w:spacing w:after="30"/>
      </w:pPr>
      <w:proofErr w:type="spellStart"/>
      <w:r w:rsidRPr="0054264E">
        <w:t>Csicsek</w:t>
      </w:r>
      <w:proofErr w:type="spellEnd"/>
      <w:r w:rsidRPr="0054264E">
        <w:t xml:space="preserve"> Lajos Ádám</w:t>
      </w:r>
    </w:p>
    <w:p w14:paraId="59B4529E" w14:textId="77777777" w:rsidR="0054264E" w:rsidRPr="0054264E" w:rsidRDefault="0054264E" w:rsidP="0054264E">
      <w:pPr>
        <w:spacing w:after="30"/>
      </w:pPr>
      <w:r w:rsidRPr="0054264E">
        <w:t>Csillag Gábor</w:t>
      </w:r>
    </w:p>
    <w:p w14:paraId="75D2526F" w14:textId="77777777" w:rsidR="0054264E" w:rsidRPr="0054264E" w:rsidRDefault="0054264E" w:rsidP="0054264E">
      <w:pPr>
        <w:spacing w:after="30"/>
      </w:pPr>
      <w:r w:rsidRPr="0054264E">
        <w:t>Csillag János</w:t>
      </w:r>
    </w:p>
    <w:p w14:paraId="20B160C4" w14:textId="43E22E46" w:rsidR="0054264E" w:rsidRPr="0054264E" w:rsidRDefault="0054264E" w:rsidP="0054264E">
      <w:pPr>
        <w:spacing w:after="30"/>
      </w:pPr>
      <w:r w:rsidRPr="0054264E">
        <w:t>Csomor Tibor Áron</w:t>
      </w:r>
    </w:p>
    <w:p w14:paraId="4FD9FD2B" w14:textId="46B30302" w:rsidR="0054264E" w:rsidRPr="0054264E" w:rsidRDefault="0054264E" w:rsidP="0054264E">
      <w:pPr>
        <w:spacing w:after="30"/>
      </w:pPr>
      <w:proofErr w:type="spellStart"/>
      <w:r w:rsidRPr="0054264E">
        <w:t>Csondor</w:t>
      </w:r>
      <w:proofErr w:type="spellEnd"/>
      <w:r w:rsidRPr="0054264E">
        <w:t xml:space="preserve"> Katalin</w:t>
      </w:r>
    </w:p>
    <w:p w14:paraId="78D23CC6" w14:textId="77777777" w:rsidR="0054264E" w:rsidRPr="0054264E" w:rsidRDefault="0054264E" w:rsidP="0054264E">
      <w:pPr>
        <w:spacing w:after="30"/>
      </w:pPr>
      <w:r w:rsidRPr="0054264E">
        <w:t>Csontos László</w:t>
      </w:r>
    </w:p>
    <w:p w14:paraId="3472762F" w14:textId="5C8746C8" w:rsidR="0054264E" w:rsidRPr="0054264E" w:rsidRDefault="00C04CA1" w:rsidP="0054264E">
      <w:pPr>
        <w:spacing w:after="30"/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134D5F" wp14:editId="4CB34571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2360930" cy="243840"/>
                <wp:effectExtent l="0" t="0" r="9525" b="3810"/>
                <wp:wrapSquare wrapText="bothSides"/>
                <wp:docPr id="160201556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A698C" w14:textId="391DE266" w:rsidR="00664357" w:rsidRDefault="00664357" w:rsidP="00664357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34D5F" id="_x0000_s1035" type="#_x0000_t202" style="position:absolute;margin-left:0;margin-top:11.6pt;width:185.9pt;height:19.2pt;z-index:25167769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" stroked="f">
                <v:textbox>
                  <w:txbxContent>
                    <w:p w14:paraId="77AA698C" w14:textId="391DE266" w:rsidR="00664357" w:rsidRDefault="00664357" w:rsidP="00664357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4264E" w:rsidRPr="0054264E">
        <w:t>Csörghe</w:t>
      </w:r>
      <w:proofErr w:type="spellEnd"/>
      <w:r w:rsidR="0054264E" w:rsidRPr="0054264E">
        <w:t xml:space="preserve"> Andó Anita</w:t>
      </w:r>
    </w:p>
    <w:p w14:paraId="262CC576" w14:textId="77777777" w:rsidR="0054264E" w:rsidRPr="0054264E" w:rsidRDefault="0054264E" w:rsidP="0054264E">
      <w:pPr>
        <w:spacing w:after="30"/>
      </w:pPr>
      <w:r w:rsidRPr="0054264E">
        <w:t>Dallos Zsolt</w:t>
      </w:r>
    </w:p>
    <w:p w14:paraId="1EA01849" w14:textId="7D8913D9" w:rsidR="0054264E" w:rsidRPr="0054264E" w:rsidRDefault="0054264E" w:rsidP="0054264E">
      <w:pPr>
        <w:spacing w:after="30"/>
      </w:pPr>
      <w:r w:rsidRPr="0054264E">
        <w:t xml:space="preserve">Dávid </w:t>
      </w:r>
      <w:r w:rsidR="00C04CA1">
        <w:t>Á</w:t>
      </w:r>
      <w:r w:rsidRPr="0054264E">
        <w:t>rpád</w:t>
      </w:r>
    </w:p>
    <w:p w14:paraId="7ED068E1" w14:textId="77777777" w:rsidR="0054264E" w:rsidRPr="0054264E" w:rsidRDefault="0054264E" w:rsidP="0054264E">
      <w:pPr>
        <w:spacing w:after="30"/>
      </w:pPr>
      <w:r w:rsidRPr="0054264E">
        <w:t>Deák József György</w:t>
      </w:r>
    </w:p>
    <w:p w14:paraId="1C548111" w14:textId="77777777" w:rsidR="0054264E" w:rsidRPr="0054264E" w:rsidRDefault="0054264E" w:rsidP="0054264E">
      <w:pPr>
        <w:spacing w:after="30"/>
      </w:pPr>
      <w:r w:rsidRPr="0054264E">
        <w:t>Demény Attila</w:t>
      </w:r>
    </w:p>
    <w:p w14:paraId="70E8306E" w14:textId="77777777" w:rsidR="0054264E" w:rsidRPr="0054264E" w:rsidRDefault="0054264E" w:rsidP="0054264E">
      <w:pPr>
        <w:spacing w:after="30"/>
      </w:pPr>
      <w:r w:rsidRPr="0054264E">
        <w:t>Dienes István</w:t>
      </w:r>
    </w:p>
    <w:p w14:paraId="1696E233" w14:textId="77777777" w:rsidR="0054264E" w:rsidRPr="0054264E" w:rsidRDefault="0054264E" w:rsidP="0054264E">
      <w:pPr>
        <w:spacing w:after="30"/>
      </w:pPr>
      <w:proofErr w:type="spellStart"/>
      <w:r w:rsidRPr="0054264E">
        <w:t>Ditrói</w:t>
      </w:r>
      <w:proofErr w:type="spellEnd"/>
      <w:r w:rsidRPr="0054264E">
        <w:t>-Puskás Zuárd</w:t>
      </w:r>
    </w:p>
    <w:p w14:paraId="35708A48" w14:textId="77777777" w:rsidR="0054264E" w:rsidRPr="0054264E" w:rsidRDefault="0054264E" w:rsidP="0054264E">
      <w:pPr>
        <w:spacing w:after="30"/>
      </w:pPr>
      <w:r w:rsidRPr="0054264E">
        <w:t>Dobos Irma</w:t>
      </w:r>
    </w:p>
    <w:p w14:paraId="3975B822" w14:textId="77777777" w:rsidR="0054264E" w:rsidRPr="0054264E" w:rsidRDefault="0054264E" w:rsidP="0054264E">
      <w:pPr>
        <w:spacing w:after="30"/>
      </w:pPr>
      <w:r w:rsidRPr="0054264E">
        <w:t>Dobosi Gábor</w:t>
      </w:r>
    </w:p>
    <w:p w14:paraId="7425D13B" w14:textId="77777777" w:rsidR="0054264E" w:rsidRPr="0054264E" w:rsidRDefault="0054264E" w:rsidP="0054264E">
      <w:pPr>
        <w:spacing w:after="30"/>
      </w:pPr>
      <w:proofErr w:type="spellStart"/>
      <w:r w:rsidRPr="0054264E">
        <w:t>Dódony</w:t>
      </w:r>
      <w:proofErr w:type="spellEnd"/>
      <w:r w:rsidRPr="0054264E">
        <w:t xml:space="preserve"> István</w:t>
      </w:r>
    </w:p>
    <w:p w14:paraId="69D8BF50" w14:textId="77777777" w:rsidR="0054264E" w:rsidRPr="0054264E" w:rsidRDefault="0054264E" w:rsidP="0054264E">
      <w:pPr>
        <w:spacing w:after="30"/>
      </w:pPr>
      <w:proofErr w:type="spellStart"/>
      <w:r w:rsidRPr="0054264E">
        <w:t>Dombrádi</w:t>
      </w:r>
      <w:proofErr w:type="spellEnd"/>
      <w:r w:rsidRPr="0054264E">
        <w:t xml:space="preserve"> Endre</w:t>
      </w:r>
    </w:p>
    <w:p w14:paraId="3B305C12" w14:textId="77777777" w:rsidR="0054264E" w:rsidRPr="0054264E" w:rsidRDefault="0054264E" w:rsidP="0054264E">
      <w:pPr>
        <w:spacing w:after="30"/>
      </w:pPr>
      <w:proofErr w:type="spellStart"/>
      <w:r w:rsidRPr="0054264E">
        <w:t>Dömsödi</w:t>
      </w:r>
      <w:proofErr w:type="spellEnd"/>
      <w:r w:rsidRPr="0054264E">
        <w:t xml:space="preserve"> János</w:t>
      </w:r>
    </w:p>
    <w:p w14:paraId="4948E99E" w14:textId="77777777" w:rsidR="0054264E" w:rsidRPr="0054264E" w:rsidRDefault="0054264E" w:rsidP="0054264E">
      <w:pPr>
        <w:spacing w:after="30"/>
      </w:pPr>
      <w:r w:rsidRPr="0054264E">
        <w:t>Dulai Alfréd</w:t>
      </w:r>
    </w:p>
    <w:p w14:paraId="0D372C64" w14:textId="77777777" w:rsidR="0054264E" w:rsidRPr="0054264E" w:rsidRDefault="0054264E" w:rsidP="0054264E">
      <w:pPr>
        <w:spacing w:after="30"/>
      </w:pPr>
      <w:r w:rsidRPr="0054264E">
        <w:t>Dunai Mihály</w:t>
      </w:r>
    </w:p>
    <w:p w14:paraId="18AEB193" w14:textId="77777777" w:rsidR="0054264E" w:rsidRPr="0054264E" w:rsidRDefault="0054264E" w:rsidP="0054264E">
      <w:pPr>
        <w:spacing w:after="30"/>
      </w:pPr>
      <w:proofErr w:type="spellStart"/>
      <w:r w:rsidRPr="0054264E">
        <w:t>Dunkl</w:t>
      </w:r>
      <w:proofErr w:type="spellEnd"/>
      <w:r w:rsidRPr="0054264E">
        <w:t xml:space="preserve"> István</w:t>
      </w:r>
    </w:p>
    <w:p w14:paraId="00DF258E" w14:textId="77777777" w:rsidR="0054264E" w:rsidRPr="0054264E" w:rsidRDefault="0054264E" w:rsidP="0054264E">
      <w:pPr>
        <w:spacing w:after="30"/>
      </w:pPr>
      <w:proofErr w:type="spellStart"/>
      <w:r w:rsidRPr="0054264E">
        <w:t>Emanuel</w:t>
      </w:r>
      <w:proofErr w:type="spellEnd"/>
      <w:r w:rsidRPr="0054264E">
        <w:t xml:space="preserve"> </w:t>
      </w:r>
      <w:proofErr w:type="spellStart"/>
      <w:r w:rsidRPr="0054264E">
        <w:t>Andrade</w:t>
      </w:r>
      <w:proofErr w:type="spellEnd"/>
      <w:r w:rsidRPr="0054264E">
        <w:t xml:space="preserve"> Albuquerque </w:t>
      </w:r>
      <w:proofErr w:type="spellStart"/>
      <w:r w:rsidRPr="0054264E">
        <w:t>Mororó</w:t>
      </w:r>
      <w:proofErr w:type="spellEnd"/>
    </w:p>
    <w:p w14:paraId="0BB06133" w14:textId="77777777" w:rsidR="0054264E" w:rsidRPr="0054264E" w:rsidRDefault="0054264E" w:rsidP="0054264E">
      <w:pPr>
        <w:spacing w:after="30"/>
      </w:pPr>
      <w:r w:rsidRPr="0054264E">
        <w:t>Ember Károly</w:t>
      </w:r>
    </w:p>
    <w:p w14:paraId="088DA63E" w14:textId="77777777" w:rsidR="0054264E" w:rsidRPr="0054264E" w:rsidRDefault="0054264E" w:rsidP="0054264E">
      <w:pPr>
        <w:spacing w:after="30"/>
      </w:pPr>
      <w:proofErr w:type="spellStart"/>
      <w:r w:rsidRPr="0054264E">
        <w:t>Embey-Isztin</w:t>
      </w:r>
      <w:proofErr w:type="spellEnd"/>
      <w:r w:rsidRPr="0054264E">
        <w:t xml:space="preserve"> Antal</w:t>
      </w:r>
    </w:p>
    <w:p w14:paraId="3D2F46CB" w14:textId="77777777" w:rsidR="0054264E" w:rsidRPr="0054264E" w:rsidRDefault="0054264E" w:rsidP="0054264E">
      <w:pPr>
        <w:spacing w:after="30"/>
      </w:pPr>
      <w:r w:rsidRPr="0054264E">
        <w:t>Erdei Boglárka</w:t>
      </w:r>
    </w:p>
    <w:p w14:paraId="59BBA6A9" w14:textId="77777777" w:rsidR="0054264E" w:rsidRPr="0054264E" w:rsidRDefault="0054264E" w:rsidP="0054264E">
      <w:pPr>
        <w:spacing w:after="30"/>
      </w:pPr>
      <w:r w:rsidRPr="0054264E">
        <w:t>Erdélyi Dániel</w:t>
      </w:r>
    </w:p>
    <w:p w14:paraId="0EF57983" w14:textId="77777777" w:rsidR="0054264E" w:rsidRPr="0054264E" w:rsidRDefault="0054264E" w:rsidP="0054264E">
      <w:pPr>
        <w:spacing w:after="30"/>
      </w:pPr>
      <w:r w:rsidRPr="0054264E">
        <w:t>Erdélyi Tibor</w:t>
      </w:r>
    </w:p>
    <w:p w14:paraId="7A436171" w14:textId="77777777" w:rsidR="0054264E" w:rsidRPr="0054264E" w:rsidRDefault="0054264E" w:rsidP="0054264E">
      <w:pPr>
        <w:spacing w:after="30"/>
      </w:pPr>
      <w:r w:rsidRPr="0054264E">
        <w:t>Erőss Anita</w:t>
      </w:r>
    </w:p>
    <w:p w14:paraId="05FE1780" w14:textId="77777777" w:rsidR="0054264E" w:rsidRPr="0054264E" w:rsidRDefault="0054264E" w:rsidP="0054264E">
      <w:pPr>
        <w:spacing w:after="30"/>
      </w:pPr>
      <w:r w:rsidRPr="0054264E">
        <w:t>Eszesné Kuhn Gizella</w:t>
      </w:r>
    </w:p>
    <w:p w14:paraId="7FD84F41" w14:textId="77777777" w:rsidR="0054264E" w:rsidRPr="0054264E" w:rsidRDefault="0054264E" w:rsidP="0054264E">
      <w:pPr>
        <w:spacing w:after="30"/>
      </w:pPr>
      <w:proofErr w:type="spellStart"/>
      <w:r w:rsidRPr="0054264E">
        <w:t>Fákó</w:t>
      </w:r>
      <w:proofErr w:type="spellEnd"/>
      <w:r w:rsidRPr="0054264E">
        <w:t xml:space="preserve"> Márta </w:t>
      </w:r>
    </w:p>
    <w:p w14:paraId="286574F0" w14:textId="77777777" w:rsidR="0054264E" w:rsidRPr="0054264E" w:rsidRDefault="0054264E" w:rsidP="0054264E">
      <w:pPr>
        <w:spacing w:after="30"/>
      </w:pPr>
      <w:r w:rsidRPr="0054264E">
        <w:t xml:space="preserve">Falus György </w:t>
      </w:r>
    </w:p>
    <w:p w14:paraId="5743ECA2" w14:textId="77777777" w:rsidR="0054264E" w:rsidRPr="0054264E" w:rsidRDefault="0054264E" w:rsidP="0054264E">
      <w:pPr>
        <w:spacing w:after="30"/>
      </w:pPr>
      <w:proofErr w:type="spellStart"/>
      <w:r w:rsidRPr="0054264E">
        <w:t>Fancsik</w:t>
      </w:r>
      <w:proofErr w:type="spellEnd"/>
      <w:r w:rsidRPr="0054264E">
        <w:t xml:space="preserve"> Tamás</w:t>
      </w:r>
    </w:p>
    <w:p w14:paraId="63D9EDB3" w14:textId="77777777" w:rsidR="0054264E" w:rsidRPr="0054264E" w:rsidRDefault="0054264E" w:rsidP="0054264E">
      <w:pPr>
        <w:spacing w:after="30"/>
      </w:pPr>
      <w:r w:rsidRPr="0054264E">
        <w:t>Faragó Enikő</w:t>
      </w:r>
    </w:p>
    <w:p w14:paraId="3A80C69E" w14:textId="77777777" w:rsidR="0054264E" w:rsidRPr="0054264E" w:rsidRDefault="0054264E" w:rsidP="0054264E">
      <w:pPr>
        <w:spacing w:after="30"/>
      </w:pPr>
      <w:proofErr w:type="spellStart"/>
      <w:r w:rsidRPr="0054264E">
        <w:t>Farics</w:t>
      </w:r>
      <w:proofErr w:type="spellEnd"/>
      <w:r w:rsidRPr="0054264E">
        <w:t xml:space="preserve"> Éva (sz. </w:t>
      </w:r>
      <w:proofErr w:type="spellStart"/>
      <w:r w:rsidRPr="0054264E">
        <w:t>Győrfy</w:t>
      </w:r>
      <w:proofErr w:type="spellEnd"/>
      <w:r w:rsidRPr="0054264E">
        <w:t xml:space="preserve"> Éva)</w:t>
      </w:r>
    </w:p>
    <w:p w14:paraId="79506606" w14:textId="77777777" w:rsidR="0054264E" w:rsidRPr="0054264E" w:rsidRDefault="0054264E" w:rsidP="0054264E">
      <w:pPr>
        <w:spacing w:after="30"/>
      </w:pPr>
      <w:r w:rsidRPr="0054264E">
        <w:t>Farkas Csaba</w:t>
      </w:r>
    </w:p>
    <w:p w14:paraId="1C66F116" w14:textId="77777777" w:rsidR="0054264E" w:rsidRPr="0054264E" w:rsidRDefault="0054264E" w:rsidP="0054264E">
      <w:pPr>
        <w:spacing w:after="30"/>
      </w:pPr>
      <w:r w:rsidRPr="0054264E">
        <w:t>Farkas Izabella Melinda</w:t>
      </w:r>
    </w:p>
    <w:p w14:paraId="343BAB0A" w14:textId="77777777" w:rsidR="0054264E" w:rsidRPr="0054264E" w:rsidRDefault="0054264E" w:rsidP="0054264E">
      <w:pPr>
        <w:spacing w:after="30"/>
      </w:pPr>
      <w:r w:rsidRPr="0054264E">
        <w:t>Fáy Miklósné</w:t>
      </w:r>
    </w:p>
    <w:p w14:paraId="701D747F" w14:textId="77777777" w:rsidR="0054264E" w:rsidRPr="0054264E" w:rsidRDefault="0054264E" w:rsidP="0054264E">
      <w:pPr>
        <w:spacing w:after="30"/>
      </w:pPr>
      <w:r w:rsidRPr="0054264E">
        <w:t>Fedor Ferenc</w:t>
      </w:r>
    </w:p>
    <w:p w14:paraId="350B327C" w14:textId="77777777" w:rsidR="0054264E" w:rsidRPr="0054264E" w:rsidRDefault="0054264E" w:rsidP="0054264E">
      <w:pPr>
        <w:spacing w:after="30"/>
      </w:pPr>
      <w:r w:rsidRPr="0054264E">
        <w:t>Fehér Béla</w:t>
      </w:r>
    </w:p>
    <w:p w14:paraId="099C8CC0" w14:textId="77777777" w:rsidR="0054264E" w:rsidRPr="0054264E" w:rsidRDefault="0054264E" w:rsidP="0054264E">
      <w:pPr>
        <w:spacing w:after="30"/>
      </w:pPr>
      <w:r w:rsidRPr="0054264E">
        <w:t>Fekete Emőke</w:t>
      </w:r>
    </w:p>
    <w:p w14:paraId="55D06316" w14:textId="77777777" w:rsidR="0054264E" w:rsidRPr="0054264E" w:rsidRDefault="0054264E" w:rsidP="0054264E">
      <w:pPr>
        <w:spacing w:after="30"/>
      </w:pPr>
      <w:proofErr w:type="spellStart"/>
      <w:r w:rsidRPr="0054264E">
        <w:t>Felkerné</w:t>
      </w:r>
      <w:proofErr w:type="spellEnd"/>
      <w:r w:rsidRPr="0054264E">
        <w:t xml:space="preserve"> dr. </w:t>
      </w:r>
      <w:proofErr w:type="spellStart"/>
      <w:r w:rsidRPr="0054264E">
        <w:t>Kóthay</w:t>
      </w:r>
      <w:proofErr w:type="spellEnd"/>
      <w:r w:rsidRPr="0054264E">
        <w:t xml:space="preserve"> Klára</w:t>
      </w:r>
    </w:p>
    <w:p w14:paraId="36762BD1" w14:textId="77777777" w:rsidR="0054264E" w:rsidRPr="0054264E" w:rsidRDefault="0054264E" w:rsidP="0054264E">
      <w:pPr>
        <w:spacing w:after="30"/>
      </w:pPr>
      <w:r w:rsidRPr="0054264E">
        <w:t>Ferenc Béla</w:t>
      </w:r>
    </w:p>
    <w:p w14:paraId="6E7BCF2F" w14:textId="77777777" w:rsidR="0054264E" w:rsidRPr="0054264E" w:rsidRDefault="0054264E" w:rsidP="0054264E">
      <w:pPr>
        <w:spacing w:after="30"/>
      </w:pPr>
      <w:r w:rsidRPr="0054264E">
        <w:t>Fitos Attila</w:t>
      </w:r>
    </w:p>
    <w:p w14:paraId="1EC82B3F" w14:textId="77777777" w:rsidR="0054264E" w:rsidRPr="0054264E" w:rsidRDefault="0054264E" w:rsidP="0054264E">
      <w:pPr>
        <w:spacing w:after="30"/>
      </w:pPr>
      <w:r w:rsidRPr="0054264E">
        <w:t>Fodor László Imre</w:t>
      </w:r>
    </w:p>
    <w:p w14:paraId="002FDC65" w14:textId="77777777" w:rsidR="0054264E" w:rsidRPr="0054264E" w:rsidRDefault="0054264E" w:rsidP="0054264E">
      <w:pPr>
        <w:spacing w:after="30"/>
      </w:pPr>
      <w:r w:rsidRPr="0054264E">
        <w:t>Fogarasi Attila</w:t>
      </w:r>
    </w:p>
    <w:p w14:paraId="4726AD43" w14:textId="77777777" w:rsidR="0054264E" w:rsidRPr="0054264E" w:rsidRDefault="0054264E" w:rsidP="0054264E">
      <w:pPr>
        <w:spacing w:after="30"/>
      </w:pPr>
      <w:proofErr w:type="spellStart"/>
      <w:r w:rsidRPr="0054264E">
        <w:t>Fogarassy-Pummer</w:t>
      </w:r>
      <w:proofErr w:type="spellEnd"/>
      <w:r w:rsidRPr="0054264E">
        <w:t xml:space="preserve"> Tímea</w:t>
      </w:r>
    </w:p>
    <w:p w14:paraId="31D1C161" w14:textId="77777777" w:rsidR="0054264E" w:rsidRPr="0054264E" w:rsidRDefault="0054264E" w:rsidP="0054264E">
      <w:pPr>
        <w:spacing w:after="30"/>
      </w:pPr>
      <w:proofErr w:type="spellStart"/>
      <w:r w:rsidRPr="0054264E">
        <w:t>Forián</w:t>
      </w:r>
      <w:proofErr w:type="spellEnd"/>
      <w:r w:rsidRPr="0054264E">
        <w:t xml:space="preserve"> Szabó Márton</w:t>
      </w:r>
    </w:p>
    <w:p w14:paraId="56F46687" w14:textId="77777777" w:rsidR="0054264E" w:rsidRPr="0054264E" w:rsidRDefault="0054264E" w:rsidP="0054264E">
      <w:pPr>
        <w:spacing w:after="30"/>
      </w:pPr>
      <w:r w:rsidRPr="0054264E">
        <w:t>Fórizs István</w:t>
      </w:r>
    </w:p>
    <w:p w14:paraId="790E1D09" w14:textId="2E616EB9" w:rsidR="0054264E" w:rsidRPr="0054264E" w:rsidRDefault="0054264E" w:rsidP="0054264E">
      <w:pPr>
        <w:spacing w:after="30"/>
      </w:pPr>
      <w:proofErr w:type="spellStart"/>
      <w:r w:rsidRPr="0054264E">
        <w:t>Formánné</w:t>
      </w:r>
      <w:proofErr w:type="spellEnd"/>
      <w:r w:rsidRPr="0054264E">
        <w:t xml:space="preserve"> Gulyás Csilla</w:t>
      </w:r>
    </w:p>
    <w:p w14:paraId="2D7CD3DD" w14:textId="439C28D5" w:rsidR="0054264E" w:rsidRPr="0054264E" w:rsidRDefault="0054264E" w:rsidP="0054264E">
      <w:pPr>
        <w:spacing w:after="30"/>
      </w:pPr>
      <w:r w:rsidRPr="0054264E">
        <w:t>Földes Tamás</w:t>
      </w:r>
    </w:p>
    <w:p w14:paraId="28D886D9" w14:textId="34177014" w:rsidR="0054264E" w:rsidRPr="0054264E" w:rsidRDefault="0054264E" w:rsidP="0054264E">
      <w:pPr>
        <w:spacing w:after="30"/>
      </w:pPr>
      <w:proofErr w:type="spellStart"/>
      <w:r w:rsidRPr="0054264E">
        <w:t>Földessy</w:t>
      </w:r>
      <w:proofErr w:type="spellEnd"/>
      <w:r w:rsidRPr="0054264E">
        <w:t xml:space="preserve"> János</w:t>
      </w:r>
    </w:p>
    <w:p w14:paraId="15BA0A34" w14:textId="77777777" w:rsidR="0054264E" w:rsidRPr="0054264E" w:rsidRDefault="0054264E" w:rsidP="0054264E">
      <w:pPr>
        <w:spacing w:after="30"/>
      </w:pPr>
      <w:r w:rsidRPr="0054264E">
        <w:t>Földing Gábor</w:t>
      </w:r>
    </w:p>
    <w:p w14:paraId="1D26186D" w14:textId="77777777" w:rsidR="0054264E" w:rsidRPr="0054264E" w:rsidRDefault="0054264E" w:rsidP="0054264E">
      <w:pPr>
        <w:spacing w:after="30"/>
      </w:pPr>
      <w:r w:rsidRPr="0054264E">
        <w:t>Földvári József Koppány</w:t>
      </w:r>
    </w:p>
    <w:p w14:paraId="5983D587" w14:textId="77777777" w:rsidR="0054264E" w:rsidRPr="0054264E" w:rsidRDefault="0054264E" w:rsidP="0054264E">
      <w:pPr>
        <w:spacing w:after="30"/>
      </w:pPr>
      <w:r w:rsidRPr="0054264E">
        <w:t>Földvári Mária</w:t>
      </w:r>
    </w:p>
    <w:p w14:paraId="31A38445" w14:textId="77777777" w:rsidR="0054264E" w:rsidRPr="0054264E" w:rsidRDefault="0054264E" w:rsidP="0054264E">
      <w:pPr>
        <w:spacing w:after="30"/>
      </w:pPr>
      <w:proofErr w:type="spellStart"/>
      <w:r w:rsidRPr="0054264E">
        <w:t>Főzy</w:t>
      </w:r>
      <w:proofErr w:type="spellEnd"/>
      <w:r w:rsidRPr="0054264E">
        <w:t xml:space="preserve"> István</w:t>
      </w:r>
    </w:p>
    <w:p w14:paraId="691617F1" w14:textId="77777777" w:rsidR="0054264E" w:rsidRPr="0054264E" w:rsidRDefault="0054264E" w:rsidP="0054264E">
      <w:pPr>
        <w:spacing w:after="30"/>
      </w:pPr>
      <w:r w:rsidRPr="0054264E">
        <w:t>Futó János</w:t>
      </w:r>
    </w:p>
    <w:p w14:paraId="0FA16054" w14:textId="77777777" w:rsidR="0054264E" w:rsidRPr="0054264E" w:rsidRDefault="0054264E" w:rsidP="0054264E">
      <w:pPr>
        <w:spacing w:after="30"/>
      </w:pPr>
      <w:r w:rsidRPr="0054264E">
        <w:t>Futó Péter</w:t>
      </w:r>
    </w:p>
    <w:p w14:paraId="3CF93FF2" w14:textId="77777777" w:rsidR="0054264E" w:rsidRPr="0054264E" w:rsidRDefault="0054264E" w:rsidP="0054264E">
      <w:pPr>
        <w:spacing w:after="30"/>
      </w:pPr>
      <w:r w:rsidRPr="0054264E">
        <w:t>Fügedi Ubul</w:t>
      </w:r>
    </w:p>
    <w:p w14:paraId="4117010E" w14:textId="77777777" w:rsidR="0054264E" w:rsidRPr="0054264E" w:rsidRDefault="0054264E" w:rsidP="0054264E">
      <w:pPr>
        <w:spacing w:after="30"/>
      </w:pPr>
      <w:proofErr w:type="spellStart"/>
      <w:r w:rsidRPr="0054264E">
        <w:t>Fűköh</w:t>
      </w:r>
      <w:proofErr w:type="spellEnd"/>
      <w:r w:rsidRPr="0054264E">
        <w:t xml:space="preserve"> Levente</w:t>
      </w:r>
    </w:p>
    <w:p w14:paraId="2A903D45" w14:textId="77777777" w:rsidR="0054264E" w:rsidRPr="0054264E" w:rsidRDefault="0054264E" w:rsidP="0054264E">
      <w:pPr>
        <w:spacing w:after="30"/>
      </w:pPr>
      <w:r w:rsidRPr="0054264E">
        <w:t>Fülöp Éva sz. Mezei Éva</w:t>
      </w:r>
    </w:p>
    <w:p w14:paraId="7A8B48F8" w14:textId="77777777" w:rsidR="0054264E" w:rsidRPr="0054264E" w:rsidRDefault="0054264E" w:rsidP="0054264E">
      <w:pPr>
        <w:spacing w:after="30"/>
      </w:pPr>
      <w:r w:rsidRPr="0054264E">
        <w:t>Gál Benedek</w:t>
      </w:r>
    </w:p>
    <w:p w14:paraId="4C7B482E" w14:textId="77777777" w:rsidR="0054264E" w:rsidRPr="0054264E" w:rsidRDefault="0054264E" w:rsidP="0054264E">
      <w:pPr>
        <w:spacing w:after="30"/>
      </w:pPr>
      <w:r w:rsidRPr="0054264E">
        <w:t>Gál Péter</w:t>
      </w:r>
    </w:p>
    <w:p w14:paraId="308CF0BE" w14:textId="77777777" w:rsidR="0054264E" w:rsidRPr="0054264E" w:rsidRDefault="0054264E" w:rsidP="0054264E">
      <w:pPr>
        <w:spacing w:after="30"/>
      </w:pPr>
      <w:r w:rsidRPr="0054264E">
        <w:t>Gál Vazul</w:t>
      </w:r>
    </w:p>
    <w:p w14:paraId="29FC6F4F" w14:textId="77777777" w:rsidR="0054264E" w:rsidRPr="0054264E" w:rsidRDefault="0054264E" w:rsidP="0054264E">
      <w:pPr>
        <w:spacing w:after="30"/>
      </w:pPr>
      <w:proofErr w:type="spellStart"/>
      <w:r w:rsidRPr="0054264E">
        <w:t>Galácz</w:t>
      </w:r>
      <w:proofErr w:type="spellEnd"/>
      <w:r w:rsidRPr="0054264E">
        <w:t xml:space="preserve"> András</w:t>
      </w:r>
    </w:p>
    <w:p w14:paraId="5446EBB6" w14:textId="77777777" w:rsidR="0054264E" w:rsidRPr="0054264E" w:rsidRDefault="0054264E" w:rsidP="0054264E">
      <w:pPr>
        <w:spacing w:after="30"/>
      </w:pPr>
      <w:proofErr w:type="spellStart"/>
      <w:r w:rsidRPr="0054264E">
        <w:t>Gáliczné</w:t>
      </w:r>
      <w:proofErr w:type="spellEnd"/>
      <w:r w:rsidRPr="0054264E">
        <w:t xml:space="preserve"> Dr. </w:t>
      </w:r>
      <w:proofErr w:type="spellStart"/>
      <w:r w:rsidRPr="0054264E">
        <w:t>Bátky</w:t>
      </w:r>
      <w:proofErr w:type="spellEnd"/>
      <w:r w:rsidRPr="0054264E">
        <w:t xml:space="preserve"> Zsuzsanna</w:t>
      </w:r>
    </w:p>
    <w:p w14:paraId="3FCD7FEE" w14:textId="77777777" w:rsidR="0054264E" w:rsidRPr="0054264E" w:rsidRDefault="0054264E" w:rsidP="0054264E">
      <w:pPr>
        <w:spacing w:after="30"/>
      </w:pPr>
      <w:r w:rsidRPr="0054264E">
        <w:t>Gálné Dr. Sólymos Kamilla</w:t>
      </w:r>
    </w:p>
    <w:p w14:paraId="49B1ACFF" w14:textId="77777777" w:rsidR="0054264E" w:rsidRPr="0054264E" w:rsidRDefault="0054264E" w:rsidP="0054264E">
      <w:pPr>
        <w:spacing w:after="30"/>
      </w:pPr>
      <w:r w:rsidRPr="0054264E">
        <w:t>Gálos Miklós</w:t>
      </w:r>
    </w:p>
    <w:p w14:paraId="40467CD1" w14:textId="77777777" w:rsidR="0054264E" w:rsidRPr="0054264E" w:rsidRDefault="0054264E" w:rsidP="0054264E">
      <w:pPr>
        <w:spacing w:after="30"/>
      </w:pPr>
      <w:proofErr w:type="spellStart"/>
      <w:r w:rsidRPr="0054264E">
        <w:t>Garaguly</w:t>
      </w:r>
      <w:proofErr w:type="spellEnd"/>
      <w:r w:rsidRPr="0054264E">
        <w:t xml:space="preserve"> István</w:t>
      </w:r>
    </w:p>
    <w:p w14:paraId="6B2F3105" w14:textId="77777777" w:rsidR="0054264E" w:rsidRPr="0054264E" w:rsidRDefault="0054264E" w:rsidP="0054264E">
      <w:pPr>
        <w:spacing w:after="30"/>
      </w:pPr>
      <w:proofErr w:type="spellStart"/>
      <w:r w:rsidRPr="0054264E">
        <w:t>Gasparik</w:t>
      </w:r>
      <w:proofErr w:type="spellEnd"/>
      <w:r w:rsidRPr="0054264E">
        <w:t xml:space="preserve"> Mihály</w:t>
      </w:r>
    </w:p>
    <w:p w14:paraId="0C787785" w14:textId="77777777" w:rsidR="0054264E" w:rsidRPr="0054264E" w:rsidRDefault="0054264E" w:rsidP="0054264E">
      <w:pPr>
        <w:spacing w:after="30"/>
      </w:pPr>
      <w:r w:rsidRPr="0054264E">
        <w:t>Gazdagné Dr. Rózsa Enikő</w:t>
      </w:r>
    </w:p>
    <w:p w14:paraId="048DCF9C" w14:textId="77777777" w:rsidR="0054264E" w:rsidRPr="0054264E" w:rsidRDefault="0054264E" w:rsidP="0054264E">
      <w:pPr>
        <w:spacing w:after="30"/>
      </w:pPr>
      <w:r w:rsidRPr="0054264E">
        <w:t>Gazsi Margaréta Éva</w:t>
      </w:r>
    </w:p>
    <w:p w14:paraId="4F62402E" w14:textId="77777777" w:rsidR="0054264E" w:rsidRPr="0054264E" w:rsidRDefault="0054264E" w:rsidP="0054264E">
      <w:pPr>
        <w:spacing w:after="30"/>
      </w:pPr>
      <w:r w:rsidRPr="0054264E">
        <w:t>Geiger János</w:t>
      </w:r>
    </w:p>
    <w:p w14:paraId="0744FA82" w14:textId="77777777" w:rsidR="0054264E" w:rsidRPr="0054264E" w:rsidRDefault="0054264E" w:rsidP="0054264E">
      <w:pPr>
        <w:spacing w:after="30"/>
      </w:pPr>
      <w:proofErr w:type="spellStart"/>
      <w:r w:rsidRPr="0054264E">
        <w:t>Gelencsér</w:t>
      </w:r>
      <w:proofErr w:type="spellEnd"/>
      <w:r w:rsidRPr="0054264E">
        <w:t xml:space="preserve"> Kinga</w:t>
      </w:r>
    </w:p>
    <w:p w14:paraId="7C4AFFE0" w14:textId="77777777" w:rsidR="0054264E" w:rsidRPr="0054264E" w:rsidRDefault="0054264E" w:rsidP="0054264E">
      <w:pPr>
        <w:spacing w:after="30"/>
      </w:pPr>
      <w:proofErr w:type="spellStart"/>
      <w:r w:rsidRPr="0054264E">
        <w:t>Gereczi</w:t>
      </w:r>
      <w:proofErr w:type="spellEnd"/>
      <w:r w:rsidRPr="0054264E">
        <w:t xml:space="preserve"> Botond Géza</w:t>
      </w:r>
    </w:p>
    <w:p w14:paraId="64472C7C" w14:textId="77777777" w:rsidR="0054264E" w:rsidRPr="0054264E" w:rsidRDefault="0054264E" w:rsidP="0054264E">
      <w:pPr>
        <w:spacing w:after="30"/>
      </w:pPr>
      <w:proofErr w:type="spellStart"/>
      <w:r w:rsidRPr="0054264E">
        <w:t>Gombárné</w:t>
      </w:r>
      <w:proofErr w:type="spellEnd"/>
      <w:r w:rsidRPr="0054264E">
        <w:t xml:space="preserve"> Forgács Gizella</w:t>
      </w:r>
    </w:p>
    <w:p w14:paraId="1982717B" w14:textId="77777777" w:rsidR="0054264E" w:rsidRPr="0054264E" w:rsidRDefault="0054264E" w:rsidP="0054264E">
      <w:pPr>
        <w:spacing w:after="30"/>
      </w:pPr>
      <w:r w:rsidRPr="0054264E">
        <w:t>Gondár Károly</w:t>
      </w:r>
    </w:p>
    <w:p w14:paraId="3C484CC2" w14:textId="77777777" w:rsidR="0054264E" w:rsidRPr="0054264E" w:rsidRDefault="0054264E" w:rsidP="0054264E">
      <w:pPr>
        <w:spacing w:after="30"/>
      </w:pPr>
      <w:proofErr w:type="spellStart"/>
      <w:r w:rsidRPr="0054264E">
        <w:t>Gondárné</w:t>
      </w:r>
      <w:proofErr w:type="spellEnd"/>
      <w:r w:rsidRPr="0054264E">
        <w:t xml:space="preserve"> </w:t>
      </w:r>
      <w:proofErr w:type="spellStart"/>
      <w:r w:rsidRPr="0054264E">
        <w:t>Söregi</w:t>
      </w:r>
      <w:proofErr w:type="spellEnd"/>
      <w:r w:rsidRPr="0054264E">
        <w:t xml:space="preserve"> Katalin</w:t>
      </w:r>
    </w:p>
    <w:p w14:paraId="3CB5767C" w14:textId="77777777" w:rsidR="0054264E" w:rsidRPr="0054264E" w:rsidRDefault="0054264E" w:rsidP="0054264E">
      <w:pPr>
        <w:spacing w:after="30"/>
      </w:pPr>
      <w:r w:rsidRPr="0054264E">
        <w:t>Göncz Gábor</w:t>
      </w:r>
    </w:p>
    <w:p w14:paraId="188F3BE1" w14:textId="77777777" w:rsidR="0054264E" w:rsidRPr="0054264E" w:rsidRDefault="0054264E" w:rsidP="0054264E">
      <w:pPr>
        <w:spacing w:after="30"/>
      </w:pPr>
      <w:proofErr w:type="spellStart"/>
      <w:r w:rsidRPr="0054264E">
        <w:t>Göőz</w:t>
      </w:r>
      <w:proofErr w:type="spellEnd"/>
      <w:r w:rsidRPr="0054264E">
        <w:t xml:space="preserve"> Lajos</w:t>
      </w:r>
    </w:p>
    <w:p w14:paraId="49F8EF7E" w14:textId="77777777" w:rsidR="0054264E" w:rsidRPr="0054264E" w:rsidRDefault="0054264E" w:rsidP="0054264E">
      <w:pPr>
        <w:spacing w:after="30"/>
      </w:pPr>
      <w:r w:rsidRPr="0054264E">
        <w:t>Görög Ágnes</w:t>
      </w:r>
    </w:p>
    <w:p w14:paraId="6E089CEC" w14:textId="77777777" w:rsidR="0054264E" w:rsidRPr="0054264E" w:rsidRDefault="0054264E" w:rsidP="0054264E">
      <w:pPr>
        <w:spacing w:after="30"/>
      </w:pPr>
      <w:r w:rsidRPr="0054264E">
        <w:t>Görög Péter</w:t>
      </w:r>
    </w:p>
    <w:p w14:paraId="5B78F601" w14:textId="77777777" w:rsidR="0054264E" w:rsidRPr="0054264E" w:rsidRDefault="0054264E" w:rsidP="0054264E">
      <w:pPr>
        <w:spacing w:after="30"/>
      </w:pPr>
      <w:proofErr w:type="spellStart"/>
      <w:r w:rsidRPr="0054264E">
        <w:t>Greschik</w:t>
      </w:r>
      <w:proofErr w:type="spellEnd"/>
      <w:r w:rsidRPr="0054264E">
        <w:t xml:space="preserve"> Gyula</w:t>
      </w:r>
    </w:p>
    <w:p w14:paraId="4A827056" w14:textId="77777777" w:rsidR="0054264E" w:rsidRPr="0054264E" w:rsidRDefault="0054264E" w:rsidP="0054264E">
      <w:pPr>
        <w:spacing w:after="30"/>
      </w:pPr>
      <w:proofErr w:type="spellStart"/>
      <w:r w:rsidRPr="0054264E">
        <w:t>Grozdics</w:t>
      </w:r>
      <w:proofErr w:type="spellEnd"/>
      <w:r w:rsidRPr="0054264E">
        <w:t xml:space="preserve"> Tibor</w:t>
      </w:r>
    </w:p>
    <w:p w14:paraId="091C6345" w14:textId="77777777" w:rsidR="0054264E" w:rsidRPr="0054264E" w:rsidRDefault="0054264E" w:rsidP="0054264E">
      <w:pPr>
        <w:spacing w:after="30"/>
      </w:pPr>
      <w:r w:rsidRPr="0054264E">
        <w:t>Gyalog László</w:t>
      </w:r>
    </w:p>
    <w:p w14:paraId="2119013F" w14:textId="77777777" w:rsidR="0054264E" w:rsidRPr="0054264E" w:rsidRDefault="0054264E" w:rsidP="0054264E">
      <w:pPr>
        <w:spacing w:after="30"/>
      </w:pPr>
      <w:r w:rsidRPr="0054264E">
        <w:t>Győrfi István</w:t>
      </w:r>
    </w:p>
    <w:p w14:paraId="575183AF" w14:textId="77777777" w:rsidR="0054264E" w:rsidRPr="0054264E" w:rsidRDefault="0054264E" w:rsidP="0054264E">
      <w:pPr>
        <w:spacing w:after="30"/>
      </w:pPr>
      <w:r w:rsidRPr="0054264E">
        <w:t>Győri Orsolya</w:t>
      </w:r>
    </w:p>
    <w:p w14:paraId="6D35BA72" w14:textId="77777777" w:rsidR="0054264E" w:rsidRPr="0054264E" w:rsidRDefault="0054264E" w:rsidP="0054264E">
      <w:pPr>
        <w:spacing w:after="30"/>
      </w:pPr>
      <w:r w:rsidRPr="0054264E">
        <w:t>Győri Zita</w:t>
      </w:r>
    </w:p>
    <w:p w14:paraId="413E9A81" w14:textId="77777777" w:rsidR="0054264E" w:rsidRPr="0054264E" w:rsidRDefault="0054264E" w:rsidP="0054264E">
      <w:pPr>
        <w:spacing w:after="30"/>
      </w:pPr>
      <w:proofErr w:type="spellStart"/>
      <w:r w:rsidRPr="0054264E">
        <w:t>Haas</w:t>
      </w:r>
      <w:proofErr w:type="spellEnd"/>
      <w:r w:rsidRPr="0054264E">
        <w:t xml:space="preserve"> János</w:t>
      </w:r>
    </w:p>
    <w:p w14:paraId="19BA20B4" w14:textId="77777777" w:rsidR="0054264E" w:rsidRPr="0054264E" w:rsidRDefault="0054264E" w:rsidP="0054264E">
      <w:pPr>
        <w:spacing w:after="30"/>
      </w:pPr>
      <w:proofErr w:type="spellStart"/>
      <w:r w:rsidRPr="0054264E">
        <w:t>Hably</w:t>
      </w:r>
      <w:proofErr w:type="spellEnd"/>
      <w:r w:rsidRPr="0054264E">
        <w:t xml:space="preserve"> Lilla</w:t>
      </w:r>
    </w:p>
    <w:p w14:paraId="14856B11" w14:textId="77777777" w:rsidR="0054264E" w:rsidRPr="0054264E" w:rsidRDefault="0054264E" w:rsidP="0054264E">
      <w:pPr>
        <w:spacing w:after="30"/>
      </w:pPr>
      <w:proofErr w:type="spellStart"/>
      <w:r w:rsidRPr="0054264E">
        <w:t>Háden</w:t>
      </w:r>
      <w:proofErr w:type="spellEnd"/>
      <w:r w:rsidRPr="0054264E">
        <w:t xml:space="preserve"> Sándor</w:t>
      </w:r>
    </w:p>
    <w:p w14:paraId="5D691E33" w14:textId="77777777" w:rsidR="0054264E" w:rsidRPr="0054264E" w:rsidRDefault="0054264E" w:rsidP="0054264E">
      <w:pPr>
        <w:spacing w:after="30"/>
      </w:pPr>
      <w:r w:rsidRPr="0054264E">
        <w:t>Hajdú Dénes</w:t>
      </w:r>
    </w:p>
    <w:p w14:paraId="24B87F1E" w14:textId="77777777" w:rsidR="0054264E" w:rsidRPr="0054264E" w:rsidRDefault="0054264E" w:rsidP="0054264E">
      <w:pPr>
        <w:spacing w:after="30"/>
      </w:pPr>
      <w:r w:rsidRPr="0054264E">
        <w:t>Hajdú Edina</w:t>
      </w:r>
    </w:p>
    <w:p w14:paraId="54F16DA6" w14:textId="77777777" w:rsidR="0054264E" w:rsidRPr="0054264E" w:rsidRDefault="0054264E" w:rsidP="0054264E">
      <w:pPr>
        <w:spacing w:after="30"/>
      </w:pPr>
      <w:r w:rsidRPr="0054264E">
        <w:t>Hajdú József Ferenc</w:t>
      </w:r>
    </w:p>
    <w:p w14:paraId="4D086BA5" w14:textId="77777777" w:rsidR="0054264E" w:rsidRPr="0054264E" w:rsidRDefault="0054264E" w:rsidP="0054264E">
      <w:pPr>
        <w:spacing w:after="30"/>
      </w:pPr>
      <w:r w:rsidRPr="0054264E">
        <w:t>Hála József</w:t>
      </w:r>
    </w:p>
    <w:p w14:paraId="571679D3" w14:textId="77777777" w:rsidR="0054264E" w:rsidRPr="0054264E" w:rsidRDefault="0054264E" w:rsidP="0054264E">
      <w:pPr>
        <w:spacing w:after="30"/>
      </w:pPr>
      <w:r w:rsidRPr="0054264E">
        <w:t>Halász Amadé</w:t>
      </w:r>
    </w:p>
    <w:p w14:paraId="144C682D" w14:textId="77777777" w:rsidR="0054264E" w:rsidRPr="0054264E" w:rsidRDefault="0054264E" w:rsidP="0054264E">
      <w:pPr>
        <w:spacing w:after="30"/>
      </w:pPr>
      <w:r w:rsidRPr="0054264E">
        <w:t>Halász Magdolna</w:t>
      </w:r>
    </w:p>
    <w:p w14:paraId="524535A0" w14:textId="147BD147" w:rsidR="0054264E" w:rsidRDefault="0054264E" w:rsidP="0054264E">
      <w:pPr>
        <w:spacing w:after="30"/>
      </w:pPr>
      <w:r w:rsidRPr="0054264E">
        <w:t>Halmai János</w:t>
      </w:r>
    </w:p>
    <w:p w14:paraId="63921E89" w14:textId="6E759A7C" w:rsidR="00664357" w:rsidRPr="0054264E" w:rsidRDefault="00664357" w:rsidP="0054264E">
      <w:pPr>
        <w:spacing w:after="30"/>
      </w:pPr>
    </w:p>
    <w:p w14:paraId="44272C91" w14:textId="77777777" w:rsidR="0054264E" w:rsidRPr="0054264E" w:rsidRDefault="0054264E" w:rsidP="0054264E">
      <w:pPr>
        <w:spacing w:after="30"/>
      </w:pPr>
      <w:proofErr w:type="spellStart"/>
      <w:r w:rsidRPr="0054264E">
        <w:lastRenderedPageBreak/>
        <w:t>Halupka</w:t>
      </w:r>
      <w:proofErr w:type="spellEnd"/>
      <w:r w:rsidRPr="0054264E">
        <w:t xml:space="preserve"> Gábor</w:t>
      </w:r>
    </w:p>
    <w:p w14:paraId="2DE590AB" w14:textId="77777777" w:rsidR="0054264E" w:rsidRPr="0054264E" w:rsidRDefault="0054264E" w:rsidP="0054264E">
      <w:pPr>
        <w:spacing w:after="30"/>
      </w:pPr>
      <w:proofErr w:type="spellStart"/>
      <w:r w:rsidRPr="0054264E">
        <w:t>Hámorné</w:t>
      </w:r>
      <w:proofErr w:type="spellEnd"/>
      <w:r w:rsidRPr="0054264E">
        <w:t xml:space="preserve"> Dr. </w:t>
      </w:r>
      <w:proofErr w:type="spellStart"/>
      <w:r w:rsidRPr="0054264E">
        <w:t>Vidó</w:t>
      </w:r>
      <w:proofErr w:type="spellEnd"/>
      <w:r w:rsidRPr="0054264E">
        <w:t xml:space="preserve"> Mária</w:t>
      </w:r>
    </w:p>
    <w:p w14:paraId="5AEBA95D" w14:textId="77777777" w:rsidR="0054264E" w:rsidRPr="0054264E" w:rsidRDefault="0054264E" w:rsidP="0054264E">
      <w:pPr>
        <w:spacing w:after="30"/>
      </w:pPr>
      <w:r w:rsidRPr="0054264E">
        <w:t>Hámos Gábor</w:t>
      </w:r>
    </w:p>
    <w:p w14:paraId="1DCD4C4C" w14:textId="77777777" w:rsidR="0054264E" w:rsidRPr="0054264E" w:rsidRDefault="0054264E" w:rsidP="0054264E">
      <w:pPr>
        <w:spacing w:after="30"/>
      </w:pPr>
      <w:r w:rsidRPr="0054264E">
        <w:t>Harangi Szabolcs</w:t>
      </w:r>
    </w:p>
    <w:p w14:paraId="67F4CE95" w14:textId="77777777" w:rsidR="0054264E" w:rsidRPr="0054264E" w:rsidRDefault="0054264E" w:rsidP="0054264E">
      <w:pPr>
        <w:spacing w:after="30"/>
      </w:pPr>
      <w:r w:rsidRPr="0054264E">
        <w:t>Haranginé Lukács Réka</w:t>
      </w:r>
    </w:p>
    <w:p w14:paraId="35A61534" w14:textId="77777777" w:rsidR="0054264E" w:rsidRPr="0054264E" w:rsidRDefault="0054264E" w:rsidP="0054264E">
      <w:pPr>
        <w:spacing w:after="30"/>
      </w:pPr>
      <w:r w:rsidRPr="0054264E">
        <w:t>Hargitai Róbert</w:t>
      </w:r>
    </w:p>
    <w:p w14:paraId="3F883505" w14:textId="77777777" w:rsidR="0054264E" w:rsidRPr="0054264E" w:rsidRDefault="0054264E" w:rsidP="0054264E">
      <w:pPr>
        <w:spacing w:after="30"/>
      </w:pPr>
      <w:proofErr w:type="spellStart"/>
      <w:r w:rsidRPr="0054264E">
        <w:t>Harman</w:t>
      </w:r>
      <w:proofErr w:type="spellEnd"/>
      <w:r w:rsidRPr="0054264E">
        <w:t xml:space="preserve"> Tóth Erzsébet</w:t>
      </w:r>
    </w:p>
    <w:p w14:paraId="6766E571" w14:textId="77777777" w:rsidR="0054264E" w:rsidRPr="0054264E" w:rsidRDefault="0054264E" w:rsidP="0054264E">
      <w:pPr>
        <w:spacing w:after="30"/>
      </w:pPr>
      <w:proofErr w:type="spellStart"/>
      <w:r w:rsidRPr="0054264E">
        <w:t>Hartai</w:t>
      </w:r>
      <w:proofErr w:type="spellEnd"/>
      <w:r w:rsidRPr="0054264E">
        <w:t xml:space="preserve"> Éva</w:t>
      </w:r>
    </w:p>
    <w:p w14:paraId="717D1E14" w14:textId="77777777" w:rsidR="0054264E" w:rsidRPr="0054264E" w:rsidRDefault="0054264E" w:rsidP="0054264E">
      <w:pPr>
        <w:spacing w:after="30"/>
      </w:pPr>
      <w:proofErr w:type="spellStart"/>
      <w:r w:rsidRPr="0054264E">
        <w:t>Hatalyák</w:t>
      </w:r>
      <w:proofErr w:type="spellEnd"/>
      <w:r w:rsidRPr="0054264E">
        <w:t xml:space="preserve"> Péter</w:t>
      </w:r>
    </w:p>
    <w:p w14:paraId="67F7D309" w14:textId="77777777" w:rsidR="0054264E" w:rsidRPr="0054264E" w:rsidRDefault="0054264E" w:rsidP="0054264E">
      <w:pPr>
        <w:spacing w:after="30"/>
      </w:pPr>
      <w:r w:rsidRPr="0054264E">
        <w:t>Hatvani István Gábor</w:t>
      </w:r>
    </w:p>
    <w:p w14:paraId="2967DE28" w14:textId="77777777" w:rsidR="0054264E" w:rsidRPr="0054264E" w:rsidRDefault="0054264E" w:rsidP="0054264E">
      <w:pPr>
        <w:spacing w:after="30"/>
      </w:pPr>
      <w:r w:rsidRPr="0054264E">
        <w:t>Havas László</w:t>
      </w:r>
    </w:p>
    <w:p w14:paraId="10C26EDD" w14:textId="77777777" w:rsidR="0054264E" w:rsidRPr="0054264E" w:rsidRDefault="0054264E" w:rsidP="0054264E">
      <w:pPr>
        <w:spacing w:after="30"/>
      </w:pPr>
      <w:r w:rsidRPr="0054264E">
        <w:t>Hegedűs Máté</w:t>
      </w:r>
    </w:p>
    <w:p w14:paraId="0E23CEF5" w14:textId="77777777" w:rsidR="0054264E" w:rsidRPr="0054264E" w:rsidRDefault="0054264E" w:rsidP="0054264E">
      <w:pPr>
        <w:spacing w:after="30"/>
      </w:pPr>
      <w:r w:rsidRPr="0054264E">
        <w:t>Hegedűs Mihály</w:t>
      </w:r>
    </w:p>
    <w:p w14:paraId="0EC7491A" w14:textId="77777777" w:rsidR="0054264E" w:rsidRPr="0054264E" w:rsidRDefault="0054264E" w:rsidP="0054264E">
      <w:pPr>
        <w:spacing w:after="30"/>
      </w:pPr>
      <w:r w:rsidRPr="0054264E">
        <w:t>Héja Gábor</w:t>
      </w:r>
    </w:p>
    <w:p w14:paraId="0E4C117C" w14:textId="77777777" w:rsidR="0054264E" w:rsidRPr="0054264E" w:rsidRDefault="0054264E" w:rsidP="0054264E">
      <w:pPr>
        <w:spacing w:after="30"/>
      </w:pPr>
      <w:proofErr w:type="spellStart"/>
      <w:r w:rsidRPr="0054264E">
        <w:t>Herke</w:t>
      </w:r>
      <w:proofErr w:type="spellEnd"/>
      <w:r w:rsidRPr="0054264E">
        <w:t xml:space="preserve"> Miklós</w:t>
      </w:r>
    </w:p>
    <w:p w14:paraId="17478DE1" w14:textId="77777777" w:rsidR="0054264E" w:rsidRPr="0054264E" w:rsidRDefault="0054264E" w:rsidP="0054264E">
      <w:pPr>
        <w:spacing w:after="30"/>
      </w:pPr>
      <w:proofErr w:type="spellStart"/>
      <w:r w:rsidRPr="0054264E">
        <w:t>Heszler</w:t>
      </w:r>
      <w:proofErr w:type="spellEnd"/>
      <w:r w:rsidRPr="0054264E">
        <w:t xml:space="preserve"> Bernát</w:t>
      </w:r>
    </w:p>
    <w:p w14:paraId="2F1A9D52" w14:textId="77777777" w:rsidR="0054264E" w:rsidRPr="0054264E" w:rsidRDefault="0054264E" w:rsidP="0054264E">
      <w:pPr>
        <w:spacing w:after="30"/>
      </w:pPr>
      <w:r w:rsidRPr="0054264E">
        <w:t>Hevesi Attila</w:t>
      </w:r>
    </w:p>
    <w:p w14:paraId="2B122F8D" w14:textId="77777777" w:rsidR="0054264E" w:rsidRPr="0054264E" w:rsidRDefault="0054264E" w:rsidP="0054264E">
      <w:pPr>
        <w:spacing w:after="30"/>
      </w:pPr>
      <w:r w:rsidRPr="0054264E">
        <w:t>Hidasi János</w:t>
      </w:r>
    </w:p>
    <w:p w14:paraId="73B7091D" w14:textId="77777777" w:rsidR="0054264E" w:rsidRPr="0054264E" w:rsidRDefault="0054264E" w:rsidP="0054264E">
      <w:pPr>
        <w:spacing w:after="30"/>
      </w:pPr>
      <w:proofErr w:type="spellStart"/>
      <w:r w:rsidRPr="0054264E">
        <w:t>Hips</w:t>
      </w:r>
      <w:proofErr w:type="spellEnd"/>
      <w:r w:rsidRPr="0054264E">
        <w:t xml:space="preserve"> Kinga</w:t>
      </w:r>
    </w:p>
    <w:p w14:paraId="4FE59605" w14:textId="77777777" w:rsidR="0054264E" w:rsidRPr="0054264E" w:rsidRDefault="0054264E" w:rsidP="0054264E">
      <w:pPr>
        <w:spacing w:after="30"/>
      </w:pPr>
      <w:proofErr w:type="spellStart"/>
      <w:r w:rsidRPr="0054264E">
        <w:t>Hódossy</w:t>
      </w:r>
      <w:proofErr w:type="spellEnd"/>
      <w:r w:rsidRPr="0054264E">
        <w:t xml:space="preserve"> József</w:t>
      </w:r>
    </w:p>
    <w:p w14:paraId="35B91AA7" w14:textId="77777777" w:rsidR="0054264E" w:rsidRPr="0054264E" w:rsidRDefault="0054264E" w:rsidP="0054264E">
      <w:pPr>
        <w:spacing w:after="30"/>
      </w:pPr>
      <w:r w:rsidRPr="0054264E">
        <w:t>Holló Sándor László</w:t>
      </w:r>
    </w:p>
    <w:p w14:paraId="19405488" w14:textId="77777777" w:rsidR="0054264E" w:rsidRPr="0054264E" w:rsidRDefault="0054264E" w:rsidP="0054264E">
      <w:pPr>
        <w:spacing w:after="30"/>
      </w:pPr>
      <w:proofErr w:type="spellStart"/>
      <w:r w:rsidRPr="0054264E">
        <w:t>Holoda</w:t>
      </w:r>
      <w:proofErr w:type="spellEnd"/>
      <w:r w:rsidRPr="0054264E">
        <w:t xml:space="preserve"> Attila</w:t>
      </w:r>
    </w:p>
    <w:p w14:paraId="53F7B368" w14:textId="77777777" w:rsidR="0054264E" w:rsidRPr="0054264E" w:rsidRDefault="0054264E" w:rsidP="0054264E">
      <w:pPr>
        <w:spacing w:after="30"/>
      </w:pPr>
      <w:r w:rsidRPr="0054264E">
        <w:t>Horányi Anna</w:t>
      </w:r>
    </w:p>
    <w:p w14:paraId="60AA79FE" w14:textId="77777777" w:rsidR="0054264E" w:rsidRPr="0054264E" w:rsidRDefault="0054264E" w:rsidP="0054264E">
      <w:pPr>
        <w:spacing w:after="30"/>
      </w:pPr>
      <w:r w:rsidRPr="0054264E">
        <w:t>Horn János</w:t>
      </w:r>
    </w:p>
    <w:p w14:paraId="0716DD9E" w14:textId="77777777" w:rsidR="0054264E" w:rsidRPr="0054264E" w:rsidRDefault="0054264E" w:rsidP="0054264E">
      <w:pPr>
        <w:spacing w:after="30"/>
      </w:pPr>
      <w:r w:rsidRPr="0054264E">
        <w:t>Horváth Gergely</w:t>
      </w:r>
    </w:p>
    <w:p w14:paraId="1340AFCC" w14:textId="77777777" w:rsidR="0054264E" w:rsidRPr="0054264E" w:rsidRDefault="0054264E" w:rsidP="0054264E">
      <w:pPr>
        <w:spacing w:after="30"/>
      </w:pPr>
      <w:r w:rsidRPr="0054264E">
        <w:t>Horváth János</w:t>
      </w:r>
    </w:p>
    <w:p w14:paraId="33A4DDD5" w14:textId="77777777" w:rsidR="0054264E" w:rsidRPr="0054264E" w:rsidRDefault="0054264E" w:rsidP="0054264E">
      <w:pPr>
        <w:spacing w:after="30"/>
      </w:pPr>
      <w:r w:rsidRPr="0054264E">
        <w:t>Horváth Krisztián</w:t>
      </w:r>
    </w:p>
    <w:p w14:paraId="56DEFB1C" w14:textId="77777777" w:rsidR="0054264E" w:rsidRPr="0054264E" w:rsidRDefault="0054264E" w:rsidP="0054264E">
      <w:pPr>
        <w:spacing w:after="30"/>
      </w:pPr>
      <w:r w:rsidRPr="0054264E">
        <w:t>Horváth Laura</w:t>
      </w:r>
    </w:p>
    <w:p w14:paraId="43544CFE" w14:textId="77777777" w:rsidR="0054264E" w:rsidRPr="0054264E" w:rsidRDefault="0054264E" w:rsidP="0054264E">
      <w:pPr>
        <w:spacing w:after="30"/>
      </w:pPr>
      <w:r w:rsidRPr="0054264E">
        <w:t>Horváth Péter</w:t>
      </w:r>
    </w:p>
    <w:p w14:paraId="141A94BA" w14:textId="77777777" w:rsidR="0054264E" w:rsidRPr="0054264E" w:rsidRDefault="0054264E" w:rsidP="0054264E">
      <w:pPr>
        <w:spacing w:after="30"/>
      </w:pPr>
      <w:r w:rsidRPr="0054264E">
        <w:t>Horváth Péter László</w:t>
      </w:r>
    </w:p>
    <w:p w14:paraId="5AC85EFD" w14:textId="77777777" w:rsidR="0054264E" w:rsidRPr="0054264E" w:rsidRDefault="0054264E" w:rsidP="0054264E">
      <w:pPr>
        <w:spacing w:after="30"/>
      </w:pPr>
      <w:r w:rsidRPr="0054264E">
        <w:t>Horváth Tibor</w:t>
      </w:r>
    </w:p>
    <w:p w14:paraId="53F0EB52" w14:textId="77777777" w:rsidR="0054264E" w:rsidRPr="0054264E" w:rsidRDefault="0054264E" w:rsidP="0054264E">
      <w:pPr>
        <w:spacing w:after="30"/>
      </w:pPr>
      <w:r w:rsidRPr="0054264E">
        <w:t>Horváth Veronika</w:t>
      </w:r>
    </w:p>
    <w:p w14:paraId="5C8099B4" w14:textId="77777777" w:rsidR="0054264E" w:rsidRPr="0054264E" w:rsidRDefault="0054264E" w:rsidP="0054264E">
      <w:pPr>
        <w:spacing w:after="30"/>
      </w:pPr>
      <w:r w:rsidRPr="0054264E">
        <w:t>Horváth Zoltán</w:t>
      </w:r>
    </w:p>
    <w:p w14:paraId="4C958454" w14:textId="77777777" w:rsidR="0054264E" w:rsidRPr="0054264E" w:rsidRDefault="0054264E" w:rsidP="0054264E">
      <w:pPr>
        <w:spacing w:after="30"/>
      </w:pPr>
      <w:r w:rsidRPr="0054264E">
        <w:t>Horváth Zsolt Tamás</w:t>
      </w:r>
    </w:p>
    <w:p w14:paraId="1F02609C" w14:textId="77777777" w:rsidR="0054264E" w:rsidRPr="0054264E" w:rsidRDefault="0054264E" w:rsidP="0054264E">
      <w:pPr>
        <w:spacing w:after="30"/>
      </w:pPr>
      <w:r w:rsidRPr="0054264E">
        <w:t>Horváth-</w:t>
      </w:r>
      <w:proofErr w:type="spellStart"/>
      <w:r w:rsidRPr="0054264E">
        <w:t>Kostka</w:t>
      </w:r>
      <w:proofErr w:type="spellEnd"/>
      <w:r w:rsidRPr="0054264E">
        <w:t xml:space="preserve"> Zsófia Rita</w:t>
      </w:r>
    </w:p>
    <w:p w14:paraId="39410F33" w14:textId="77777777" w:rsidR="0054264E" w:rsidRPr="0054264E" w:rsidRDefault="0054264E" w:rsidP="0054264E">
      <w:pPr>
        <w:spacing w:after="30"/>
      </w:pPr>
      <w:proofErr w:type="spellStart"/>
      <w:r w:rsidRPr="0054264E">
        <w:t>Iklaga</w:t>
      </w:r>
      <w:proofErr w:type="spellEnd"/>
      <w:r w:rsidRPr="0054264E">
        <w:t xml:space="preserve">, Gabriel </w:t>
      </w:r>
      <w:proofErr w:type="spellStart"/>
      <w:r w:rsidRPr="0054264E">
        <w:t>Inalegwu</w:t>
      </w:r>
      <w:proofErr w:type="spellEnd"/>
    </w:p>
    <w:p w14:paraId="0FF0D8CB" w14:textId="77777777" w:rsidR="0054264E" w:rsidRPr="0054264E" w:rsidRDefault="0054264E" w:rsidP="0054264E">
      <w:pPr>
        <w:spacing w:after="30"/>
      </w:pPr>
      <w:r w:rsidRPr="0054264E">
        <w:t>Imre Attila Dr.</w:t>
      </w:r>
    </w:p>
    <w:p w14:paraId="25B99F3E" w14:textId="77777777" w:rsidR="0054264E" w:rsidRPr="0054264E" w:rsidRDefault="0054264E" w:rsidP="0054264E">
      <w:pPr>
        <w:spacing w:after="30"/>
      </w:pPr>
      <w:r w:rsidRPr="0054264E">
        <w:t>Imre Lajos</w:t>
      </w:r>
    </w:p>
    <w:p w14:paraId="5D1EC98A" w14:textId="77777777" w:rsidR="0054264E" w:rsidRPr="0054264E" w:rsidRDefault="0054264E" w:rsidP="0054264E">
      <w:pPr>
        <w:spacing w:after="30"/>
      </w:pPr>
      <w:proofErr w:type="spellStart"/>
      <w:r w:rsidRPr="0054264E">
        <w:t>Izing</w:t>
      </w:r>
      <w:proofErr w:type="spellEnd"/>
      <w:r w:rsidRPr="0054264E">
        <w:t xml:space="preserve"> Imre</w:t>
      </w:r>
    </w:p>
    <w:p w14:paraId="01269FEF" w14:textId="77777777" w:rsidR="0054264E" w:rsidRPr="0054264E" w:rsidRDefault="0054264E" w:rsidP="0054264E">
      <w:pPr>
        <w:spacing w:after="30"/>
      </w:pPr>
      <w:r w:rsidRPr="0054264E">
        <w:t>Jáger Gyula</w:t>
      </w:r>
    </w:p>
    <w:p w14:paraId="41D23D69" w14:textId="77777777" w:rsidR="0054264E" w:rsidRPr="0054264E" w:rsidRDefault="0054264E" w:rsidP="0054264E">
      <w:pPr>
        <w:spacing w:after="30"/>
      </w:pPr>
      <w:proofErr w:type="spellStart"/>
      <w:r w:rsidRPr="0054264E">
        <w:t>Jakuschné</w:t>
      </w:r>
      <w:proofErr w:type="spellEnd"/>
      <w:r w:rsidRPr="0054264E">
        <w:t xml:space="preserve"> Dr. Kocsis Tímea</w:t>
      </w:r>
    </w:p>
    <w:p w14:paraId="398AB7B8" w14:textId="4FCFE2A3" w:rsidR="0054264E" w:rsidRPr="0054264E" w:rsidRDefault="0054264E" w:rsidP="0054264E">
      <w:pPr>
        <w:spacing w:after="30"/>
      </w:pPr>
      <w:proofErr w:type="spellStart"/>
      <w:r w:rsidRPr="0054264E">
        <w:t>Jancsek</w:t>
      </w:r>
      <w:proofErr w:type="spellEnd"/>
      <w:r w:rsidRPr="0054264E">
        <w:t xml:space="preserve"> Krisztián</w:t>
      </w:r>
    </w:p>
    <w:p w14:paraId="19B6D33B" w14:textId="0B9C12A3" w:rsidR="0054264E" w:rsidRPr="0054264E" w:rsidRDefault="0054264E" w:rsidP="0054264E">
      <w:pPr>
        <w:spacing w:after="30"/>
      </w:pPr>
      <w:r w:rsidRPr="0054264E">
        <w:t>Jankovics Bálint</w:t>
      </w:r>
    </w:p>
    <w:p w14:paraId="15D2398E" w14:textId="148F9132" w:rsidR="0054264E" w:rsidRPr="0054264E" w:rsidRDefault="0054264E" w:rsidP="0054264E">
      <w:pPr>
        <w:spacing w:after="30"/>
      </w:pPr>
      <w:r w:rsidRPr="0054264E">
        <w:t>Jankovics Éva Mária</w:t>
      </w:r>
    </w:p>
    <w:p w14:paraId="3CF6BC20" w14:textId="77777777" w:rsidR="0054264E" w:rsidRPr="0054264E" w:rsidRDefault="0054264E" w:rsidP="0054264E">
      <w:pPr>
        <w:spacing w:after="30"/>
      </w:pPr>
      <w:r w:rsidRPr="0054264E">
        <w:t>Jánosi Melinda</w:t>
      </w:r>
    </w:p>
    <w:p w14:paraId="609BF2A9" w14:textId="753655F6" w:rsidR="0054264E" w:rsidRPr="0054264E" w:rsidRDefault="00C04CA1" w:rsidP="0054264E">
      <w:pPr>
        <w:spacing w:after="30"/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3ABEBC" wp14:editId="3D788BC2">
                <wp:simplePos x="0" y="0"/>
                <wp:positionH relativeFrom="margin">
                  <wp:posOffset>1569720</wp:posOffset>
                </wp:positionH>
                <wp:positionV relativeFrom="paragraph">
                  <wp:posOffset>2540</wp:posOffset>
                </wp:positionV>
                <wp:extent cx="2360930" cy="243840"/>
                <wp:effectExtent l="0" t="0" r="9525" b="3810"/>
                <wp:wrapSquare wrapText="bothSides"/>
                <wp:docPr id="28321873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75312" w14:textId="03F9D70D" w:rsidR="00664357" w:rsidRDefault="00664357" w:rsidP="00664357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ABEBC" id="_x0000_s1036" type="#_x0000_t202" style="position:absolute;margin-left:123.6pt;margin-top:.2pt;width:185.9pt;height:19.2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" stroked="f">
                <v:textbox>
                  <w:txbxContent>
                    <w:p w14:paraId="2F275312" w14:textId="03F9D70D" w:rsidR="00664357" w:rsidRDefault="00664357" w:rsidP="00664357">
                      <w:pPr>
                        <w:jc w:val="center"/>
                      </w:pPr>
                      <w:r>
                        <w:t>1</w:t>
                      </w:r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4264E" w:rsidRPr="0054264E">
        <w:t>Jánvári</w:t>
      </w:r>
      <w:proofErr w:type="spellEnd"/>
      <w:r w:rsidR="0054264E" w:rsidRPr="0054264E">
        <w:t xml:space="preserve"> Szabolcs</w:t>
      </w:r>
    </w:p>
    <w:p w14:paraId="59B931D5" w14:textId="77777777" w:rsidR="0054264E" w:rsidRPr="0054264E" w:rsidRDefault="0054264E" w:rsidP="0054264E">
      <w:pPr>
        <w:spacing w:after="30"/>
      </w:pPr>
      <w:proofErr w:type="spellStart"/>
      <w:r w:rsidRPr="0054264E">
        <w:t>Jaskó</w:t>
      </w:r>
      <w:proofErr w:type="spellEnd"/>
      <w:r w:rsidRPr="0054264E">
        <w:t xml:space="preserve"> Tamás</w:t>
      </w:r>
    </w:p>
    <w:p w14:paraId="30B99C8F" w14:textId="77777777" w:rsidR="0054264E" w:rsidRPr="0054264E" w:rsidRDefault="0054264E" w:rsidP="0054264E">
      <w:pPr>
        <w:spacing w:after="30"/>
      </w:pPr>
      <w:r w:rsidRPr="0054264E">
        <w:t>Jászai Sándor</w:t>
      </w:r>
    </w:p>
    <w:p w14:paraId="5BB7EE2B" w14:textId="77777777" w:rsidR="0054264E" w:rsidRPr="0054264E" w:rsidRDefault="0054264E" w:rsidP="0054264E">
      <w:pPr>
        <w:spacing w:after="30"/>
      </w:pPr>
      <w:r w:rsidRPr="0054264E">
        <w:t>Jelinek Gabriella</w:t>
      </w:r>
    </w:p>
    <w:p w14:paraId="3A38C7C1" w14:textId="77777777" w:rsidR="0054264E" w:rsidRPr="0054264E" w:rsidRDefault="0054264E" w:rsidP="0054264E">
      <w:pPr>
        <w:spacing w:after="30"/>
      </w:pPr>
      <w:proofErr w:type="spellStart"/>
      <w:r w:rsidRPr="0054264E">
        <w:t>Jeszenői</w:t>
      </w:r>
      <w:proofErr w:type="spellEnd"/>
      <w:r w:rsidRPr="0054264E">
        <w:t xml:space="preserve"> Gábor</w:t>
      </w:r>
    </w:p>
    <w:p w14:paraId="2F5412AD" w14:textId="77777777" w:rsidR="0054264E" w:rsidRPr="0054264E" w:rsidRDefault="0054264E" w:rsidP="0054264E">
      <w:pPr>
        <w:spacing w:after="30"/>
      </w:pPr>
      <w:r w:rsidRPr="0054264E">
        <w:t>Jordán Győző</w:t>
      </w:r>
    </w:p>
    <w:p w14:paraId="475D4F56" w14:textId="77777777" w:rsidR="0054264E" w:rsidRPr="0054264E" w:rsidRDefault="0054264E" w:rsidP="0054264E">
      <w:pPr>
        <w:spacing w:after="30"/>
      </w:pPr>
      <w:r w:rsidRPr="0054264E">
        <w:t>Jordán Kristóf Attila</w:t>
      </w:r>
    </w:p>
    <w:p w14:paraId="61B983EF" w14:textId="77777777" w:rsidR="0054264E" w:rsidRPr="0054264E" w:rsidRDefault="0054264E" w:rsidP="0054264E">
      <w:pPr>
        <w:spacing w:after="30"/>
      </w:pPr>
      <w:r w:rsidRPr="0054264E">
        <w:t>Jósvai József</w:t>
      </w:r>
    </w:p>
    <w:p w14:paraId="25076508" w14:textId="77777777" w:rsidR="0054264E" w:rsidRPr="0054264E" w:rsidRDefault="0054264E" w:rsidP="0054264E">
      <w:pPr>
        <w:spacing w:after="30"/>
      </w:pPr>
      <w:r w:rsidRPr="0054264E">
        <w:t>Józsa Sándor</w:t>
      </w:r>
    </w:p>
    <w:p w14:paraId="27BBAB64" w14:textId="77777777" w:rsidR="0054264E" w:rsidRPr="0054264E" w:rsidRDefault="0054264E" w:rsidP="0054264E">
      <w:pPr>
        <w:spacing w:after="30"/>
      </w:pPr>
      <w:proofErr w:type="spellStart"/>
      <w:r w:rsidRPr="0054264E">
        <w:t>Judik</w:t>
      </w:r>
      <w:proofErr w:type="spellEnd"/>
      <w:r w:rsidRPr="0054264E">
        <w:t xml:space="preserve"> Katalin</w:t>
      </w:r>
    </w:p>
    <w:p w14:paraId="65AAD9BE" w14:textId="77777777" w:rsidR="0054264E" w:rsidRPr="0054264E" w:rsidRDefault="0054264E" w:rsidP="0054264E">
      <w:pPr>
        <w:spacing w:after="30"/>
      </w:pPr>
      <w:r w:rsidRPr="0054264E">
        <w:t>Juhász Árpád</w:t>
      </w:r>
    </w:p>
    <w:p w14:paraId="667033A0" w14:textId="77777777" w:rsidR="0054264E" w:rsidRPr="0054264E" w:rsidRDefault="0054264E" w:rsidP="0054264E">
      <w:pPr>
        <w:spacing w:after="30"/>
      </w:pPr>
      <w:r w:rsidRPr="0054264E">
        <w:t>Juhász Dorina</w:t>
      </w:r>
    </w:p>
    <w:p w14:paraId="797966A6" w14:textId="77777777" w:rsidR="0054264E" w:rsidRPr="0054264E" w:rsidRDefault="0054264E" w:rsidP="0054264E">
      <w:pPr>
        <w:spacing w:after="30"/>
      </w:pPr>
      <w:r w:rsidRPr="0054264E">
        <w:t>Juhász Györgyi</w:t>
      </w:r>
    </w:p>
    <w:p w14:paraId="4163F33A" w14:textId="77777777" w:rsidR="0054264E" w:rsidRPr="0054264E" w:rsidRDefault="0054264E" w:rsidP="0054264E">
      <w:pPr>
        <w:spacing w:after="30"/>
      </w:pPr>
      <w:r w:rsidRPr="0054264E">
        <w:t>Jung Péter</w:t>
      </w:r>
    </w:p>
    <w:p w14:paraId="3276DAE7" w14:textId="77777777" w:rsidR="0054264E" w:rsidRPr="0054264E" w:rsidRDefault="0054264E" w:rsidP="0054264E">
      <w:pPr>
        <w:spacing w:after="30"/>
      </w:pPr>
      <w:r w:rsidRPr="0054264E">
        <w:t>Kaiser Miklós</w:t>
      </w:r>
    </w:p>
    <w:p w14:paraId="14B899CD" w14:textId="77777777" w:rsidR="0054264E" w:rsidRPr="0054264E" w:rsidRDefault="0054264E" w:rsidP="0054264E">
      <w:pPr>
        <w:spacing w:after="30"/>
      </w:pPr>
      <w:proofErr w:type="spellStart"/>
      <w:r w:rsidRPr="0054264E">
        <w:t>Kákay</w:t>
      </w:r>
      <w:proofErr w:type="spellEnd"/>
      <w:r w:rsidRPr="0054264E">
        <w:t xml:space="preserve"> Szabó Orsolya</w:t>
      </w:r>
    </w:p>
    <w:p w14:paraId="08F104B3" w14:textId="77777777" w:rsidR="0054264E" w:rsidRPr="0054264E" w:rsidRDefault="0054264E" w:rsidP="0054264E">
      <w:pPr>
        <w:spacing w:after="30"/>
      </w:pPr>
      <w:r w:rsidRPr="0054264E">
        <w:t>Karacs Gábor</w:t>
      </w:r>
    </w:p>
    <w:p w14:paraId="214DF57C" w14:textId="77777777" w:rsidR="0054264E" w:rsidRPr="0054264E" w:rsidRDefault="0054264E" w:rsidP="0054264E">
      <w:pPr>
        <w:spacing w:after="30"/>
      </w:pPr>
      <w:proofErr w:type="spellStart"/>
      <w:r w:rsidRPr="0054264E">
        <w:t>Karádi-Kapiller</w:t>
      </w:r>
      <w:proofErr w:type="spellEnd"/>
      <w:r w:rsidRPr="0054264E">
        <w:t xml:space="preserve"> Viktor</w:t>
      </w:r>
    </w:p>
    <w:p w14:paraId="46CF6133" w14:textId="77777777" w:rsidR="0054264E" w:rsidRPr="0054264E" w:rsidRDefault="0054264E" w:rsidP="0054264E">
      <w:pPr>
        <w:spacing w:after="30"/>
      </w:pPr>
      <w:proofErr w:type="spellStart"/>
      <w:r w:rsidRPr="0054264E">
        <w:t>Karancz</w:t>
      </w:r>
      <w:proofErr w:type="spellEnd"/>
      <w:r w:rsidRPr="0054264E">
        <w:t xml:space="preserve"> Szabina</w:t>
      </w:r>
    </w:p>
    <w:p w14:paraId="1CD0C27D" w14:textId="77777777" w:rsidR="0054264E" w:rsidRPr="0054264E" w:rsidRDefault="0054264E" w:rsidP="0054264E">
      <w:pPr>
        <w:spacing w:after="30"/>
      </w:pPr>
      <w:proofErr w:type="spellStart"/>
      <w:r w:rsidRPr="0054264E">
        <w:t>Karátson</w:t>
      </w:r>
      <w:proofErr w:type="spellEnd"/>
      <w:r w:rsidRPr="0054264E">
        <w:t xml:space="preserve"> Dávid</w:t>
      </w:r>
    </w:p>
    <w:p w14:paraId="0FC1EA8A" w14:textId="77777777" w:rsidR="0054264E" w:rsidRPr="0054264E" w:rsidRDefault="0054264E" w:rsidP="0054264E">
      <w:pPr>
        <w:spacing w:after="30"/>
      </w:pPr>
      <w:proofErr w:type="spellStart"/>
      <w:r w:rsidRPr="0054264E">
        <w:t>Karlik</w:t>
      </w:r>
      <w:proofErr w:type="spellEnd"/>
      <w:r w:rsidRPr="0054264E">
        <w:t xml:space="preserve"> Máté</w:t>
      </w:r>
    </w:p>
    <w:p w14:paraId="1D4F5B4B" w14:textId="77777777" w:rsidR="0054264E" w:rsidRPr="0054264E" w:rsidRDefault="0054264E" w:rsidP="0054264E">
      <w:pPr>
        <w:spacing w:after="30"/>
      </w:pPr>
      <w:r w:rsidRPr="0054264E">
        <w:t xml:space="preserve">Kárpátiné </w:t>
      </w:r>
      <w:proofErr w:type="spellStart"/>
      <w:r w:rsidRPr="0054264E">
        <w:t>Pápay</w:t>
      </w:r>
      <w:proofErr w:type="spellEnd"/>
      <w:r w:rsidRPr="0054264E">
        <w:t xml:space="preserve"> Zita</w:t>
      </w:r>
    </w:p>
    <w:p w14:paraId="086E17B4" w14:textId="77777777" w:rsidR="0054264E" w:rsidRPr="0054264E" w:rsidRDefault="0054264E" w:rsidP="0054264E">
      <w:pPr>
        <w:spacing w:after="30"/>
      </w:pPr>
      <w:r w:rsidRPr="0054264E">
        <w:t>Kaszai Pál Árpád</w:t>
      </w:r>
    </w:p>
    <w:p w14:paraId="02900480" w14:textId="77777777" w:rsidR="0054264E" w:rsidRPr="0054264E" w:rsidRDefault="0054264E" w:rsidP="0054264E">
      <w:pPr>
        <w:spacing w:after="30"/>
      </w:pPr>
      <w:r w:rsidRPr="0054264E">
        <w:t>Kaszás Ferenc</w:t>
      </w:r>
    </w:p>
    <w:p w14:paraId="6A094723" w14:textId="77777777" w:rsidR="0054264E" w:rsidRPr="0054264E" w:rsidRDefault="0054264E" w:rsidP="0054264E">
      <w:pPr>
        <w:spacing w:after="30"/>
      </w:pPr>
      <w:r w:rsidRPr="0054264E">
        <w:t>Katona Lajos Tamás</w:t>
      </w:r>
    </w:p>
    <w:p w14:paraId="00FB031B" w14:textId="77777777" w:rsidR="0054264E" w:rsidRPr="0054264E" w:rsidRDefault="0054264E" w:rsidP="0054264E">
      <w:pPr>
        <w:spacing w:after="30"/>
      </w:pPr>
      <w:proofErr w:type="spellStart"/>
      <w:r w:rsidRPr="0054264E">
        <w:t>Kavecsánszki</w:t>
      </w:r>
      <w:proofErr w:type="spellEnd"/>
      <w:r w:rsidRPr="0054264E">
        <w:t xml:space="preserve"> Dóra</w:t>
      </w:r>
    </w:p>
    <w:p w14:paraId="38B2D0D1" w14:textId="77777777" w:rsidR="0054264E" w:rsidRPr="0054264E" w:rsidRDefault="0054264E" w:rsidP="0054264E">
      <w:pPr>
        <w:spacing w:after="30"/>
      </w:pPr>
      <w:r w:rsidRPr="0054264E">
        <w:t>Kázmér Miklós</w:t>
      </w:r>
    </w:p>
    <w:p w14:paraId="3F01A9A2" w14:textId="77777777" w:rsidR="0054264E" w:rsidRPr="0054264E" w:rsidRDefault="0054264E" w:rsidP="0054264E">
      <w:pPr>
        <w:spacing w:after="30"/>
      </w:pPr>
      <w:proofErr w:type="spellStart"/>
      <w:r w:rsidRPr="0054264E">
        <w:t>Kecseti</w:t>
      </w:r>
      <w:proofErr w:type="spellEnd"/>
      <w:r w:rsidRPr="0054264E">
        <w:t xml:space="preserve"> Sándor</w:t>
      </w:r>
    </w:p>
    <w:p w14:paraId="3DD58AA3" w14:textId="77777777" w:rsidR="0054264E" w:rsidRPr="0054264E" w:rsidRDefault="0054264E" w:rsidP="0054264E">
      <w:pPr>
        <w:spacing w:after="30"/>
      </w:pPr>
      <w:r w:rsidRPr="0054264E">
        <w:t>Kecskeméti Tibor</w:t>
      </w:r>
    </w:p>
    <w:p w14:paraId="44346070" w14:textId="77777777" w:rsidR="0054264E" w:rsidRPr="0054264E" w:rsidRDefault="0054264E" w:rsidP="0054264E">
      <w:pPr>
        <w:spacing w:after="30"/>
      </w:pPr>
      <w:proofErr w:type="spellStart"/>
      <w:r w:rsidRPr="0054264E">
        <w:t>Kele</w:t>
      </w:r>
      <w:proofErr w:type="spellEnd"/>
      <w:r w:rsidRPr="0054264E">
        <w:t xml:space="preserve"> Sándor</w:t>
      </w:r>
    </w:p>
    <w:p w14:paraId="28647EA2" w14:textId="77777777" w:rsidR="0054264E" w:rsidRPr="0054264E" w:rsidRDefault="0054264E" w:rsidP="0054264E">
      <w:pPr>
        <w:spacing w:after="30"/>
      </w:pPr>
      <w:r w:rsidRPr="0054264E">
        <w:t>Kelemen Péter</w:t>
      </w:r>
    </w:p>
    <w:p w14:paraId="325ACD71" w14:textId="77777777" w:rsidR="0054264E" w:rsidRPr="0054264E" w:rsidRDefault="0054264E" w:rsidP="0054264E">
      <w:pPr>
        <w:spacing w:after="30"/>
      </w:pPr>
      <w:proofErr w:type="spellStart"/>
      <w:r w:rsidRPr="0054264E">
        <w:t>Kercsmár</w:t>
      </w:r>
      <w:proofErr w:type="spellEnd"/>
      <w:r w:rsidRPr="0054264E">
        <w:t xml:space="preserve"> Zsolt</w:t>
      </w:r>
    </w:p>
    <w:p w14:paraId="6088318E" w14:textId="77777777" w:rsidR="0054264E" w:rsidRPr="0054264E" w:rsidRDefault="0054264E" w:rsidP="0054264E">
      <w:pPr>
        <w:spacing w:after="30"/>
      </w:pPr>
      <w:proofErr w:type="spellStart"/>
      <w:r w:rsidRPr="0054264E">
        <w:t>Kereskényi</w:t>
      </w:r>
      <w:proofErr w:type="spellEnd"/>
      <w:r w:rsidRPr="0054264E">
        <w:t xml:space="preserve"> Erika</w:t>
      </w:r>
    </w:p>
    <w:p w14:paraId="63E1F5B1" w14:textId="77777777" w:rsidR="0054264E" w:rsidRPr="0054264E" w:rsidRDefault="0054264E" w:rsidP="0054264E">
      <w:pPr>
        <w:spacing w:after="30"/>
      </w:pPr>
      <w:r w:rsidRPr="0054264E">
        <w:t>Keresztény Balázs</w:t>
      </w:r>
    </w:p>
    <w:p w14:paraId="6E9B70B9" w14:textId="77777777" w:rsidR="0054264E" w:rsidRPr="0054264E" w:rsidRDefault="0054264E" w:rsidP="0054264E">
      <w:pPr>
        <w:spacing w:after="30"/>
      </w:pPr>
      <w:r w:rsidRPr="0054264E">
        <w:t>Keresztény-Borbás Eszter</w:t>
      </w:r>
    </w:p>
    <w:p w14:paraId="5C4058D9" w14:textId="77777777" w:rsidR="0054264E" w:rsidRPr="0054264E" w:rsidRDefault="0054264E" w:rsidP="0054264E">
      <w:pPr>
        <w:spacing w:after="30"/>
      </w:pPr>
      <w:r w:rsidRPr="0054264E">
        <w:t>Keresztes Nagy Tiborné</w:t>
      </w:r>
    </w:p>
    <w:p w14:paraId="2B9D6F8C" w14:textId="77777777" w:rsidR="0054264E" w:rsidRPr="0054264E" w:rsidRDefault="0054264E" w:rsidP="0054264E">
      <w:pPr>
        <w:spacing w:after="30"/>
      </w:pPr>
      <w:r w:rsidRPr="0054264E">
        <w:t>Kertész Botond</w:t>
      </w:r>
    </w:p>
    <w:p w14:paraId="51CD2B38" w14:textId="77777777" w:rsidR="0054264E" w:rsidRPr="0054264E" w:rsidRDefault="0054264E" w:rsidP="0054264E">
      <w:pPr>
        <w:spacing w:after="30"/>
      </w:pPr>
      <w:r w:rsidRPr="0054264E">
        <w:t>Kertész Titanilla</w:t>
      </w:r>
    </w:p>
    <w:p w14:paraId="46FFE99F" w14:textId="77777777" w:rsidR="0054264E" w:rsidRPr="0054264E" w:rsidRDefault="0054264E" w:rsidP="0054264E">
      <w:pPr>
        <w:spacing w:after="30"/>
      </w:pPr>
      <w:proofErr w:type="spellStart"/>
      <w:r w:rsidRPr="0054264E">
        <w:t>Kessler</w:t>
      </w:r>
      <w:proofErr w:type="spellEnd"/>
      <w:r w:rsidRPr="0054264E">
        <w:t xml:space="preserve"> Jenő</w:t>
      </w:r>
    </w:p>
    <w:p w14:paraId="62B25047" w14:textId="77777777" w:rsidR="0054264E" w:rsidRPr="0054264E" w:rsidRDefault="0054264E" w:rsidP="0054264E">
      <w:pPr>
        <w:spacing w:after="30"/>
      </w:pPr>
      <w:r w:rsidRPr="0054264E">
        <w:t>Kicsi Anna Réka</w:t>
      </w:r>
    </w:p>
    <w:p w14:paraId="6DBE93A0" w14:textId="77777777" w:rsidR="0054264E" w:rsidRPr="0054264E" w:rsidRDefault="0054264E" w:rsidP="0054264E">
      <w:pPr>
        <w:spacing w:after="30"/>
      </w:pPr>
      <w:r w:rsidRPr="0054264E">
        <w:t>Király Csilla</w:t>
      </w:r>
    </w:p>
    <w:p w14:paraId="4332472D" w14:textId="77777777" w:rsidR="0054264E" w:rsidRPr="0054264E" w:rsidRDefault="0054264E" w:rsidP="0054264E">
      <w:pPr>
        <w:spacing w:after="30"/>
      </w:pPr>
      <w:r w:rsidRPr="0054264E">
        <w:t>Király Edit</w:t>
      </w:r>
    </w:p>
    <w:p w14:paraId="7AE17278" w14:textId="77777777" w:rsidR="0054264E" w:rsidRPr="0054264E" w:rsidRDefault="0054264E" w:rsidP="0054264E">
      <w:pPr>
        <w:spacing w:after="30"/>
      </w:pPr>
      <w:r w:rsidRPr="0054264E">
        <w:t>Kis Annamária</w:t>
      </w:r>
    </w:p>
    <w:p w14:paraId="35F15FBA" w14:textId="77777777" w:rsidR="0054264E" w:rsidRPr="0054264E" w:rsidRDefault="0054264E" w:rsidP="0054264E">
      <w:pPr>
        <w:spacing w:after="30"/>
      </w:pPr>
      <w:r w:rsidRPr="0054264E">
        <w:t>Kiss János</w:t>
      </w:r>
    </w:p>
    <w:p w14:paraId="07F23F69" w14:textId="77777777" w:rsidR="0054264E" w:rsidRPr="0054264E" w:rsidRDefault="0054264E" w:rsidP="0054264E">
      <w:pPr>
        <w:spacing w:after="30"/>
      </w:pPr>
      <w:r w:rsidRPr="0054264E">
        <w:t>Kiss Károly</w:t>
      </w:r>
    </w:p>
    <w:p w14:paraId="737754A4" w14:textId="77777777" w:rsidR="0054264E" w:rsidRPr="0054264E" w:rsidRDefault="0054264E" w:rsidP="0054264E">
      <w:pPr>
        <w:spacing w:after="30"/>
      </w:pPr>
      <w:proofErr w:type="spellStart"/>
      <w:r w:rsidRPr="0054264E">
        <w:t>Kleb</w:t>
      </w:r>
      <w:proofErr w:type="spellEnd"/>
      <w:r w:rsidRPr="0054264E">
        <w:t xml:space="preserve"> Béla</w:t>
      </w:r>
    </w:p>
    <w:p w14:paraId="43F70BF1" w14:textId="77777777" w:rsidR="0054264E" w:rsidRPr="0054264E" w:rsidRDefault="0054264E" w:rsidP="0054264E">
      <w:pPr>
        <w:spacing w:after="30"/>
      </w:pPr>
      <w:proofErr w:type="spellStart"/>
      <w:r w:rsidRPr="0054264E">
        <w:t>Klespitz</w:t>
      </w:r>
      <w:proofErr w:type="spellEnd"/>
      <w:r w:rsidRPr="0054264E">
        <w:t xml:space="preserve"> János</w:t>
      </w:r>
    </w:p>
    <w:p w14:paraId="7791F9D5" w14:textId="77777777" w:rsidR="0054264E" w:rsidRPr="0054264E" w:rsidRDefault="0054264E" w:rsidP="0054264E">
      <w:pPr>
        <w:spacing w:after="30"/>
      </w:pPr>
      <w:proofErr w:type="spellStart"/>
      <w:r w:rsidRPr="0054264E">
        <w:t>Knauer</w:t>
      </w:r>
      <w:proofErr w:type="spellEnd"/>
      <w:r w:rsidRPr="0054264E">
        <w:t xml:space="preserve"> József</w:t>
      </w:r>
    </w:p>
    <w:p w14:paraId="362A660D" w14:textId="77777777" w:rsidR="0054264E" w:rsidRPr="0054264E" w:rsidRDefault="0054264E" w:rsidP="0054264E">
      <w:pPr>
        <w:spacing w:after="30"/>
      </w:pPr>
      <w:r w:rsidRPr="0054264E">
        <w:t>Kocsis Gábor</w:t>
      </w:r>
    </w:p>
    <w:p w14:paraId="1399DC5D" w14:textId="77777777" w:rsidR="0054264E" w:rsidRPr="0054264E" w:rsidRDefault="0054264E" w:rsidP="0054264E">
      <w:pPr>
        <w:spacing w:after="30"/>
      </w:pPr>
      <w:r w:rsidRPr="0054264E">
        <w:t>Kocsis László</w:t>
      </w:r>
    </w:p>
    <w:p w14:paraId="10A794E2" w14:textId="77777777" w:rsidR="0054264E" w:rsidRPr="0054264E" w:rsidRDefault="0054264E" w:rsidP="0054264E">
      <w:pPr>
        <w:spacing w:after="30"/>
      </w:pPr>
      <w:proofErr w:type="spellStart"/>
      <w:r w:rsidRPr="0054264E">
        <w:t>Kókay</w:t>
      </w:r>
      <w:proofErr w:type="spellEnd"/>
      <w:r w:rsidRPr="0054264E">
        <w:t xml:space="preserve"> Ágoston</w:t>
      </w:r>
    </w:p>
    <w:p w14:paraId="08076551" w14:textId="77777777" w:rsidR="0054264E" w:rsidRPr="0054264E" w:rsidRDefault="0054264E" w:rsidP="0054264E">
      <w:pPr>
        <w:spacing w:after="30"/>
      </w:pPr>
      <w:proofErr w:type="spellStart"/>
      <w:r w:rsidRPr="0054264E">
        <w:t>Komlóssy</w:t>
      </w:r>
      <w:proofErr w:type="spellEnd"/>
      <w:r w:rsidRPr="0054264E">
        <w:t xml:space="preserve"> György</w:t>
      </w:r>
    </w:p>
    <w:p w14:paraId="1EC68548" w14:textId="77777777" w:rsidR="0054264E" w:rsidRPr="0054264E" w:rsidRDefault="0054264E" w:rsidP="0054264E">
      <w:pPr>
        <w:spacing w:after="30"/>
      </w:pPr>
      <w:r w:rsidRPr="0054264E">
        <w:t>Kondor Henrietta</w:t>
      </w:r>
    </w:p>
    <w:p w14:paraId="40F3DF1E" w14:textId="77777777" w:rsidR="0054264E" w:rsidRPr="0054264E" w:rsidRDefault="0054264E" w:rsidP="0054264E">
      <w:pPr>
        <w:spacing w:after="30"/>
      </w:pPr>
      <w:r w:rsidRPr="0054264E">
        <w:t>Konrád Gyula</w:t>
      </w:r>
    </w:p>
    <w:p w14:paraId="66C35212" w14:textId="77777777" w:rsidR="0054264E" w:rsidRPr="0054264E" w:rsidRDefault="0054264E" w:rsidP="0054264E">
      <w:pPr>
        <w:spacing w:after="30"/>
      </w:pPr>
      <w:proofErr w:type="spellStart"/>
      <w:r w:rsidRPr="0054264E">
        <w:t>Kopena</w:t>
      </w:r>
      <w:proofErr w:type="spellEnd"/>
      <w:r w:rsidRPr="0054264E">
        <w:t xml:space="preserve"> Renáta Dr.</w:t>
      </w:r>
    </w:p>
    <w:p w14:paraId="6E306403" w14:textId="77777777" w:rsidR="0054264E" w:rsidRPr="0054264E" w:rsidRDefault="0054264E" w:rsidP="0054264E">
      <w:pPr>
        <w:spacing w:after="30"/>
      </w:pPr>
      <w:r w:rsidRPr="0054264E">
        <w:t>Kordos László</w:t>
      </w:r>
    </w:p>
    <w:p w14:paraId="5179C15F" w14:textId="77777777" w:rsidR="0054264E" w:rsidRPr="0054264E" w:rsidRDefault="0054264E" w:rsidP="0054264E">
      <w:pPr>
        <w:spacing w:after="30"/>
      </w:pPr>
      <w:r w:rsidRPr="0054264E">
        <w:t>Koroknai Balázs</w:t>
      </w:r>
    </w:p>
    <w:p w14:paraId="46FC4422" w14:textId="77777777" w:rsidR="0054264E" w:rsidRPr="0054264E" w:rsidRDefault="0054264E" w:rsidP="0054264E">
      <w:pPr>
        <w:spacing w:after="30"/>
      </w:pPr>
      <w:r w:rsidRPr="0054264E">
        <w:t>Koroknai Zsuzsa</w:t>
      </w:r>
    </w:p>
    <w:p w14:paraId="56CEB866" w14:textId="77777777" w:rsidR="0054264E" w:rsidRPr="0054264E" w:rsidRDefault="0054264E" w:rsidP="0054264E">
      <w:pPr>
        <w:spacing w:after="30"/>
      </w:pPr>
      <w:proofErr w:type="spellStart"/>
      <w:r w:rsidRPr="0054264E">
        <w:t>Koroncz</w:t>
      </w:r>
      <w:proofErr w:type="spellEnd"/>
      <w:r w:rsidRPr="0054264E">
        <w:t xml:space="preserve"> Péter János</w:t>
      </w:r>
    </w:p>
    <w:p w14:paraId="5384F80C" w14:textId="77777777" w:rsidR="0054264E" w:rsidRPr="0054264E" w:rsidRDefault="0054264E" w:rsidP="0054264E">
      <w:pPr>
        <w:spacing w:after="30"/>
      </w:pPr>
      <w:r w:rsidRPr="0054264E">
        <w:t>Korondi Bence Arnold</w:t>
      </w:r>
    </w:p>
    <w:p w14:paraId="2F2CB9C7" w14:textId="77777777" w:rsidR="0054264E" w:rsidRPr="0054264E" w:rsidRDefault="0054264E" w:rsidP="0054264E">
      <w:pPr>
        <w:spacing w:after="30"/>
      </w:pPr>
      <w:r w:rsidRPr="0054264E">
        <w:t>Kovács Ádám</w:t>
      </w:r>
    </w:p>
    <w:p w14:paraId="61DFE3D4" w14:textId="77777777" w:rsidR="0054264E" w:rsidRPr="0054264E" w:rsidRDefault="0054264E" w:rsidP="0054264E">
      <w:pPr>
        <w:spacing w:after="30"/>
      </w:pPr>
      <w:r w:rsidRPr="0054264E">
        <w:t xml:space="preserve">Kovács </w:t>
      </w:r>
      <w:proofErr w:type="spellStart"/>
      <w:r w:rsidRPr="0054264E">
        <w:t>Aex</w:t>
      </w:r>
      <w:proofErr w:type="spellEnd"/>
    </w:p>
    <w:p w14:paraId="6534225E" w14:textId="77777777" w:rsidR="0054264E" w:rsidRPr="0054264E" w:rsidRDefault="0054264E" w:rsidP="0054264E">
      <w:pPr>
        <w:spacing w:after="30"/>
      </w:pPr>
      <w:r w:rsidRPr="0054264E">
        <w:t>Kovács Alpár</w:t>
      </w:r>
    </w:p>
    <w:p w14:paraId="1C174EA3" w14:textId="77777777" w:rsidR="0054264E" w:rsidRPr="0054264E" w:rsidRDefault="0054264E" w:rsidP="0054264E">
      <w:pPr>
        <w:spacing w:after="30"/>
      </w:pPr>
      <w:r w:rsidRPr="0054264E">
        <w:t>Kovács András</w:t>
      </w:r>
    </w:p>
    <w:p w14:paraId="45307890" w14:textId="77777777" w:rsidR="0054264E" w:rsidRPr="0054264E" w:rsidRDefault="0054264E" w:rsidP="0054264E">
      <w:pPr>
        <w:spacing w:after="30"/>
      </w:pPr>
      <w:r w:rsidRPr="0054264E">
        <w:t>Kovács Attila</w:t>
      </w:r>
    </w:p>
    <w:p w14:paraId="6F8E12BD" w14:textId="77777777" w:rsidR="0054264E" w:rsidRPr="0054264E" w:rsidRDefault="0054264E" w:rsidP="0054264E">
      <w:pPr>
        <w:spacing w:after="30"/>
      </w:pPr>
      <w:r w:rsidRPr="0054264E">
        <w:t>Kovács Botond</w:t>
      </w:r>
    </w:p>
    <w:p w14:paraId="3871C21D" w14:textId="77777777" w:rsidR="0054264E" w:rsidRPr="0054264E" w:rsidRDefault="0054264E" w:rsidP="0054264E">
      <w:pPr>
        <w:spacing w:after="30"/>
      </w:pPr>
      <w:r w:rsidRPr="0054264E">
        <w:t>Kovács Dániel</w:t>
      </w:r>
    </w:p>
    <w:p w14:paraId="7F30AA46" w14:textId="77777777" w:rsidR="0054264E" w:rsidRPr="0054264E" w:rsidRDefault="0054264E" w:rsidP="0054264E">
      <w:pPr>
        <w:spacing w:after="30"/>
      </w:pPr>
      <w:r w:rsidRPr="0054264E">
        <w:t>Kovács Emma Blanka</w:t>
      </w:r>
    </w:p>
    <w:p w14:paraId="0901342C" w14:textId="77777777" w:rsidR="0054264E" w:rsidRPr="0054264E" w:rsidRDefault="0054264E" w:rsidP="0054264E">
      <w:pPr>
        <w:spacing w:after="30"/>
      </w:pPr>
      <w:r w:rsidRPr="0054264E">
        <w:t>Kovács István János</w:t>
      </w:r>
    </w:p>
    <w:p w14:paraId="0E3B2F77" w14:textId="77777777" w:rsidR="0054264E" w:rsidRPr="0054264E" w:rsidRDefault="0054264E" w:rsidP="0054264E">
      <w:pPr>
        <w:spacing w:after="30"/>
      </w:pPr>
      <w:r w:rsidRPr="0054264E">
        <w:t>Kovács József</w:t>
      </w:r>
    </w:p>
    <w:p w14:paraId="0F98938B" w14:textId="77777777" w:rsidR="0054264E" w:rsidRPr="0054264E" w:rsidRDefault="0054264E" w:rsidP="0054264E">
      <w:pPr>
        <w:spacing w:after="30"/>
      </w:pPr>
      <w:r w:rsidRPr="0054264E">
        <w:t>Kovács P. Gábor (1960)</w:t>
      </w:r>
    </w:p>
    <w:p w14:paraId="6B60EE85" w14:textId="77777777" w:rsidR="0054264E" w:rsidRPr="0054264E" w:rsidRDefault="0054264E" w:rsidP="0054264E">
      <w:pPr>
        <w:spacing w:after="30"/>
      </w:pPr>
      <w:r w:rsidRPr="0054264E">
        <w:t>Kovács Terézia</w:t>
      </w:r>
    </w:p>
    <w:p w14:paraId="00AB58E9" w14:textId="77777777" w:rsidR="0054264E" w:rsidRPr="0054264E" w:rsidRDefault="0054264E" w:rsidP="0054264E">
      <w:pPr>
        <w:spacing w:after="30"/>
      </w:pPr>
      <w:r w:rsidRPr="0054264E">
        <w:t>Kovács Zsolt</w:t>
      </w:r>
    </w:p>
    <w:p w14:paraId="487E8809" w14:textId="77777777" w:rsidR="0054264E" w:rsidRPr="0054264E" w:rsidRDefault="0054264E" w:rsidP="0054264E">
      <w:pPr>
        <w:spacing w:after="30"/>
      </w:pPr>
      <w:r w:rsidRPr="0054264E">
        <w:t xml:space="preserve">Kovácsné Kis Viktória </w:t>
      </w:r>
    </w:p>
    <w:p w14:paraId="39358D40" w14:textId="77777777" w:rsidR="0054264E" w:rsidRPr="0054264E" w:rsidRDefault="0054264E" w:rsidP="0054264E">
      <w:pPr>
        <w:spacing w:after="30"/>
      </w:pPr>
      <w:r w:rsidRPr="0054264E">
        <w:t>Kovács-Pálffy Péter</w:t>
      </w:r>
    </w:p>
    <w:p w14:paraId="5678963B" w14:textId="77777777" w:rsidR="0054264E" w:rsidRPr="0054264E" w:rsidRDefault="0054264E" w:rsidP="0054264E">
      <w:pPr>
        <w:spacing w:after="30"/>
      </w:pPr>
      <w:r w:rsidRPr="0054264E">
        <w:t>Kozák Miklós</w:t>
      </w:r>
    </w:p>
    <w:p w14:paraId="6B28484C" w14:textId="77777777" w:rsidR="0054264E" w:rsidRPr="0054264E" w:rsidRDefault="0054264E" w:rsidP="0054264E">
      <w:pPr>
        <w:spacing w:after="30"/>
      </w:pPr>
      <w:r w:rsidRPr="0054264E">
        <w:t>Köhler Artúr</w:t>
      </w:r>
    </w:p>
    <w:p w14:paraId="036A76E9" w14:textId="77777777" w:rsidR="0054264E" w:rsidRPr="0054264E" w:rsidRDefault="0054264E" w:rsidP="0054264E">
      <w:pPr>
        <w:spacing w:after="30"/>
      </w:pPr>
      <w:r w:rsidRPr="0054264E">
        <w:t>Köhler-Eötvös Célia Anna</w:t>
      </w:r>
    </w:p>
    <w:p w14:paraId="26608051" w14:textId="77777777" w:rsidR="0054264E" w:rsidRPr="0054264E" w:rsidRDefault="0054264E" w:rsidP="0054264E">
      <w:pPr>
        <w:spacing w:after="30"/>
      </w:pPr>
      <w:r w:rsidRPr="0054264E">
        <w:t>Körmös Sándor</w:t>
      </w:r>
    </w:p>
    <w:p w14:paraId="5F277BB1" w14:textId="77777777" w:rsidR="0054264E" w:rsidRPr="0054264E" w:rsidRDefault="0054264E" w:rsidP="0054264E">
      <w:pPr>
        <w:spacing w:after="30"/>
      </w:pPr>
      <w:proofErr w:type="spellStart"/>
      <w:r w:rsidRPr="0054264E">
        <w:t>Kőfalvi</w:t>
      </w:r>
      <w:proofErr w:type="spellEnd"/>
      <w:r w:rsidRPr="0054264E">
        <w:t xml:space="preserve"> Anna</w:t>
      </w:r>
    </w:p>
    <w:p w14:paraId="08C10E18" w14:textId="77777777" w:rsidR="0054264E" w:rsidRPr="0054264E" w:rsidRDefault="0054264E" w:rsidP="0054264E">
      <w:pPr>
        <w:spacing w:after="30"/>
      </w:pPr>
      <w:r w:rsidRPr="0054264E">
        <w:t>Kővágó Ákos</w:t>
      </w:r>
    </w:p>
    <w:p w14:paraId="71466B8F" w14:textId="77777777" w:rsidR="0054264E" w:rsidRPr="0054264E" w:rsidRDefault="0054264E" w:rsidP="0054264E">
      <w:pPr>
        <w:spacing w:after="30"/>
      </w:pPr>
      <w:proofErr w:type="spellStart"/>
      <w:r w:rsidRPr="0054264E">
        <w:t>Kraus</w:t>
      </w:r>
      <w:proofErr w:type="spellEnd"/>
      <w:r w:rsidRPr="0054264E">
        <w:t xml:space="preserve"> Sándor</w:t>
      </w:r>
    </w:p>
    <w:p w14:paraId="359939AC" w14:textId="77777777" w:rsidR="0054264E" w:rsidRPr="0054264E" w:rsidRDefault="0054264E" w:rsidP="0054264E">
      <w:pPr>
        <w:spacing w:after="30"/>
      </w:pPr>
      <w:proofErr w:type="spellStart"/>
      <w:r w:rsidRPr="0054264E">
        <w:t>Krivánné</w:t>
      </w:r>
      <w:proofErr w:type="spellEnd"/>
      <w:r w:rsidRPr="0054264E">
        <w:t xml:space="preserve"> Horváth Ágnes</w:t>
      </w:r>
    </w:p>
    <w:p w14:paraId="5246448A" w14:textId="77777777" w:rsidR="0054264E" w:rsidRPr="0054264E" w:rsidRDefault="0054264E" w:rsidP="0054264E">
      <w:pPr>
        <w:spacing w:after="30"/>
      </w:pPr>
      <w:proofErr w:type="spellStart"/>
      <w:r w:rsidRPr="0054264E">
        <w:t>Kubovics</w:t>
      </w:r>
      <w:proofErr w:type="spellEnd"/>
      <w:r w:rsidRPr="0054264E">
        <w:t xml:space="preserve"> Imre</w:t>
      </w:r>
    </w:p>
    <w:p w14:paraId="6CC03FCA" w14:textId="77777777" w:rsidR="0054264E" w:rsidRPr="0054264E" w:rsidRDefault="0054264E" w:rsidP="0054264E">
      <w:pPr>
        <w:spacing w:after="30"/>
      </w:pPr>
      <w:r w:rsidRPr="0054264E">
        <w:t>Kun Éva</w:t>
      </w:r>
    </w:p>
    <w:p w14:paraId="265C2A89" w14:textId="77777777" w:rsidR="0054264E" w:rsidRPr="0054264E" w:rsidRDefault="0054264E" w:rsidP="0054264E">
      <w:pPr>
        <w:spacing w:after="30"/>
      </w:pPr>
      <w:r w:rsidRPr="0054264E">
        <w:t>Kutas Gyula</w:t>
      </w:r>
    </w:p>
    <w:p w14:paraId="38D890E1" w14:textId="77777777" w:rsidR="0054264E" w:rsidRPr="0054264E" w:rsidRDefault="0054264E" w:rsidP="0054264E">
      <w:pPr>
        <w:spacing w:after="30"/>
      </w:pPr>
      <w:proofErr w:type="spellStart"/>
      <w:r w:rsidRPr="0054264E">
        <w:t>Kürthy</w:t>
      </w:r>
      <w:proofErr w:type="spellEnd"/>
      <w:r w:rsidRPr="0054264E">
        <w:t xml:space="preserve"> Dóra</w:t>
      </w:r>
    </w:p>
    <w:p w14:paraId="673AC9AC" w14:textId="77777777" w:rsidR="0054264E" w:rsidRPr="0054264E" w:rsidRDefault="0054264E" w:rsidP="0054264E">
      <w:pPr>
        <w:spacing w:after="30"/>
      </w:pPr>
      <w:r w:rsidRPr="0054264E">
        <w:t>Kürti István</w:t>
      </w:r>
    </w:p>
    <w:p w14:paraId="5557C5B1" w14:textId="77777777" w:rsidR="0054264E" w:rsidRPr="0054264E" w:rsidRDefault="0054264E" w:rsidP="0054264E">
      <w:pPr>
        <w:spacing w:after="30"/>
      </w:pPr>
      <w:proofErr w:type="spellStart"/>
      <w:r w:rsidRPr="0054264E">
        <w:t>Ladányi</w:t>
      </w:r>
      <w:proofErr w:type="spellEnd"/>
      <w:r w:rsidRPr="0054264E">
        <w:t xml:space="preserve"> Lili</w:t>
      </w:r>
    </w:p>
    <w:p w14:paraId="2347FAF5" w14:textId="77777777" w:rsidR="0054264E" w:rsidRPr="0054264E" w:rsidRDefault="0054264E" w:rsidP="0054264E">
      <w:pPr>
        <w:spacing w:after="30"/>
      </w:pPr>
      <w:r w:rsidRPr="0054264E">
        <w:t xml:space="preserve">Lange Thomas </w:t>
      </w:r>
      <w:proofErr w:type="spellStart"/>
      <w:r w:rsidRPr="0054264E">
        <w:t>Pieter</w:t>
      </w:r>
      <w:proofErr w:type="spellEnd"/>
    </w:p>
    <w:p w14:paraId="1B7352D0" w14:textId="756A5ADD" w:rsidR="0054264E" w:rsidRPr="0054264E" w:rsidRDefault="0054264E" w:rsidP="0054264E">
      <w:pPr>
        <w:spacing w:after="30"/>
      </w:pPr>
      <w:r w:rsidRPr="0054264E">
        <w:t>Lantos Zoltán</w:t>
      </w:r>
    </w:p>
    <w:p w14:paraId="323CA5D1" w14:textId="77777777" w:rsidR="0054264E" w:rsidRPr="0054264E" w:rsidRDefault="0054264E" w:rsidP="0054264E">
      <w:pPr>
        <w:spacing w:after="30"/>
      </w:pPr>
      <w:r w:rsidRPr="0054264E">
        <w:t>Laza Dániel</w:t>
      </w:r>
    </w:p>
    <w:p w14:paraId="5BB21BDD" w14:textId="77777777" w:rsidR="0054264E" w:rsidRPr="0054264E" w:rsidRDefault="0054264E" w:rsidP="0054264E">
      <w:pPr>
        <w:spacing w:after="30"/>
      </w:pPr>
      <w:proofErr w:type="spellStart"/>
      <w:r w:rsidRPr="0054264E">
        <w:t>Leél-Őssy</w:t>
      </w:r>
      <w:proofErr w:type="spellEnd"/>
      <w:r w:rsidRPr="0054264E">
        <w:t xml:space="preserve"> Szabolcs</w:t>
      </w:r>
    </w:p>
    <w:p w14:paraId="5AE3DE6D" w14:textId="77777777" w:rsidR="0054264E" w:rsidRPr="0054264E" w:rsidRDefault="0054264E" w:rsidP="0054264E">
      <w:pPr>
        <w:spacing w:after="30"/>
      </w:pPr>
      <w:r w:rsidRPr="0054264E">
        <w:lastRenderedPageBreak/>
        <w:t>Lelkes György Dr.</w:t>
      </w:r>
    </w:p>
    <w:p w14:paraId="72D8E013" w14:textId="77777777" w:rsidR="0054264E" w:rsidRPr="0054264E" w:rsidRDefault="0054264E" w:rsidP="0054264E">
      <w:pPr>
        <w:spacing w:after="30"/>
      </w:pPr>
      <w:r w:rsidRPr="0054264E">
        <w:t>Lelkes Péter</w:t>
      </w:r>
    </w:p>
    <w:p w14:paraId="05192900" w14:textId="77777777" w:rsidR="0054264E" w:rsidRPr="0054264E" w:rsidRDefault="0054264E" w:rsidP="0054264E">
      <w:pPr>
        <w:spacing w:after="30"/>
      </w:pPr>
      <w:proofErr w:type="spellStart"/>
      <w:r w:rsidRPr="0054264E">
        <w:t>Lelkesné</w:t>
      </w:r>
      <w:proofErr w:type="spellEnd"/>
      <w:r w:rsidRPr="0054264E">
        <w:t xml:space="preserve"> Dr. Felvári Gyöngyi</w:t>
      </w:r>
    </w:p>
    <w:p w14:paraId="31468E49" w14:textId="77777777" w:rsidR="0054264E" w:rsidRPr="0054264E" w:rsidRDefault="0054264E" w:rsidP="0054264E">
      <w:pPr>
        <w:spacing w:after="30"/>
      </w:pPr>
      <w:proofErr w:type="spellStart"/>
      <w:r w:rsidRPr="0054264E">
        <w:t>Lemberkovics</w:t>
      </w:r>
      <w:proofErr w:type="spellEnd"/>
      <w:r w:rsidRPr="0054264E">
        <w:t xml:space="preserve"> Viktor</w:t>
      </w:r>
    </w:p>
    <w:p w14:paraId="7ACD6394" w14:textId="77777777" w:rsidR="0054264E" w:rsidRPr="0054264E" w:rsidRDefault="0054264E" w:rsidP="0054264E">
      <w:pPr>
        <w:spacing w:after="30"/>
      </w:pPr>
      <w:r w:rsidRPr="0054264E">
        <w:t>Lénárt László</w:t>
      </w:r>
    </w:p>
    <w:p w14:paraId="34721589" w14:textId="77777777" w:rsidR="0054264E" w:rsidRPr="0054264E" w:rsidRDefault="0054264E" w:rsidP="0054264E">
      <w:pPr>
        <w:spacing w:after="30"/>
      </w:pPr>
      <w:r w:rsidRPr="0054264E">
        <w:t>Leskó Máté Zsigmond</w:t>
      </w:r>
    </w:p>
    <w:p w14:paraId="17B0EA7C" w14:textId="77777777" w:rsidR="0054264E" w:rsidRPr="0054264E" w:rsidRDefault="0054264E" w:rsidP="0054264E">
      <w:pPr>
        <w:spacing w:after="30"/>
      </w:pPr>
      <w:r w:rsidRPr="0054264E">
        <w:t>Less György</w:t>
      </w:r>
    </w:p>
    <w:p w14:paraId="792055FC" w14:textId="77777777" w:rsidR="0054264E" w:rsidRPr="0054264E" w:rsidRDefault="0054264E" w:rsidP="0054264E">
      <w:pPr>
        <w:spacing w:after="30"/>
      </w:pPr>
      <w:proofErr w:type="spellStart"/>
      <w:r w:rsidRPr="0054264E">
        <w:t>Liebe</w:t>
      </w:r>
      <w:proofErr w:type="spellEnd"/>
      <w:r w:rsidRPr="0054264E">
        <w:t xml:space="preserve"> Pál</w:t>
      </w:r>
    </w:p>
    <w:p w14:paraId="688F9490" w14:textId="77777777" w:rsidR="0054264E" w:rsidRPr="0054264E" w:rsidRDefault="0054264E" w:rsidP="0054264E">
      <w:pPr>
        <w:spacing w:after="30"/>
      </w:pPr>
      <w:r w:rsidRPr="0054264E">
        <w:t>Liptai Edit</w:t>
      </w:r>
    </w:p>
    <w:p w14:paraId="6743476E" w14:textId="77777777" w:rsidR="0054264E" w:rsidRPr="0054264E" w:rsidRDefault="0054264E" w:rsidP="0054264E">
      <w:pPr>
        <w:spacing w:after="30"/>
      </w:pPr>
      <w:r w:rsidRPr="0054264E">
        <w:t>Liptai Nóra</w:t>
      </w:r>
    </w:p>
    <w:p w14:paraId="1B182F1D" w14:textId="77777777" w:rsidR="0054264E" w:rsidRPr="0054264E" w:rsidRDefault="0054264E" w:rsidP="0054264E">
      <w:pPr>
        <w:spacing w:after="30"/>
      </w:pPr>
      <w:proofErr w:type="spellStart"/>
      <w:r w:rsidRPr="0054264E">
        <w:t>Lontsák</w:t>
      </w:r>
      <w:proofErr w:type="spellEnd"/>
      <w:r w:rsidRPr="0054264E">
        <w:t xml:space="preserve"> László</w:t>
      </w:r>
    </w:p>
    <w:p w14:paraId="09D43172" w14:textId="77777777" w:rsidR="0054264E" w:rsidRPr="0054264E" w:rsidRDefault="0054264E" w:rsidP="0054264E">
      <w:pPr>
        <w:spacing w:after="30"/>
      </w:pPr>
      <w:r w:rsidRPr="0054264E">
        <w:t>Lukács Andrea</w:t>
      </w:r>
    </w:p>
    <w:p w14:paraId="2C79A7F3" w14:textId="77777777" w:rsidR="0054264E" w:rsidRPr="0054264E" w:rsidRDefault="0054264E" w:rsidP="0054264E">
      <w:pPr>
        <w:spacing w:after="30"/>
      </w:pPr>
      <w:r w:rsidRPr="0054264E">
        <w:t xml:space="preserve">Lukácsné dr. </w:t>
      </w:r>
      <w:proofErr w:type="spellStart"/>
      <w:r w:rsidRPr="0054264E">
        <w:t>Gyollai</w:t>
      </w:r>
      <w:proofErr w:type="spellEnd"/>
      <w:r w:rsidRPr="0054264E">
        <w:t xml:space="preserve"> Ildikó</w:t>
      </w:r>
    </w:p>
    <w:p w14:paraId="522CDE55" w14:textId="77777777" w:rsidR="0054264E" w:rsidRPr="0054264E" w:rsidRDefault="0054264E" w:rsidP="0054264E">
      <w:pPr>
        <w:spacing w:after="30"/>
      </w:pPr>
      <w:proofErr w:type="spellStart"/>
      <w:r w:rsidRPr="0054264E">
        <w:t>Lukoczki</w:t>
      </w:r>
      <w:proofErr w:type="spellEnd"/>
      <w:r w:rsidRPr="0054264E">
        <w:t xml:space="preserve"> Georgina</w:t>
      </w:r>
    </w:p>
    <w:p w14:paraId="1E5A408B" w14:textId="77777777" w:rsidR="0054264E" w:rsidRPr="0054264E" w:rsidRDefault="0054264E" w:rsidP="0054264E">
      <w:pPr>
        <w:spacing w:after="30"/>
      </w:pPr>
      <w:proofErr w:type="spellStart"/>
      <w:r w:rsidRPr="0054264E">
        <w:t>Lumsdenné</w:t>
      </w:r>
      <w:proofErr w:type="spellEnd"/>
      <w:r w:rsidRPr="0054264E">
        <w:t xml:space="preserve"> Horváth Gabriella</w:t>
      </w:r>
    </w:p>
    <w:p w14:paraId="076AC9EC" w14:textId="77777777" w:rsidR="0054264E" w:rsidRPr="0054264E" w:rsidRDefault="0054264E" w:rsidP="0054264E">
      <w:pPr>
        <w:spacing w:after="30"/>
      </w:pPr>
      <w:proofErr w:type="spellStart"/>
      <w:r w:rsidRPr="0054264E">
        <w:t>Mácsány</w:t>
      </w:r>
      <w:proofErr w:type="spellEnd"/>
      <w:r w:rsidRPr="0054264E">
        <w:t xml:space="preserve"> Zsuzsanna</w:t>
      </w:r>
    </w:p>
    <w:p w14:paraId="26D129C5" w14:textId="77777777" w:rsidR="0054264E" w:rsidRPr="0054264E" w:rsidRDefault="0054264E" w:rsidP="0054264E">
      <w:pPr>
        <w:spacing w:after="30"/>
      </w:pPr>
      <w:proofErr w:type="spellStart"/>
      <w:r w:rsidRPr="0054264E">
        <w:t>Mádlné</w:t>
      </w:r>
      <w:proofErr w:type="spellEnd"/>
      <w:r w:rsidRPr="0054264E">
        <w:t xml:space="preserve"> Dr. </w:t>
      </w:r>
      <w:proofErr w:type="spellStart"/>
      <w:r w:rsidRPr="0054264E">
        <w:t>Szőnyi</w:t>
      </w:r>
      <w:proofErr w:type="spellEnd"/>
      <w:r w:rsidRPr="0054264E">
        <w:t xml:space="preserve"> Judit</w:t>
      </w:r>
    </w:p>
    <w:p w14:paraId="413C2589" w14:textId="77777777" w:rsidR="0054264E" w:rsidRPr="0054264E" w:rsidRDefault="0054264E" w:rsidP="0054264E">
      <w:pPr>
        <w:spacing w:after="30"/>
      </w:pPr>
      <w:r w:rsidRPr="0054264E">
        <w:t>Magasi Anna</w:t>
      </w:r>
    </w:p>
    <w:p w14:paraId="3B78D0BC" w14:textId="77777777" w:rsidR="0054264E" w:rsidRPr="0054264E" w:rsidRDefault="0054264E" w:rsidP="0054264E">
      <w:pPr>
        <w:spacing w:after="30"/>
      </w:pPr>
      <w:proofErr w:type="spellStart"/>
      <w:r w:rsidRPr="0054264E">
        <w:t>Maginecz</w:t>
      </w:r>
      <w:proofErr w:type="spellEnd"/>
      <w:r w:rsidRPr="0054264E">
        <w:t xml:space="preserve"> János</w:t>
      </w:r>
    </w:p>
    <w:p w14:paraId="24EC9F94" w14:textId="77777777" w:rsidR="0054264E" w:rsidRPr="0054264E" w:rsidRDefault="0054264E" w:rsidP="0054264E">
      <w:pPr>
        <w:spacing w:after="30"/>
      </w:pPr>
      <w:r w:rsidRPr="0054264E">
        <w:t>Magyar Imre</w:t>
      </w:r>
    </w:p>
    <w:p w14:paraId="24B2BE18" w14:textId="77777777" w:rsidR="0054264E" w:rsidRPr="0054264E" w:rsidRDefault="0054264E" w:rsidP="0054264E">
      <w:pPr>
        <w:spacing w:after="30"/>
      </w:pPr>
      <w:r w:rsidRPr="0054264E">
        <w:t>Magyar János</w:t>
      </w:r>
    </w:p>
    <w:p w14:paraId="78336393" w14:textId="77777777" w:rsidR="0054264E" w:rsidRPr="0054264E" w:rsidRDefault="0054264E" w:rsidP="0054264E">
      <w:pPr>
        <w:spacing w:after="30"/>
      </w:pPr>
      <w:r w:rsidRPr="0054264E">
        <w:t>Magyar József Balázs</w:t>
      </w:r>
    </w:p>
    <w:p w14:paraId="667FFBD5" w14:textId="77777777" w:rsidR="0054264E" w:rsidRPr="0054264E" w:rsidRDefault="0054264E" w:rsidP="0054264E">
      <w:pPr>
        <w:spacing w:after="30"/>
      </w:pPr>
      <w:r w:rsidRPr="0054264E">
        <w:t>Magyar Levente Mátyás</w:t>
      </w:r>
    </w:p>
    <w:p w14:paraId="56ECF6EA" w14:textId="77777777" w:rsidR="0054264E" w:rsidRPr="0054264E" w:rsidRDefault="0054264E" w:rsidP="0054264E">
      <w:pPr>
        <w:spacing w:after="30"/>
      </w:pPr>
      <w:r w:rsidRPr="0054264E">
        <w:t>Magyari Árpád</w:t>
      </w:r>
    </w:p>
    <w:p w14:paraId="5BC9555C" w14:textId="77777777" w:rsidR="0054264E" w:rsidRPr="0054264E" w:rsidRDefault="0054264E" w:rsidP="0054264E">
      <w:pPr>
        <w:spacing w:after="30"/>
      </w:pPr>
      <w:r w:rsidRPr="0054264E">
        <w:t>Magyari Enikő</w:t>
      </w:r>
    </w:p>
    <w:p w14:paraId="55DC88E8" w14:textId="77777777" w:rsidR="0054264E" w:rsidRPr="0054264E" w:rsidRDefault="0054264E" w:rsidP="0054264E">
      <w:pPr>
        <w:spacing w:after="30"/>
      </w:pPr>
      <w:r w:rsidRPr="0054264E">
        <w:t>Magyari Gábor</w:t>
      </w:r>
    </w:p>
    <w:p w14:paraId="087D07FF" w14:textId="77777777" w:rsidR="0054264E" w:rsidRPr="0054264E" w:rsidRDefault="0054264E" w:rsidP="0054264E">
      <w:pPr>
        <w:spacing w:after="30"/>
      </w:pPr>
      <w:proofErr w:type="spellStart"/>
      <w:r w:rsidRPr="0054264E">
        <w:t>Majercsik</w:t>
      </w:r>
      <w:proofErr w:type="spellEnd"/>
      <w:r w:rsidRPr="0054264E">
        <w:t xml:space="preserve"> Csaba</w:t>
      </w:r>
    </w:p>
    <w:p w14:paraId="3FA881B3" w14:textId="77777777" w:rsidR="0054264E" w:rsidRPr="0054264E" w:rsidRDefault="0054264E" w:rsidP="0054264E">
      <w:pPr>
        <w:spacing w:after="30"/>
      </w:pPr>
      <w:proofErr w:type="spellStart"/>
      <w:r w:rsidRPr="0054264E">
        <w:t>Makádi</w:t>
      </w:r>
      <w:proofErr w:type="spellEnd"/>
      <w:r w:rsidRPr="0054264E">
        <w:t xml:space="preserve"> László</w:t>
      </w:r>
    </w:p>
    <w:p w14:paraId="3E84957B" w14:textId="77777777" w:rsidR="0054264E" w:rsidRPr="0054264E" w:rsidRDefault="0054264E" w:rsidP="0054264E">
      <w:pPr>
        <w:spacing w:after="30"/>
      </w:pPr>
      <w:r w:rsidRPr="0054264E">
        <w:t>Mándoki László</w:t>
      </w:r>
    </w:p>
    <w:p w14:paraId="7F676745" w14:textId="77777777" w:rsidR="0054264E" w:rsidRPr="0054264E" w:rsidRDefault="0054264E" w:rsidP="0054264E">
      <w:pPr>
        <w:spacing w:after="30"/>
      </w:pPr>
      <w:r w:rsidRPr="0054264E">
        <w:t>Markos Gábor</w:t>
      </w:r>
    </w:p>
    <w:p w14:paraId="3CF1CF3B" w14:textId="77777777" w:rsidR="0054264E" w:rsidRPr="0054264E" w:rsidRDefault="0054264E" w:rsidP="0054264E">
      <w:pPr>
        <w:spacing w:after="30"/>
      </w:pPr>
      <w:r w:rsidRPr="0054264E">
        <w:t>Maros Gyula</w:t>
      </w:r>
    </w:p>
    <w:p w14:paraId="23A7EC5E" w14:textId="77777777" w:rsidR="0054264E" w:rsidRPr="0054264E" w:rsidRDefault="0054264E" w:rsidP="0054264E">
      <w:pPr>
        <w:spacing w:after="30"/>
      </w:pPr>
      <w:r w:rsidRPr="0054264E">
        <w:t>Márton Balázs</w:t>
      </w:r>
    </w:p>
    <w:p w14:paraId="7C239522" w14:textId="77777777" w:rsidR="0054264E" w:rsidRPr="0054264E" w:rsidRDefault="0054264E" w:rsidP="0054264E">
      <w:pPr>
        <w:spacing w:after="30"/>
      </w:pPr>
      <w:r w:rsidRPr="0054264E">
        <w:t>Márton Béla</w:t>
      </w:r>
    </w:p>
    <w:p w14:paraId="7C1D2206" w14:textId="77777777" w:rsidR="0054264E" w:rsidRPr="0054264E" w:rsidRDefault="0054264E" w:rsidP="0054264E">
      <w:pPr>
        <w:spacing w:after="30"/>
      </w:pPr>
      <w:r w:rsidRPr="0054264E">
        <w:t>Márton István</w:t>
      </w:r>
    </w:p>
    <w:p w14:paraId="04AF36F2" w14:textId="77777777" w:rsidR="0054264E" w:rsidRPr="0054264E" w:rsidRDefault="0054264E" w:rsidP="0054264E">
      <w:pPr>
        <w:spacing w:after="30"/>
      </w:pPr>
      <w:r w:rsidRPr="0054264E">
        <w:t>Márton Péterné</w:t>
      </w:r>
    </w:p>
    <w:p w14:paraId="50DB91A5" w14:textId="77777777" w:rsidR="0054264E" w:rsidRPr="0054264E" w:rsidRDefault="0054264E" w:rsidP="0054264E">
      <w:pPr>
        <w:spacing w:after="30"/>
      </w:pPr>
      <w:r w:rsidRPr="0054264E">
        <w:t>Mártonné Szekszárdi Adrienn</w:t>
      </w:r>
    </w:p>
    <w:p w14:paraId="126F3578" w14:textId="77777777" w:rsidR="0054264E" w:rsidRPr="0054264E" w:rsidRDefault="0054264E" w:rsidP="0054264E">
      <w:pPr>
        <w:spacing w:after="30"/>
      </w:pPr>
      <w:r w:rsidRPr="0054264E">
        <w:t>Máthé Zoltán</w:t>
      </w:r>
    </w:p>
    <w:p w14:paraId="4F62FDDB" w14:textId="77777777" w:rsidR="0054264E" w:rsidRPr="0054264E" w:rsidRDefault="0054264E" w:rsidP="0054264E">
      <w:pPr>
        <w:spacing w:after="30"/>
      </w:pPr>
      <w:r w:rsidRPr="0054264E">
        <w:t>Mátyás János</w:t>
      </w:r>
    </w:p>
    <w:p w14:paraId="23B19C6B" w14:textId="6B494E09" w:rsidR="0054264E" w:rsidRPr="0054264E" w:rsidRDefault="0054264E" w:rsidP="0054264E">
      <w:pPr>
        <w:spacing w:after="30"/>
      </w:pPr>
      <w:r w:rsidRPr="0054264E">
        <w:t>Mátyás Péter</w:t>
      </w:r>
    </w:p>
    <w:p w14:paraId="6FCA70E3" w14:textId="1B610CC2" w:rsidR="0054264E" w:rsidRPr="0054264E" w:rsidRDefault="0054264E" w:rsidP="0054264E">
      <w:pPr>
        <w:spacing w:after="30"/>
      </w:pPr>
      <w:proofErr w:type="spellStart"/>
      <w:r w:rsidRPr="0054264E">
        <w:rPr>
          <w:lang w:eastAsia="hu-HU"/>
        </w:rPr>
        <w:t>McIntosh</w:t>
      </w:r>
      <w:proofErr w:type="spellEnd"/>
      <w:r w:rsidRPr="0054264E">
        <w:rPr>
          <w:lang w:eastAsia="hu-HU"/>
        </w:rPr>
        <w:t xml:space="preserve"> Richard William</w:t>
      </w:r>
    </w:p>
    <w:p w14:paraId="4459A143" w14:textId="48682073" w:rsidR="0054264E" w:rsidRPr="0054264E" w:rsidRDefault="0054264E" w:rsidP="0054264E">
      <w:pPr>
        <w:spacing w:after="30"/>
      </w:pPr>
      <w:r w:rsidRPr="0054264E">
        <w:t>Mekker Julianna</w:t>
      </w:r>
    </w:p>
    <w:p w14:paraId="3D8C574A" w14:textId="599268A5" w:rsidR="0054264E" w:rsidRPr="0054264E" w:rsidRDefault="0054264E" w:rsidP="0054264E">
      <w:pPr>
        <w:spacing w:after="30"/>
      </w:pPr>
      <w:proofErr w:type="spellStart"/>
      <w:r w:rsidRPr="0054264E">
        <w:t>Mensáros</w:t>
      </w:r>
      <w:proofErr w:type="spellEnd"/>
      <w:r w:rsidRPr="0054264E">
        <w:t xml:space="preserve"> Péter</w:t>
      </w:r>
    </w:p>
    <w:p w14:paraId="4BFD8474" w14:textId="5C5A74FC" w:rsidR="0054264E" w:rsidRPr="0054264E" w:rsidRDefault="0054264E" w:rsidP="0054264E">
      <w:pPr>
        <w:spacing w:after="30"/>
      </w:pPr>
      <w:r w:rsidRPr="0054264E">
        <w:t>Mentes Gyula</w:t>
      </w:r>
    </w:p>
    <w:p w14:paraId="57CF366C" w14:textId="764396BE" w:rsidR="0054264E" w:rsidRPr="0054264E" w:rsidRDefault="00C04CA1" w:rsidP="0054264E">
      <w:pPr>
        <w:spacing w:after="30"/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781D23" wp14:editId="2E5EC1F3">
                <wp:simplePos x="0" y="0"/>
                <wp:positionH relativeFrom="margin">
                  <wp:posOffset>1516380</wp:posOffset>
                </wp:positionH>
                <wp:positionV relativeFrom="paragraph">
                  <wp:posOffset>6350</wp:posOffset>
                </wp:positionV>
                <wp:extent cx="2360930" cy="243840"/>
                <wp:effectExtent l="0" t="0" r="9525" b="3810"/>
                <wp:wrapSquare wrapText="bothSides"/>
                <wp:docPr id="188389917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DF804" w14:textId="6E3BABA6" w:rsidR="00664357" w:rsidRDefault="00664357" w:rsidP="00664357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1D23" id="_x0000_s1037" type="#_x0000_t202" style="position:absolute;margin-left:119.4pt;margin-top:.5pt;width:185.9pt;height:19.2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" stroked="f">
                <v:textbox>
                  <w:txbxContent>
                    <w:p w14:paraId="7B0DF804" w14:textId="6E3BABA6" w:rsidR="00664357" w:rsidRDefault="00664357" w:rsidP="00664357">
                      <w:pPr>
                        <w:jc w:val="center"/>
                      </w:pPr>
                      <w:r>
                        <w:t>1</w:t>
                      </w:r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264E" w:rsidRPr="0054264E">
        <w:t>Mészáros Dániel</w:t>
      </w:r>
    </w:p>
    <w:p w14:paraId="4367B6BC" w14:textId="77777777" w:rsidR="0054264E" w:rsidRPr="0054264E" w:rsidRDefault="0054264E" w:rsidP="0054264E">
      <w:pPr>
        <w:spacing w:after="30"/>
      </w:pPr>
      <w:r w:rsidRPr="0054264E">
        <w:t>Mihályi Dávid</w:t>
      </w:r>
    </w:p>
    <w:p w14:paraId="7CDA1A8B" w14:textId="77777777" w:rsidR="0054264E" w:rsidRPr="0054264E" w:rsidRDefault="0054264E" w:rsidP="0054264E">
      <w:pPr>
        <w:spacing w:after="30"/>
      </w:pPr>
      <w:r w:rsidRPr="0054264E">
        <w:t>Mikes Tamás</w:t>
      </w:r>
    </w:p>
    <w:p w14:paraId="563934F0" w14:textId="77777777" w:rsidR="0054264E" w:rsidRPr="0054264E" w:rsidRDefault="0054264E" w:rsidP="0054264E">
      <w:pPr>
        <w:spacing w:after="30"/>
      </w:pPr>
      <w:r w:rsidRPr="0054264E">
        <w:t>Miklós Dóra Georgina</w:t>
      </w:r>
    </w:p>
    <w:p w14:paraId="6BB0D17F" w14:textId="77777777" w:rsidR="0054264E" w:rsidRPr="0054264E" w:rsidRDefault="0054264E" w:rsidP="0054264E">
      <w:pPr>
        <w:spacing w:after="30"/>
      </w:pPr>
      <w:r w:rsidRPr="0054264E">
        <w:t>Miklós Rita</w:t>
      </w:r>
    </w:p>
    <w:p w14:paraId="7961EE11" w14:textId="77777777" w:rsidR="0054264E" w:rsidRPr="0054264E" w:rsidRDefault="0054264E" w:rsidP="0054264E">
      <w:pPr>
        <w:spacing w:after="30"/>
      </w:pPr>
      <w:r w:rsidRPr="0054264E">
        <w:t>Mindszenty Andrea</w:t>
      </w:r>
    </w:p>
    <w:p w14:paraId="3CF708F9" w14:textId="77777777" w:rsidR="0054264E" w:rsidRPr="0054264E" w:rsidRDefault="0054264E" w:rsidP="0054264E">
      <w:pPr>
        <w:spacing w:after="30"/>
      </w:pPr>
      <w:r w:rsidRPr="0054264E">
        <w:t>Mogyorós Péter</w:t>
      </w:r>
    </w:p>
    <w:p w14:paraId="6C20099A" w14:textId="77777777" w:rsidR="0054264E" w:rsidRPr="0054264E" w:rsidRDefault="0054264E" w:rsidP="0054264E">
      <w:pPr>
        <w:spacing w:after="30"/>
      </w:pPr>
      <w:proofErr w:type="spellStart"/>
      <w:r w:rsidRPr="0054264E">
        <w:t>Mohr</w:t>
      </w:r>
      <w:proofErr w:type="spellEnd"/>
      <w:r w:rsidRPr="0054264E">
        <w:t xml:space="preserve"> Emőke</w:t>
      </w:r>
    </w:p>
    <w:p w14:paraId="241D4E49" w14:textId="77777777" w:rsidR="0054264E" w:rsidRPr="0054264E" w:rsidRDefault="0054264E" w:rsidP="0054264E">
      <w:pPr>
        <w:spacing w:after="30"/>
      </w:pPr>
      <w:r w:rsidRPr="0054264E">
        <w:t>Molnár Béla</w:t>
      </w:r>
    </w:p>
    <w:p w14:paraId="13510B62" w14:textId="77777777" w:rsidR="0054264E" w:rsidRPr="0054264E" w:rsidRDefault="0054264E" w:rsidP="0054264E">
      <w:pPr>
        <w:spacing w:after="30"/>
      </w:pPr>
      <w:r w:rsidRPr="0054264E">
        <w:t>Molnár Ferenc</w:t>
      </w:r>
    </w:p>
    <w:p w14:paraId="272E5F4F" w14:textId="77777777" w:rsidR="0054264E" w:rsidRPr="0054264E" w:rsidRDefault="0054264E" w:rsidP="0054264E">
      <w:pPr>
        <w:spacing w:after="30"/>
      </w:pPr>
      <w:r w:rsidRPr="0054264E">
        <w:t>Molnár Gabriella</w:t>
      </w:r>
    </w:p>
    <w:p w14:paraId="390B0FB9" w14:textId="77777777" w:rsidR="0054264E" w:rsidRPr="0054264E" w:rsidRDefault="0054264E" w:rsidP="0054264E">
      <w:pPr>
        <w:spacing w:after="30"/>
      </w:pPr>
      <w:r w:rsidRPr="0054264E">
        <w:t>Molnár Kata</w:t>
      </w:r>
    </w:p>
    <w:p w14:paraId="7867049F" w14:textId="77777777" w:rsidR="0054264E" w:rsidRPr="0054264E" w:rsidRDefault="0054264E" w:rsidP="0054264E">
      <w:pPr>
        <w:spacing w:after="30"/>
      </w:pPr>
      <w:r w:rsidRPr="0054264E">
        <w:t>Molnár Pál</w:t>
      </w:r>
    </w:p>
    <w:p w14:paraId="23292E7E" w14:textId="77777777" w:rsidR="0054264E" w:rsidRPr="0054264E" w:rsidRDefault="0054264E" w:rsidP="0054264E">
      <w:pPr>
        <w:spacing w:after="30"/>
      </w:pPr>
      <w:r w:rsidRPr="0054264E">
        <w:t>Molnár Péter Gábor</w:t>
      </w:r>
    </w:p>
    <w:p w14:paraId="7DE94C72" w14:textId="77777777" w:rsidR="0054264E" w:rsidRPr="0054264E" w:rsidRDefault="0054264E" w:rsidP="0054264E">
      <w:pPr>
        <w:spacing w:after="30"/>
      </w:pPr>
      <w:r w:rsidRPr="0054264E">
        <w:t>Molnár Zsolt József</w:t>
      </w:r>
    </w:p>
    <w:p w14:paraId="7A26A5D9" w14:textId="77777777" w:rsidR="0054264E" w:rsidRPr="0054264E" w:rsidRDefault="0054264E" w:rsidP="0054264E">
      <w:pPr>
        <w:spacing w:after="30"/>
      </w:pPr>
      <w:r w:rsidRPr="0054264E">
        <w:t>Monostori Miklós</w:t>
      </w:r>
    </w:p>
    <w:p w14:paraId="37B58086" w14:textId="77777777" w:rsidR="0054264E" w:rsidRPr="0054264E" w:rsidRDefault="0054264E" w:rsidP="0054264E">
      <w:pPr>
        <w:spacing w:after="30"/>
      </w:pPr>
      <w:r w:rsidRPr="0054264E">
        <w:t>Móricz Ferenc</w:t>
      </w:r>
    </w:p>
    <w:p w14:paraId="491076E9" w14:textId="77777777" w:rsidR="0054264E" w:rsidRPr="0054264E" w:rsidRDefault="0054264E" w:rsidP="0054264E">
      <w:pPr>
        <w:spacing w:after="30"/>
      </w:pPr>
      <w:proofErr w:type="spellStart"/>
      <w:r w:rsidRPr="0054264E">
        <w:t>Moyzes</w:t>
      </w:r>
      <w:proofErr w:type="spellEnd"/>
      <w:r w:rsidRPr="0054264E">
        <w:t xml:space="preserve"> Antal</w:t>
      </w:r>
    </w:p>
    <w:p w14:paraId="17AEA782" w14:textId="77777777" w:rsidR="0054264E" w:rsidRPr="0054264E" w:rsidRDefault="0054264E" w:rsidP="0054264E">
      <w:pPr>
        <w:spacing w:after="30"/>
      </w:pPr>
      <w:r w:rsidRPr="0054264E">
        <w:t>Mózes Gábor</w:t>
      </w:r>
    </w:p>
    <w:p w14:paraId="225CD80E" w14:textId="77777777" w:rsidR="0054264E" w:rsidRPr="0054264E" w:rsidRDefault="0054264E" w:rsidP="0054264E">
      <w:pPr>
        <w:spacing w:after="30"/>
      </w:pPr>
      <w:r w:rsidRPr="0054264E">
        <w:t>Mucsi Péter</w:t>
      </w:r>
    </w:p>
    <w:p w14:paraId="5ED962E8" w14:textId="77777777" w:rsidR="0054264E" w:rsidRPr="0054264E" w:rsidRDefault="0054264E" w:rsidP="0054264E">
      <w:pPr>
        <w:spacing w:after="30"/>
      </w:pPr>
      <w:proofErr w:type="spellStart"/>
      <w:r w:rsidRPr="0054264E">
        <w:t>Muráti</w:t>
      </w:r>
      <w:proofErr w:type="spellEnd"/>
      <w:r w:rsidRPr="0054264E">
        <w:t xml:space="preserve"> Judit</w:t>
      </w:r>
    </w:p>
    <w:p w14:paraId="54B4459B" w14:textId="77777777" w:rsidR="0054264E" w:rsidRPr="0054264E" w:rsidRDefault="0054264E" w:rsidP="0054264E">
      <w:pPr>
        <w:spacing w:after="30"/>
      </w:pPr>
      <w:r w:rsidRPr="0054264E">
        <w:t>Müller Tamás</w:t>
      </w:r>
    </w:p>
    <w:p w14:paraId="22DF37A8" w14:textId="77777777" w:rsidR="0054264E" w:rsidRPr="0054264E" w:rsidRDefault="0054264E" w:rsidP="0054264E">
      <w:pPr>
        <w:spacing w:after="30"/>
      </w:pPr>
      <w:r w:rsidRPr="0054264E">
        <w:t>Nádasi János</w:t>
      </w:r>
    </w:p>
    <w:p w14:paraId="6866F488" w14:textId="77777777" w:rsidR="0054264E" w:rsidRPr="0054264E" w:rsidRDefault="0054264E" w:rsidP="0054264E">
      <w:pPr>
        <w:spacing w:after="30"/>
      </w:pPr>
      <w:r w:rsidRPr="0054264E">
        <w:t>Nádor Annamária</w:t>
      </w:r>
    </w:p>
    <w:p w14:paraId="50BFF0B4" w14:textId="77777777" w:rsidR="0054264E" w:rsidRPr="0054264E" w:rsidRDefault="0054264E" w:rsidP="0054264E">
      <w:pPr>
        <w:spacing w:after="30"/>
      </w:pPr>
      <w:r w:rsidRPr="0054264E">
        <w:t>Nagy Attila</w:t>
      </w:r>
    </w:p>
    <w:p w14:paraId="6E82076C" w14:textId="77777777" w:rsidR="0054264E" w:rsidRPr="0054264E" w:rsidRDefault="0054264E" w:rsidP="0054264E">
      <w:pPr>
        <w:spacing w:after="30"/>
      </w:pPr>
      <w:r w:rsidRPr="0054264E">
        <w:t>Nagy Béla</w:t>
      </w:r>
    </w:p>
    <w:p w14:paraId="0D63B8DE" w14:textId="77777777" w:rsidR="0054264E" w:rsidRPr="0054264E" w:rsidRDefault="0054264E" w:rsidP="0054264E">
      <w:pPr>
        <w:spacing w:after="30"/>
      </w:pPr>
      <w:r w:rsidRPr="0054264E">
        <w:t>Nagyné Pálfalvi Sarolta</w:t>
      </w:r>
    </w:p>
    <w:p w14:paraId="45B7CF3A" w14:textId="77777777" w:rsidR="0054264E" w:rsidRPr="0054264E" w:rsidRDefault="0054264E" w:rsidP="0054264E">
      <w:pPr>
        <w:spacing w:after="30"/>
      </w:pPr>
      <w:r w:rsidRPr="0054264E">
        <w:t>Némedi Varga Zoltán</w:t>
      </w:r>
    </w:p>
    <w:p w14:paraId="3795AED9" w14:textId="77777777" w:rsidR="0054264E" w:rsidRPr="0054264E" w:rsidRDefault="0054264E" w:rsidP="0054264E">
      <w:pPr>
        <w:spacing w:after="30"/>
      </w:pPr>
      <w:r w:rsidRPr="0054264E">
        <w:t>Nemes István</w:t>
      </w:r>
    </w:p>
    <w:p w14:paraId="04619F51" w14:textId="77777777" w:rsidR="0054264E" w:rsidRPr="0054264E" w:rsidRDefault="0054264E" w:rsidP="0054264E">
      <w:pPr>
        <w:spacing w:after="30"/>
      </w:pPr>
      <w:r w:rsidRPr="0054264E">
        <w:t>Német Gotthárd Gréta</w:t>
      </w:r>
    </w:p>
    <w:p w14:paraId="302989CB" w14:textId="77777777" w:rsidR="0054264E" w:rsidRPr="0054264E" w:rsidRDefault="0054264E" w:rsidP="0054264E">
      <w:pPr>
        <w:spacing w:after="30"/>
      </w:pPr>
      <w:r w:rsidRPr="0054264E">
        <w:t>Németh Bianka Julianna</w:t>
      </w:r>
    </w:p>
    <w:p w14:paraId="44980065" w14:textId="77777777" w:rsidR="0054264E" w:rsidRPr="0054264E" w:rsidRDefault="0054264E" w:rsidP="0054264E">
      <w:pPr>
        <w:spacing w:after="30"/>
      </w:pPr>
      <w:r w:rsidRPr="0054264E">
        <w:t>Németh Károly</w:t>
      </w:r>
    </w:p>
    <w:p w14:paraId="1653FFC1" w14:textId="77777777" w:rsidR="0054264E" w:rsidRPr="0054264E" w:rsidRDefault="0054264E" w:rsidP="0054264E">
      <w:pPr>
        <w:spacing w:after="30"/>
      </w:pPr>
      <w:r w:rsidRPr="0054264E">
        <w:t>Németh Norbert</w:t>
      </w:r>
    </w:p>
    <w:p w14:paraId="2F875985" w14:textId="77777777" w:rsidR="0054264E" w:rsidRPr="0054264E" w:rsidRDefault="0054264E" w:rsidP="0054264E">
      <w:pPr>
        <w:spacing w:after="30"/>
      </w:pPr>
      <w:r w:rsidRPr="0054264E">
        <w:t>Németh Rita</w:t>
      </w:r>
    </w:p>
    <w:p w14:paraId="768204F3" w14:textId="77777777" w:rsidR="0054264E" w:rsidRPr="0054264E" w:rsidRDefault="0054264E" w:rsidP="0054264E">
      <w:pPr>
        <w:spacing w:after="30"/>
      </w:pPr>
      <w:r w:rsidRPr="0054264E">
        <w:t>Németh Tibor</w:t>
      </w:r>
    </w:p>
    <w:p w14:paraId="7504E2F9" w14:textId="77777777" w:rsidR="0054264E" w:rsidRPr="0054264E" w:rsidRDefault="0054264E" w:rsidP="0054264E">
      <w:pPr>
        <w:spacing w:after="30"/>
      </w:pPr>
      <w:proofErr w:type="spellStart"/>
      <w:r w:rsidRPr="0054264E">
        <w:t>Nusszer</w:t>
      </w:r>
      <w:proofErr w:type="spellEnd"/>
      <w:r w:rsidRPr="0054264E">
        <w:t xml:space="preserve"> András</w:t>
      </w:r>
    </w:p>
    <w:p w14:paraId="57845EAB" w14:textId="77777777" w:rsidR="0054264E" w:rsidRPr="0054264E" w:rsidRDefault="0054264E" w:rsidP="0054264E">
      <w:pPr>
        <w:spacing w:after="30"/>
      </w:pPr>
      <w:r w:rsidRPr="0054264E">
        <w:t>Nyerges Anita</w:t>
      </w:r>
    </w:p>
    <w:p w14:paraId="0C30BBD6" w14:textId="77777777" w:rsidR="0054264E" w:rsidRPr="0054264E" w:rsidRDefault="0054264E" w:rsidP="0054264E">
      <w:pPr>
        <w:spacing w:after="30"/>
      </w:pPr>
      <w:r w:rsidRPr="0054264E">
        <w:t>Olasz József</w:t>
      </w:r>
    </w:p>
    <w:p w14:paraId="44A2C1EE" w14:textId="77777777" w:rsidR="0054264E" w:rsidRPr="0054264E" w:rsidRDefault="0054264E" w:rsidP="0054264E">
      <w:pPr>
        <w:spacing w:after="30"/>
      </w:pPr>
      <w:r w:rsidRPr="0054264E">
        <w:t>Oravecz Éva</w:t>
      </w:r>
    </w:p>
    <w:p w14:paraId="32F6A25A" w14:textId="77777777" w:rsidR="0054264E" w:rsidRPr="0054264E" w:rsidRDefault="0054264E" w:rsidP="0054264E">
      <w:pPr>
        <w:spacing w:after="30"/>
      </w:pPr>
      <w:r w:rsidRPr="0054264E">
        <w:t>Orbán Richárd</w:t>
      </w:r>
    </w:p>
    <w:p w14:paraId="3ABF16D6" w14:textId="77777777" w:rsidR="0054264E" w:rsidRPr="0054264E" w:rsidRDefault="0054264E" w:rsidP="0054264E">
      <w:pPr>
        <w:spacing w:after="30"/>
      </w:pPr>
      <w:r w:rsidRPr="0054264E">
        <w:t>Orbán Szabolcs</w:t>
      </w:r>
    </w:p>
    <w:p w14:paraId="4FDBD5CD" w14:textId="77777777" w:rsidR="0054264E" w:rsidRPr="0054264E" w:rsidRDefault="0054264E" w:rsidP="0054264E">
      <w:pPr>
        <w:spacing w:after="30"/>
      </w:pPr>
      <w:proofErr w:type="spellStart"/>
      <w:r w:rsidRPr="0054264E">
        <w:t>Oross</w:t>
      </w:r>
      <w:proofErr w:type="spellEnd"/>
      <w:r w:rsidRPr="0054264E">
        <w:t xml:space="preserve"> Oszvald</w:t>
      </w:r>
    </w:p>
    <w:p w14:paraId="3FA5ECF1" w14:textId="77777777" w:rsidR="0054264E" w:rsidRPr="0054264E" w:rsidRDefault="0054264E" w:rsidP="0054264E">
      <w:pPr>
        <w:spacing w:after="30"/>
      </w:pPr>
      <w:r w:rsidRPr="0054264E">
        <w:t>Oswald György</w:t>
      </w:r>
    </w:p>
    <w:p w14:paraId="5B7FC0BA" w14:textId="77777777" w:rsidR="0054264E" w:rsidRPr="0054264E" w:rsidRDefault="0054264E" w:rsidP="0054264E">
      <w:pPr>
        <w:spacing w:after="30"/>
      </w:pPr>
      <w:r w:rsidRPr="0054264E">
        <w:t>Oszvald Tamás</w:t>
      </w:r>
    </w:p>
    <w:p w14:paraId="4F117DFB" w14:textId="77777777" w:rsidR="0054264E" w:rsidRPr="0054264E" w:rsidRDefault="0054264E" w:rsidP="0054264E">
      <w:pPr>
        <w:spacing w:after="30"/>
      </w:pPr>
      <w:r w:rsidRPr="0054264E">
        <w:t>Pákozdi Gábor</w:t>
      </w:r>
    </w:p>
    <w:p w14:paraId="6D1ADAED" w14:textId="77777777" w:rsidR="0054264E" w:rsidRPr="0054264E" w:rsidRDefault="0054264E" w:rsidP="0054264E">
      <w:pPr>
        <w:spacing w:after="30"/>
      </w:pPr>
      <w:r w:rsidRPr="0054264E">
        <w:t>Pál Ágnes</w:t>
      </w:r>
    </w:p>
    <w:p w14:paraId="3A4DA0A5" w14:textId="77777777" w:rsidR="0054264E" w:rsidRPr="0054264E" w:rsidRDefault="0054264E" w:rsidP="0054264E">
      <w:pPr>
        <w:spacing w:after="30"/>
      </w:pPr>
      <w:r w:rsidRPr="0054264E">
        <w:t>Pál Ilona</w:t>
      </w:r>
    </w:p>
    <w:p w14:paraId="4F18BF2B" w14:textId="77777777" w:rsidR="0054264E" w:rsidRPr="0054264E" w:rsidRDefault="0054264E" w:rsidP="0054264E">
      <w:pPr>
        <w:spacing w:after="30"/>
      </w:pPr>
      <w:r w:rsidRPr="0054264E">
        <w:t>Pál Márton</w:t>
      </w:r>
    </w:p>
    <w:p w14:paraId="036ABDAD" w14:textId="77777777" w:rsidR="0054264E" w:rsidRPr="0054264E" w:rsidRDefault="0054264E" w:rsidP="0054264E">
      <w:pPr>
        <w:spacing w:after="30"/>
      </w:pPr>
      <w:r w:rsidRPr="0054264E">
        <w:t>Pál Molnár Elemér</w:t>
      </w:r>
    </w:p>
    <w:p w14:paraId="30FB3C4A" w14:textId="77777777" w:rsidR="0054264E" w:rsidRPr="0054264E" w:rsidRDefault="0054264E" w:rsidP="0054264E">
      <w:pPr>
        <w:spacing w:after="30"/>
      </w:pPr>
      <w:r w:rsidRPr="0054264E">
        <w:t>Pálfy József</w:t>
      </w:r>
    </w:p>
    <w:p w14:paraId="31449D54" w14:textId="77777777" w:rsidR="0054264E" w:rsidRPr="0054264E" w:rsidRDefault="0054264E" w:rsidP="0054264E">
      <w:pPr>
        <w:spacing w:after="30"/>
      </w:pPr>
      <w:r w:rsidRPr="0054264E">
        <w:t>Páll-Somogyi Kinga</w:t>
      </w:r>
    </w:p>
    <w:p w14:paraId="30546D11" w14:textId="77777777" w:rsidR="0054264E" w:rsidRPr="0054264E" w:rsidRDefault="0054264E" w:rsidP="0054264E">
      <w:pPr>
        <w:spacing w:after="30"/>
      </w:pPr>
      <w:r w:rsidRPr="0054264E">
        <w:t>Pálos Zsófia</w:t>
      </w:r>
    </w:p>
    <w:p w14:paraId="31E8FEF1" w14:textId="77777777" w:rsidR="0054264E" w:rsidRPr="0054264E" w:rsidRDefault="0054264E" w:rsidP="0054264E">
      <w:pPr>
        <w:spacing w:after="30"/>
      </w:pPr>
      <w:r w:rsidRPr="0054264E">
        <w:t>Palotai Márton</w:t>
      </w:r>
    </w:p>
    <w:p w14:paraId="52892E41" w14:textId="77777777" w:rsidR="0054264E" w:rsidRPr="0054264E" w:rsidRDefault="0054264E" w:rsidP="0054264E">
      <w:pPr>
        <w:spacing w:after="30"/>
      </w:pPr>
      <w:r w:rsidRPr="0054264E">
        <w:t>Pánczél Emese</w:t>
      </w:r>
    </w:p>
    <w:p w14:paraId="73C0511F" w14:textId="77777777" w:rsidR="0054264E" w:rsidRPr="0054264E" w:rsidRDefault="0054264E" w:rsidP="0054264E">
      <w:pPr>
        <w:spacing w:after="30"/>
      </w:pPr>
      <w:r w:rsidRPr="0054264E">
        <w:t>Papp Éva</w:t>
      </w:r>
    </w:p>
    <w:p w14:paraId="33F5067A" w14:textId="77777777" w:rsidR="0054264E" w:rsidRPr="0054264E" w:rsidRDefault="0054264E" w:rsidP="0054264E">
      <w:pPr>
        <w:spacing w:after="30"/>
      </w:pPr>
      <w:r w:rsidRPr="0054264E">
        <w:t>Papp Gábor</w:t>
      </w:r>
    </w:p>
    <w:p w14:paraId="5A0645AB" w14:textId="77777777" w:rsidR="0054264E" w:rsidRPr="0054264E" w:rsidRDefault="0054264E" w:rsidP="0054264E">
      <w:pPr>
        <w:spacing w:after="30"/>
      </w:pPr>
      <w:r w:rsidRPr="0054264E">
        <w:t>Papp Péter</w:t>
      </w:r>
    </w:p>
    <w:p w14:paraId="3DAB98AC" w14:textId="77777777" w:rsidR="0054264E" w:rsidRPr="0054264E" w:rsidRDefault="0054264E" w:rsidP="0054264E">
      <w:pPr>
        <w:spacing w:after="30"/>
      </w:pPr>
      <w:r w:rsidRPr="0054264E">
        <w:t>Patkó Levente</w:t>
      </w:r>
    </w:p>
    <w:p w14:paraId="7B0CD95E" w14:textId="77777777" w:rsidR="0054264E" w:rsidRPr="0054264E" w:rsidRDefault="0054264E" w:rsidP="0054264E">
      <w:pPr>
        <w:spacing w:after="30"/>
      </w:pPr>
      <w:proofErr w:type="spellStart"/>
      <w:r w:rsidRPr="0054264E">
        <w:t>Peregi</w:t>
      </w:r>
      <w:proofErr w:type="spellEnd"/>
      <w:r w:rsidRPr="0054264E">
        <w:t xml:space="preserve"> Zsolt</w:t>
      </w:r>
    </w:p>
    <w:p w14:paraId="36FBF804" w14:textId="77777777" w:rsidR="0054264E" w:rsidRPr="0054264E" w:rsidRDefault="0054264E" w:rsidP="0054264E">
      <w:pPr>
        <w:spacing w:after="30"/>
      </w:pPr>
      <w:proofErr w:type="spellStart"/>
      <w:r w:rsidRPr="0054264E">
        <w:t>Péró</w:t>
      </w:r>
      <w:proofErr w:type="spellEnd"/>
      <w:r w:rsidRPr="0054264E">
        <w:t xml:space="preserve"> Csaba</w:t>
      </w:r>
    </w:p>
    <w:p w14:paraId="7B667782" w14:textId="77777777" w:rsidR="0054264E" w:rsidRPr="0054264E" w:rsidRDefault="0054264E" w:rsidP="0054264E">
      <w:pPr>
        <w:spacing w:after="30"/>
      </w:pPr>
      <w:proofErr w:type="spellStart"/>
      <w:r w:rsidRPr="0054264E">
        <w:t>Persaits</w:t>
      </w:r>
      <w:proofErr w:type="spellEnd"/>
      <w:r w:rsidRPr="0054264E">
        <w:t xml:space="preserve"> Gergő</w:t>
      </w:r>
    </w:p>
    <w:p w14:paraId="2503B010" w14:textId="77777777" w:rsidR="0054264E" w:rsidRPr="0054264E" w:rsidRDefault="0054264E" w:rsidP="0054264E">
      <w:pPr>
        <w:spacing w:after="30"/>
      </w:pPr>
      <w:proofErr w:type="spellStart"/>
      <w:r w:rsidRPr="0054264E">
        <w:t>Pesztránszki</w:t>
      </w:r>
      <w:proofErr w:type="spellEnd"/>
      <w:r w:rsidRPr="0054264E">
        <w:t xml:space="preserve"> Károly</w:t>
      </w:r>
    </w:p>
    <w:p w14:paraId="198616C7" w14:textId="77777777" w:rsidR="0054264E" w:rsidRPr="0054264E" w:rsidRDefault="0054264E" w:rsidP="0054264E">
      <w:pPr>
        <w:spacing w:after="30"/>
      </w:pPr>
      <w:proofErr w:type="spellStart"/>
      <w:r w:rsidRPr="0054264E">
        <w:t>Péterdi</w:t>
      </w:r>
      <w:proofErr w:type="spellEnd"/>
      <w:r w:rsidRPr="0054264E">
        <w:t xml:space="preserve"> Bálint</w:t>
      </w:r>
    </w:p>
    <w:p w14:paraId="48249647" w14:textId="77777777" w:rsidR="0054264E" w:rsidRPr="0054264E" w:rsidRDefault="0054264E" w:rsidP="0054264E">
      <w:pPr>
        <w:spacing w:after="30"/>
      </w:pPr>
      <w:r w:rsidRPr="0054264E">
        <w:t>Pethő Gábor</w:t>
      </w:r>
    </w:p>
    <w:p w14:paraId="3EA5EE4C" w14:textId="77777777" w:rsidR="0054264E" w:rsidRPr="0054264E" w:rsidRDefault="0054264E" w:rsidP="0054264E">
      <w:pPr>
        <w:spacing w:after="30"/>
      </w:pPr>
      <w:r w:rsidRPr="0054264E">
        <w:t>Pethő Sándor Levente</w:t>
      </w:r>
    </w:p>
    <w:p w14:paraId="7EB39E8A" w14:textId="77777777" w:rsidR="0054264E" w:rsidRPr="0054264E" w:rsidRDefault="0054264E" w:rsidP="0054264E">
      <w:pPr>
        <w:spacing w:after="30"/>
      </w:pPr>
      <w:r w:rsidRPr="0054264E">
        <w:t>Petrik Attila Balázs</w:t>
      </w:r>
    </w:p>
    <w:p w14:paraId="4BD61888" w14:textId="77777777" w:rsidR="0054264E" w:rsidRPr="0054264E" w:rsidRDefault="0054264E" w:rsidP="0054264E">
      <w:pPr>
        <w:spacing w:after="30"/>
      </w:pPr>
      <w:r w:rsidRPr="0054264E">
        <w:t>Petró Éva</w:t>
      </w:r>
    </w:p>
    <w:p w14:paraId="6F77F1BE" w14:textId="77777777" w:rsidR="0054264E" w:rsidRPr="0054264E" w:rsidRDefault="0054264E" w:rsidP="0054264E">
      <w:pPr>
        <w:spacing w:after="30"/>
      </w:pPr>
      <w:r w:rsidRPr="0054264E">
        <w:t>Petrócziné Gecse Zsuzsanna</w:t>
      </w:r>
    </w:p>
    <w:p w14:paraId="67820C25" w14:textId="77777777" w:rsidR="0054264E" w:rsidRPr="0054264E" w:rsidRDefault="0054264E" w:rsidP="0054264E">
      <w:pPr>
        <w:spacing w:after="30"/>
      </w:pPr>
      <w:r w:rsidRPr="0054264E">
        <w:t>Pikó Péter</w:t>
      </w:r>
    </w:p>
    <w:p w14:paraId="0318C6AE" w14:textId="77777777" w:rsidR="0054264E" w:rsidRPr="0054264E" w:rsidRDefault="0054264E" w:rsidP="0054264E">
      <w:pPr>
        <w:spacing w:after="30"/>
      </w:pPr>
      <w:proofErr w:type="spellStart"/>
      <w:r w:rsidRPr="0054264E">
        <w:t>Pinke</w:t>
      </w:r>
      <w:proofErr w:type="spellEnd"/>
      <w:r w:rsidRPr="0054264E">
        <w:t xml:space="preserve"> Zsolt</w:t>
      </w:r>
    </w:p>
    <w:p w14:paraId="688AAF84" w14:textId="77777777" w:rsidR="0054264E" w:rsidRPr="0054264E" w:rsidRDefault="0054264E" w:rsidP="0054264E">
      <w:pPr>
        <w:spacing w:after="30"/>
      </w:pPr>
      <w:r w:rsidRPr="0054264E">
        <w:t>Pintér Nóra Edit</w:t>
      </w:r>
    </w:p>
    <w:p w14:paraId="2B7C3E89" w14:textId="77777777" w:rsidR="0054264E" w:rsidRPr="0054264E" w:rsidRDefault="0054264E" w:rsidP="0054264E">
      <w:pPr>
        <w:spacing w:after="30"/>
      </w:pPr>
      <w:r w:rsidRPr="0054264E">
        <w:t>Piros Olga</w:t>
      </w:r>
    </w:p>
    <w:p w14:paraId="5877E79B" w14:textId="77777777" w:rsidR="0054264E" w:rsidRPr="0054264E" w:rsidRDefault="0054264E" w:rsidP="0054264E">
      <w:pPr>
        <w:spacing w:after="30"/>
      </w:pPr>
      <w:r w:rsidRPr="0054264E">
        <w:t>Pogácsás György</w:t>
      </w:r>
    </w:p>
    <w:p w14:paraId="0AFD1D59" w14:textId="77777777" w:rsidR="0054264E" w:rsidRPr="0054264E" w:rsidRDefault="0054264E" w:rsidP="0054264E">
      <w:pPr>
        <w:spacing w:after="30"/>
      </w:pPr>
      <w:r w:rsidRPr="0054264E">
        <w:t>Polgári Márta Piroska</w:t>
      </w:r>
    </w:p>
    <w:p w14:paraId="2B5B925C" w14:textId="77777777" w:rsidR="0054264E" w:rsidRPr="0054264E" w:rsidRDefault="0054264E" w:rsidP="0054264E">
      <w:pPr>
        <w:spacing w:after="30"/>
      </w:pPr>
      <w:r w:rsidRPr="0054264E">
        <w:t>Polonkai Bálint</w:t>
      </w:r>
    </w:p>
    <w:p w14:paraId="730AA1A5" w14:textId="77777777" w:rsidR="0054264E" w:rsidRPr="0054264E" w:rsidRDefault="0054264E" w:rsidP="0054264E">
      <w:pPr>
        <w:spacing w:after="30"/>
      </w:pPr>
      <w:r w:rsidRPr="0054264E">
        <w:t>Porkoláb Kristóf</w:t>
      </w:r>
    </w:p>
    <w:p w14:paraId="79E8290E" w14:textId="77777777" w:rsidR="0054264E" w:rsidRPr="0054264E" w:rsidRDefault="0054264E" w:rsidP="0054264E">
      <w:pPr>
        <w:spacing w:after="30"/>
      </w:pPr>
      <w:r w:rsidRPr="0054264E">
        <w:t>Poros Zsófia</w:t>
      </w:r>
    </w:p>
    <w:p w14:paraId="5A7BF080" w14:textId="77777777" w:rsidR="0054264E" w:rsidRPr="0054264E" w:rsidRDefault="0054264E" w:rsidP="0054264E">
      <w:pPr>
        <w:spacing w:after="30"/>
      </w:pPr>
      <w:proofErr w:type="spellStart"/>
      <w:r w:rsidRPr="0054264E">
        <w:t>Prakfalvi</w:t>
      </w:r>
      <w:proofErr w:type="spellEnd"/>
      <w:r w:rsidRPr="0054264E">
        <w:t xml:space="preserve"> Péter</w:t>
      </w:r>
    </w:p>
    <w:p w14:paraId="5FC6466D" w14:textId="77777777" w:rsidR="0054264E" w:rsidRPr="0054264E" w:rsidRDefault="0054264E" w:rsidP="0054264E">
      <w:pPr>
        <w:spacing w:after="30"/>
      </w:pPr>
      <w:proofErr w:type="spellStart"/>
      <w:r w:rsidRPr="0054264E">
        <w:t>Puzder</w:t>
      </w:r>
      <w:proofErr w:type="spellEnd"/>
      <w:r w:rsidRPr="0054264E">
        <w:t xml:space="preserve"> Tamás</w:t>
      </w:r>
    </w:p>
    <w:p w14:paraId="54889AF7" w14:textId="77777777" w:rsidR="0054264E" w:rsidRPr="0054264E" w:rsidRDefault="0054264E" w:rsidP="0054264E">
      <w:pPr>
        <w:spacing w:after="30"/>
      </w:pPr>
      <w:r w:rsidRPr="0054264E">
        <w:t>Püspöki Zoltán László</w:t>
      </w:r>
    </w:p>
    <w:p w14:paraId="17ADC7A1" w14:textId="77777777" w:rsidR="0054264E" w:rsidRPr="0054264E" w:rsidRDefault="0054264E" w:rsidP="0054264E">
      <w:pPr>
        <w:spacing w:after="30"/>
      </w:pPr>
      <w:proofErr w:type="spellStart"/>
      <w:r w:rsidRPr="0054264E">
        <w:t>Radeczky</w:t>
      </w:r>
      <w:proofErr w:type="spellEnd"/>
      <w:r w:rsidRPr="0054264E">
        <w:t xml:space="preserve"> János</w:t>
      </w:r>
    </w:p>
    <w:p w14:paraId="00D0336C" w14:textId="77777777" w:rsidR="0054264E" w:rsidRPr="0054264E" w:rsidRDefault="0054264E" w:rsidP="0054264E">
      <w:pPr>
        <w:spacing w:after="30"/>
      </w:pPr>
      <w:proofErr w:type="spellStart"/>
      <w:r w:rsidRPr="0054264E">
        <w:t>Rancz</w:t>
      </w:r>
      <w:proofErr w:type="spellEnd"/>
      <w:r w:rsidRPr="0054264E">
        <w:t xml:space="preserve"> Balázs</w:t>
      </w:r>
    </w:p>
    <w:p w14:paraId="4E517819" w14:textId="77777777" w:rsidR="0054264E" w:rsidRPr="0054264E" w:rsidRDefault="0054264E" w:rsidP="0054264E">
      <w:pPr>
        <w:spacing w:after="30"/>
      </w:pPr>
      <w:proofErr w:type="spellStart"/>
      <w:r w:rsidRPr="0054264E">
        <w:t>Raucsik</w:t>
      </w:r>
      <w:proofErr w:type="spellEnd"/>
      <w:r w:rsidRPr="0054264E">
        <w:t xml:space="preserve"> Béla</w:t>
      </w:r>
    </w:p>
    <w:p w14:paraId="267923F6" w14:textId="77777777" w:rsidR="0054264E" w:rsidRPr="0054264E" w:rsidRDefault="0054264E" w:rsidP="0054264E">
      <w:pPr>
        <w:spacing w:after="30"/>
      </w:pPr>
      <w:proofErr w:type="spellStart"/>
      <w:r w:rsidRPr="0054264E">
        <w:t>Raucsikné</w:t>
      </w:r>
      <w:proofErr w:type="spellEnd"/>
      <w:r w:rsidRPr="0054264E">
        <w:t xml:space="preserve"> Varga Andrea</w:t>
      </w:r>
    </w:p>
    <w:p w14:paraId="1065613F" w14:textId="77777777" w:rsidR="0054264E" w:rsidRPr="0054264E" w:rsidRDefault="0054264E" w:rsidP="0054264E">
      <w:pPr>
        <w:spacing w:after="30"/>
      </w:pPr>
      <w:r w:rsidRPr="0054264E">
        <w:t>Reiner György</w:t>
      </w:r>
    </w:p>
    <w:p w14:paraId="1C506F4D" w14:textId="77777777" w:rsidR="0054264E" w:rsidRPr="0054264E" w:rsidRDefault="0054264E" w:rsidP="0054264E">
      <w:pPr>
        <w:spacing w:after="30"/>
      </w:pPr>
      <w:r w:rsidRPr="0054264E">
        <w:t>Réthy Károly</w:t>
      </w:r>
    </w:p>
    <w:p w14:paraId="54CAA667" w14:textId="77777777" w:rsidR="0054264E" w:rsidRPr="0054264E" w:rsidRDefault="0054264E" w:rsidP="0054264E">
      <w:pPr>
        <w:spacing w:after="30"/>
      </w:pPr>
      <w:r w:rsidRPr="0054264E">
        <w:t>Rezes Dániel</w:t>
      </w:r>
    </w:p>
    <w:p w14:paraId="7D5E978E" w14:textId="77777777" w:rsidR="0054264E" w:rsidRPr="0054264E" w:rsidRDefault="0054264E" w:rsidP="0054264E">
      <w:pPr>
        <w:spacing w:after="30"/>
      </w:pPr>
      <w:r w:rsidRPr="0054264E">
        <w:t>Román Zsófia</w:t>
      </w:r>
    </w:p>
    <w:p w14:paraId="30E91022" w14:textId="77777777" w:rsidR="0054264E" w:rsidRPr="0054264E" w:rsidRDefault="0054264E" w:rsidP="0054264E">
      <w:pPr>
        <w:spacing w:after="30"/>
      </w:pPr>
      <w:proofErr w:type="spellStart"/>
      <w:r w:rsidRPr="0054264E">
        <w:t>Rostási</w:t>
      </w:r>
      <w:proofErr w:type="spellEnd"/>
      <w:r w:rsidRPr="0054264E">
        <w:t xml:space="preserve"> Ágnes</w:t>
      </w:r>
    </w:p>
    <w:p w14:paraId="781CB167" w14:textId="19FAF162" w:rsidR="0054264E" w:rsidRPr="0054264E" w:rsidRDefault="0054264E" w:rsidP="0054264E">
      <w:pPr>
        <w:spacing w:after="30"/>
      </w:pPr>
      <w:r w:rsidRPr="0054264E">
        <w:t>Rozgonyi-</w:t>
      </w:r>
      <w:proofErr w:type="spellStart"/>
      <w:r w:rsidRPr="0054264E">
        <w:t>Boissinot</w:t>
      </w:r>
      <w:proofErr w:type="spellEnd"/>
      <w:r w:rsidRPr="0054264E">
        <w:t xml:space="preserve"> Nikoletta</w:t>
      </w:r>
    </w:p>
    <w:p w14:paraId="7FCEC070" w14:textId="77777777" w:rsidR="0054264E" w:rsidRPr="0054264E" w:rsidRDefault="0054264E" w:rsidP="0054264E">
      <w:pPr>
        <w:spacing w:after="30"/>
      </w:pPr>
      <w:r w:rsidRPr="0054264E">
        <w:t>Ruszkiczay-Rüdiger Zsófia</w:t>
      </w:r>
    </w:p>
    <w:p w14:paraId="39B98AFD" w14:textId="77777777" w:rsidR="0054264E" w:rsidRPr="0054264E" w:rsidRDefault="0054264E" w:rsidP="0054264E">
      <w:pPr>
        <w:spacing w:after="30"/>
      </w:pPr>
      <w:r w:rsidRPr="0054264E">
        <w:t>Sági Tamás</w:t>
      </w:r>
    </w:p>
    <w:p w14:paraId="1E15E0F5" w14:textId="77777777" w:rsidR="0054264E" w:rsidRPr="0054264E" w:rsidRDefault="0054264E" w:rsidP="0054264E">
      <w:pPr>
        <w:spacing w:after="30"/>
      </w:pPr>
      <w:proofErr w:type="spellStart"/>
      <w:r w:rsidRPr="0054264E">
        <w:rPr>
          <w:lang w:eastAsia="hu-HU"/>
        </w:rPr>
        <w:lastRenderedPageBreak/>
        <w:t>Sahroz</w:t>
      </w:r>
      <w:proofErr w:type="spellEnd"/>
      <w:r w:rsidRPr="0054264E">
        <w:rPr>
          <w:lang w:eastAsia="hu-HU"/>
        </w:rPr>
        <w:t xml:space="preserve">, </w:t>
      </w:r>
      <w:proofErr w:type="spellStart"/>
      <w:r w:rsidRPr="0054264E">
        <w:rPr>
          <w:lang w:eastAsia="hu-HU"/>
        </w:rPr>
        <w:t>Mohammad</w:t>
      </w:r>
      <w:proofErr w:type="spellEnd"/>
    </w:p>
    <w:p w14:paraId="4863D0B3" w14:textId="77777777" w:rsidR="0054264E" w:rsidRPr="0054264E" w:rsidRDefault="0054264E" w:rsidP="0054264E">
      <w:pPr>
        <w:spacing w:after="30"/>
      </w:pPr>
      <w:r w:rsidRPr="0054264E">
        <w:t>Sajgó Csanád</w:t>
      </w:r>
    </w:p>
    <w:p w14:paraId="384A379F" w14:textId="77777777" w:rsidR="0054264E" w:rsidRPr="0054264E" w:rsidRDefault="0054264E" w:rsidP="0054264E">
      <w:pPr>
        <w:spacing w:after="30"/>
      </w:pPr>
      <w:r w:rsidRPr="0054264E">
        <w:t>Salamon Botond</w:t>
      </w:r>
    </w:p>
    <w:p w14:paraId="1244AB60" w14:textId="77777777" w:rsidR="0054264E" w:rsidRPr="0054264E" w:rsidRDefault="0054264E" w:rsidP="0054264E">
      <w:pPr>
        <w:spacing w:after="30"/>
      </w:pPr>
      <w:r w:rsidRPr="0054264E">
        <w:t>Sándor Csaba</w:t>
      </w:r>
    </w:p>
    <w:p w14:paraId="6F6F48D4" w14:textId="77777777" w:rsidR="0054264E" w:rsidRPr="0054264E" w:rsidRDefault="0054264E" w:rsidP="0054264E">
      <w:pPr>
        <w:spacing w:after="30"/>
      </w:pPr>
      <w:proofErr w:type="spellStart"/>
      <w:r w:rsidRPr="0054264E">
        <w:t>Sárdy</w:t>
      </w:r>
      <w:proofErr w:type="spellEnd"/>
      <w:r w:rsidRPr="0054264E">
        <w:t xml:space="preserve"> Julianna</w:t>
      </w:r>
    </w:p>
    <w:p w14:paraId="1B49EDBF" w14:textId="77777777" w:rsidR="0054264E" w:rsidRPr="0054264E" w:rsidRDefault="0054264E" w:rsidP="0054264E">
      <w:pPr>
        <w:spacing w:after="30"/>
      </w:pPr>
      <w:r w:rsidRPr="0054264E">
        <w:t>Scharek Péter</w:t>
      </w:r>
    </w:p>
    <w:p w14:paraId="7E326E42" w14:textId="77777777" w:rsidR="0054264E" w:rsidRPr="0054264E" w:rsidRDefault="0054264E" w:rsidP="0054264E">
      <w:pPr>
        <w:spacing w:after="30"/>
      </w:pPr>
      <w:proofErr w:type="spellStart"/>
      <w:r w:rsidRPr="0054264E">
        <w:t>Scherman</w:t>
      </w:r>
      <w:proofErr w:type="spellEnd"/>
      <w:r w:rsidRPr="0054264E">
        <w:t xml:space="preserve"> Benjámin Sebestyén</w:t>
      </w:r>
    </w:p>
    <w:p w14:paraId="6FBCCAD1" w14:textId="77777777" w:rsidR="0054264E" w:rsidRPr="0054264E" w:rsidRDefault="0054264E" w:rsidP="0054264E">
      <w:pPr>
        <w:spacing w:after="30"/>
      </w:pPr>
      <w:r w:rsidRPr="0054264E">
        <w:t>Schubert Félix</w:t>
      </w:r>
    </w:p>
    <w:p w14:paraId="38BDA30C" w14:textId="77777777" w:rsidR="0054264E" w:rsidRPr="0054264E" w:rsidRDefault="0054264E" w:rsidP="0054264E">
      <w:pPr>
        <w:spacing w:after="30"/>
      </w:pPr>
      <w:r w:rsidRPr="0054264E">
        <w:t>Schultz Péter</w:t>
      </w:r>
    </w:p>
    <w:p w14:paraId="5E24C538" w14:textId="77777777" w:rsidR="0054264E" w:rsidRPr="0054264E" w:rsidRDefault="0054264E" w:rsidP="0054264E">
      <w:pPr>
        <w:spacing w:after="30"/>
      </w:pPr>
      <w:proofErr w:type="spellStart"/>
      <w:r w:rsidRPr="0054264E">
        <w:t>Schváb</w:t>
      </w:r>
      <w:proofErr w:type="spellEnd"/>
      <w:r w:rsidRPr="0054264E">
        <w:t xml:space="preserve"> Zoltán</w:t>
      </w:r>
    </w:p>
    <w:p w14:paraId="43AEE895" w14:textId="77777777" w:rsidR="0054264E" w:rsidRPr="0054264E" w:rsidRDefault="0054264E" w:rsidP="0054264E">
      <w:pPr>
        <w:spacing w:after="30"/>
      </w:pPr>
      <w:r w:rsidRPr="0054264E">
        <w:t>Sebe Krisztina</w:t>
      </w:r>
    </w:p>
    <w:p w14:paraId="281D83E8" w14:textId="77777777" w:rsidR="0054264E" w:rsidRPr="0054264E" w:rsidRDefault="0054264E" w:rsidP="0054264E">
      <w:pPr>
        <w:spacing w:after="30"/>
      </w:pPr>
      <w:proofErr w:type="spellStart"/>
      <w:r w:rsidRPr="0054264E">
        <w:t>Segesdi</w:t>
      </w:r>
      <w:proofErr w:type="spellEnd"/>
      <w:r w:rsidRPr="0054264E">
        <w:t xml:space="preserve"> Martin</w:t>
      </w:r>
    </w:p>
    <w:p w14:paraId="0F5A24B7" w14:textId="77777777" w:rsidR="0054264E" w:rsidRPr="0054264E" w:rsidRDefault="0054264E" w:rsidP="0054264E">
      <w:pPr>
        <w:spacing w:after="30"/>
      </w:pPr>
      <w:r w:rsidRPr="0054264E">
        <w:t>Síkhegyi Ferenc</w:t>
      </w:r>
    </w:p>
    <w:p w14:paraId="103F3442" w14:textId="77777777" w:rsidR="0054264E" w:rsidRPr="0054264E" w:rsidRDefault="0054264E" w:rsidP="0054264E">
      <w:pPr>
        <w:spacing w:after="30"/>
      </w:pPr>
      <w:r w:rsidRPr="0054264E">
        <w:t>Simon István</w:t>
      </w:r>
    </w:p>
    <w:p w14:paraId="63C48F28" w14:textId="77777777" w:rsidR="0054264E" w:rsidRPr="0054264E" w:rsidRDefault="0054264E" w:rsidP="0054264E">
      <w:pPr>
        <w:spacing w:after="30"/>
      </w:pPr>
      <w:r w:rsidRPr="0054264E">
        <w:t>Simon Kitti</w:t>
      </w:r>
    </w:p>
    <w:p w14:paraId="06B4E0CE" w14:textId="77777777" w:rsidR="0054264E" w:rsidRPr="0054264E" w:rsidRDefault="0054264E" w:rsidP="0054264E">
      <w:pPr>
        <w:spacing w:after="30"/>
      </w:pPr>
      <w:r w:rsidRPr="0054264E">
        <w:t>Simon Máté</w:t>
      </w:r>
    </w:p>
    <w:p w14:paraId="6420E832" w14:textId="77777777" w:rsidR="0054264E" w:rsidRPr="0054264E" w:rsidRDefault="0054264E" w:rsidP="0054264E">
      <w:pPr>
        <w:spacing w:after="30"/>
      </w:pPr>
      <w:r w:rsidRPr="0054264E">
        <w:t>Sipos Péter</w:t>
      </w:r>
    </w:p>
    <w:p w14:paraId="5D78AA31" w14:textId="77777777" w:rsidR="0054264E" w:rsidRPr="0054264E" w:rsidRDefault="0054264E" w:rsidP="0054264E">
      <w:pPr>
        <w:spacing w:after="30"/>
      </w:pPr>
      <w:proofErr w:type="spellStart"/>
      <w:r w:rsidRPr="0054264E">
        <w:t>Siposs</w:t>
      </w:r>
      <w:proofErr w:type="spellEnd"/>
      <w:r w:rsidRPr="0054264E">
        <w:t xml:space="preserve"> Tamás</w:t>
      </w:r>
    </w:p>
    <w:p w14:paraId="79260672" w14:textId="77777777" w:rsidR="0054264E" w:rsidRPr="0054264E" w:rsidRDefault="0054264E" w:rsidP="0054264E">
      <w:pPr>
        <w:spacing w:after="30"/>
      </w:pPr>
      <w:proofErr w:type="spellStart"/>
      <w:r w:rsidRPr="0054264E">
        <w:t>Skita</w:t>
      </w:r>
      <w:proofErr w:type="spellEnd"/>
      <w:r w:rsidRPr="0054264E">
        <w:t xml:space="preserve"> Diána</w:t>
      </w:r>
    </w:p>
    <w:p w14:paraId="42D22BCA" w14:textId="77777777" w:rsidR="0054264E" w:rsidRPr="0054264E" w:rsidRDefault="0054264E" w:rsidP="0054264E">
      <w:pPr>
        <w:spacing w:after="30"/>
      </w:pPr>
      <w:proofErr w:type="spellStart"/>
      <w:r w:rsidRPr="0054264E">
        <w:t>Smodics</w:t>
      </w:r>
      <w:proofErr w:type="spellEnd"/>
      <w:r w:rsidRPr="0054264E">
        <w:t xml:space="preserve"> Dávid</w:t>
      </w:r>
    </w:p>
    <w:p w14:paraId="13E6BF46" w14:textId="77777777" w:rsidR="0054264E" w:rsidRPr="0054264E" w:rsidRDefault="0054264E" w:rsidP="0054264E">
      <w:pPr>
        <w:spacing w:after="30"/>
      </w:pPr>
      <w:r w:rsidRPr="0054264E">
        <w:t>Solt Péter</w:t>
      </w:r>
    </w:p>
    <w:p w14:paraId="1644A092" w14:textId="77777777" w:rsidR="0054264E" w:rsidRPr="0054264E" w:rsidRDefault="0054264E" w:rsidP="0054264E">
      <w:pPr>
        <w:spacing w:after="30"/>
      </w:pPr>
      <w:r w:rsidRPr="0054264E">
        <w:t>Solti Gábor</w:t>
      </w:r>
    </w:p>
    <w:p w14:paraId="61D0C718" w14:textId="77777777" w:rsidR="0054264E" w:rsidRPr="0054264E" w:rsidRDefault="0054264E" w:rsidP="0054264E">
      <w:pPr>
        <w:spacing w:after="30"/>
      </w:pPr>
      <w:r w:rsidRPr="0054264E">
        <w:t>Somlai Ferenc</w:t>
      </w:r>
    </w:p>
    <w:p w14:paraId="2172DD8E" w14:textId="77777777" w:rsidR="0054264E" w:rsidRPr="0054264E" w:rsidRDefault="0054264E" w:rsidP="0054264E">
      <w:pPr>
        <w:spacing w:after="30"/>
      </w:pPr>
      <w:r w:rsidRPr="0054264E">
        <w:t>Somlyai Anna</w:t>
      </w:r>
    </w:p>
    <w:p w14:paraId="4EAA5166" w14:textId="77777777" w:rsidR="0054264E" w:rsidRPr="0054264E" w:rsidRDefault="0054264E" w:rsidP="0054264E">
      <w:pPr>
        <w:spacing w:after="30"/>
      </w:pPr>
      <w:r w:rsidRPr="0054264E">
        <w:t>Somogyi Éva</w:t>
      </w:r>
    </w:p>
    <w:p w14:paraId="77019476" w14:textId="77777777" w:rsidR="0054264E" w:rsidRPr="0054264E" w:rsidRDefault="0054264E" w:rsidP="0054264E">
      <w:pPr>
        <w:spacing w:after="30"/>
      </w:pPr>
      <w:r w:rsidRPr="0054264E">
        <w:t>Soós Balázs György</w:t>
      </w:r>
    </w:p>
    <w:p w14:paraId="12A96DFA" w14:textId="77777777" w:rsidR="0054264E" w:rsidRPr="0054264E" w:rsidRDefault="0054264E" w:rsidP="0054264E">
      <w:pPr>
        <w:spacing w:after="30"/>
      </w:pPr>
      <w:r w:rsidRPr="0054264E">
        <w:t>Soós Ildikó</w:t>
      </w:r>
    </w:p>
    <w:p w14:paraId="08ECD415" w14:textId="77777777" w:rsidR="0054264E" w:rsidRPr="0054264E" w:rsidRDefault="0054264E" w:rsidP="0054264E">
      <w:pPr>
        <w:spacing w:after="30"/>
      </w:pPr>
      <w:proofErr w:type="spellStart"/>
      <w:r w:rsidRPr="0054264E">
        <w:t>Sőreg</w:t>
      </w:r>
      <w:proofErr w:type="spellEnd"/>
      <w:r w:rsidRPr="0054264E">
        <w:t xml:space="preserve"> Viktor</w:t>
      </w:r>
    </w:p>
    <w:p w14:paraId="0090EF51" w14:textId="77777777" w:rsidR="0054264E" w:rsidRPr="0054264E" w:rsidRDefault="0054264E" w:rsidP="0054264E">
      <w:pPr>
        <w:spacing w:after="30"/>
      </w:pPr>
      <w:proofErr w:type="spellStart"/>
      <w:r w:rsidRPr="0054264E">
        <w:t>Spránitz</w:t>
      </w:r>
      <w:proofErr w:type="spellEnd"/>
      <w:r w:rsidRPr="0054264E">
        <w:t xml:space="preserve"> Tamás</w:t>
      </w:r>
    </w:p>
    <w:p w14:paraId="5339A70E" w14:textId="77777777" w:rsidR="0054264E" w:rsidRPr="0054264E" w:rsidRDefault="0054264E" w:rsidP="0054264E">
      <w:pPr>
        <w:spacing w:after="30"/>
      </w:pPr>
      <w:r w:rsidRPr="0054264E">
        <w:t>Stadler Tamás</w:t>
      </w:r>
    </w:p>
    <w:p w14:paraId="65CA9981" w14:textId="77777777" w:rsidR="0054264E" w:rsidRPr="0054264E" w:rsidRDefault="0054264E" w:rsidP="0054264E">
      <w:pPr>
        <w:spacing w:after="30"/>
      </w:pPr>
      <w:proofErr w:type="spellStart"/>
      <w:r w:rsidRPr="0054264E">
        <w:t>Striczky</w:t>
      </w:r>
      <w:proofErr w:type="spellEnd"/>
      <w:r w:rsidRPr="0054264E">
        <w:t xml:space="preserve"> Levente</w:t>
      </w:r>
    </w:p>
    <w:p w14:paraId="286FD1DE" w14:textId="77777777" w:rsidR="0054264E" w:rsidRPr="0054264E" w:rsidRDefault="0054264E" w:rsidP="0054264E">
      <w:pPr>
        <w:spacing w:after="30"/>
      </w:pPr>
      <w:r w:rsidRPr="0054264E">
        <w:t>Süli Mihályné</w:t>
      </w:r>
    </w:p>
    <w:p w14:paraId="64D2E99E" w14:textId="77777777" w:rsidR="0054264E" w:rsidRPr="0054264E" w:rsidRDefault="0054264E" w:rsidP="0054264E">
      <w:pPr>
        <w:spacing w:after="30"/>
      </w:pPr>
      <w:r w:rsidRPr="0054264E">
        <w:t>Sütő László</w:t>
      </w:r>
    </w:p>
    <w:p w14:paraId="0A59468A" w14:textId="77777777" w:rsidR="0054264E" w:rsidRPr="0054264E" w:rsidRDefault="0054264E" w:rsidP="0054264E">
      <w:pPr>
        <w:spacing w:after="30"/>
      </w:pPr>
      <w:r w:rsidRPr="0054264E">
        <w:t>Szabadosné Sallay Enikő</w:t>
      </w:r>
    </w:p>
    <w:p w14:paraId="1DF3E471" w14:textId="77777777" w:rsidR="0054264E" w:rsidRPr="0054264E" w:rsidRDefault="0054264E" w:rsidP="0054264E">
      <w:pPr>
        <w:spacing w:after="30"/>
      </w:pPr>
      <w:r w:rsidRPr="0054264E">
        <w:t>Szabó András</w:t>
      </w:r>
    </w:p>
    <w:p w14:paraId="308F8164" w14:textId="77777777" w:rsidR="0054264E" w:rsidRPr="0054264E" w:rsidRDefault="0054264E" w:rsidP="0054264E">
      <w:pPr>
        <w:spacing w:after="30"/>
      </w:pPr>
      <w:r w:rsidRPr="0054264E">
        <w:t>Szabó Ábel</w:t>
      </w:r>
    </w:p>
    <w:p w14:paraId="0C63B7F7" w14:textId="77777777" w:rsidR="0054264E" w:rsidRPr="0054264E" w:rsidRDefault="0054264E" w:rsidP="0054264E">
      <w:pPr>
        <w:spacing w:after="30"/>
      </w:pPr>
      <w:r w:rsidRPr="0054264E">
        <w:t>Szabó Bence</w:t>
      </w:r>
    </w:p>
    <w:p w14:paraId="68954204" w14:textId="77777777" w:rsidR="0054264E" w:rsidRPr="0054264E" w:rsidRDefault="0054264E" w:rsidP="0054264E">
      <w:pPr>
        <w:spacing w:after="30"/>
      </w:pPr>
      <w:r w:rsidRPr="0054264E">
        <w:t>Szabó Csaba</w:t>
      </w:r>
    </w:p>
    <w:p w14:paraId="411271A3" w14:textId="05C40492" w:rsidR="0054264E" w:rsidRPr="0054264E" w:rsidRDefault="0054264E" w:rsidP="0054264E">
      <w:pPr>
        <w:spacing w:after="30"/>
      </w:pPr>
      <w:r w:rsidRPr="0054264E">
        <w:t>Szabó Csaba István</w:t>
      </w:r>
    </w:p>
    <w:p w14:paraId="7B9E606A" w14:textId="60912F78" w:rsidR="0054264E" w:rsidRPr="0054264E" w:rsidRDefault="0054264E" w:rsidP="0054264E">
      <w:pPr>
        <w:spacing w:after="30"/>
      </w:pPr>
      <w:r w:rsidRPr="0054264E">
        <w:t>Szabó Elemér</w:t>
      </w:r>
    </w:p>
    <w:p w14:paraId="05E5B96C" w14:textId="548889B1" w:rsidR="0054264E" w:rsidRPr="0054264E" w:rsidRDefault="0054264E" w:rsidP="0054264E">
      <w:pPr>
        <w:spacing w:after="30"/>
      </w:pPr>
      <w:r w:rsidRPr="0054264E">
        <w:t>Szabó Fanni</w:t>
      </w:r>
    </w:p>
    <w:p w14:paraId="590721E6" w14:textId="77777777" w:rsidR="0054264E" w:rsidRPr="0054264E" w:rsidRDefault="0054264E" w:rsidP="0054264E">
      <w:pPr>
        <w:spacing w:after="30"/>
      </w:pPr>
      <w:r w:rsidRPr="0054264E">
        <w:t>Szabó Fruzsina Rita</w:t>
      </w:r>
    </w:p>
    <w:p w14:paraId="01AC6134" w14:textId="77777777" w:rsidR="0054264E" w:rsidRPr="0054264E" w:rsidRDefault="0054264E" w:rsidP="0054264E">
      <w:pPr>
        <w:spacing w:after="30"/>
      </w:pPr>
      <w:r w:rsidRPr="0054264E">
        <w:t>Szabó János</w:t>
      </w:r>
    </w:p>
    <w:p w14:paraId="4D19C9E7" w14:textId="0D79EA0E" w:rsidR="0054264E" w:rsidRPr="0054264E" w:rsidRDefault="0054264E" w:rsidP="0054264E">
      <w:pPr>
        <w:spacing w:after="30"/>
      </w:pPr>
      <w:r w:rsidRPr="0054264E">
        <w:t>Szabó Kata Alexa</w:t>
      </w:r>
    </w:p>
    <w:p w14:paraId="71637DBB" w14:textId="3CD6E7E9" w:rsidR="0054264E" w:rsidRPr="0054264E" w:rsidRDefault="00C04CA1" w:rsidP="0054264E">
      <w:pPr>
        <w:spacing w:after="30"/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8E71C3" wp14:editId="18902D50">
                <wp:simplePos x="0" y="0"/>
                <wp:positionH relativeFrom="margin">
                  <wp:posOffset>1516380</wp:posOffset>
                </wp:positionH>
                <wp:positionV relativeFrom="paragraph">
                  <wp:posOffset>196850</wp:posOffset>
                </wp:positionV>
                <wp:extent cx="2360930" cy="243840"/>
                <wp:effectExtent l="0" t="0" r="9525" b="3810"/>
                <wp:wrapSquare wrapText="bothSides"/>
                <wp:docPr id="20136420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987BF" w14:textId="1F38A32E" w:rsidR="00664357" w:rsidRDefault="00664357" w:rsidP="00664357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71C3" id="_x0000_s1038" type="#_x0000_t202" style="position:absolute;margin-left:119.4pt;margin-top:15.5pt;width:185.9pt;height:19.2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" stroked="f">
                <v:textbox>
                  <w:txbxContent>
                    <w:p w14:paraId="07E987BF" w14:textId="1F38A32E" w:rsidR="00664357" w:rsidRDefault="00664357" w:rsidP="00664357">
                      <w:pPr>
                        <w:jc w:val="center"/>
                      </w:pPr>
                      <w:r>
                        <w:t>1</w:t>
                      </w:r>
                      <w: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264E" w:rsidRPr="0054264E">
        <w:t>Szabó Katalin Zsuzsanna</w:t>
      </w:r>
    </w:p>
    <w:p w14:paraId="10DB6579" w14:textId="77777777" w:rsidR="0054264E" w:rsidRPr="0054264E" w:rsidRDefault="0054264E" w:rsidP="0054264E">
      <w:pPr>
        <w:spacing w:after="30"/>
      </w:pPr>
      <w:r w:rsidRPr="0054264E">
        <w:t>Szabó Márton</w:t>
      </w:r>
    </w:p>
    <w:p w14:paraId="4BD09438" w14:textId="77777777" w:rsidR="0054264E" w:rsidRPr="0054264E" w:rsidRDefault="0054264E" w:rsidP="0054264E">
      <w:pPr>
        <w:spacing w:after="30"/>
      </w:pPr>
      <w:r w:rsidRPr="0054264E">
        <w:t>Szabó Mónika</w:t>
      </w:r>
    </w:p>
    <w:p w14:paraId="1BD30A34" w14:textId="77777777" w:rsidR="0054264E" w:rsidRPr="0054264E" w:rsidRDefault="0054264E" w:rsidP="0054264E">
      <w:pPr>
        <w:spacing w:after="30"/>
      </w:pPr>
      <w:r w:rsidRPr="0054264E">
        <w:t>Szabó Péter</w:t>
      </w:r>
    </w:p>
    <w:p w14:paraId="0A3B28E9" w14:textId="77777777" w:rsidR="0054264E" w:rsidRPr="0054264E" w:rsidRDefault="0054264E" w:rsidP="0054264E">
      <w:pPr>
        <w:spacing w:after="30"/>
      </w:pPr>
      <w:r w:rsidRPr="0054264E">
        <w:t>Szabó Zsóka</w:t>
      </w:r>
    </w:p>
    <w:p w14:paraId="1A9D3914" w14:textId="77777777" w:rsidR="0054264E" w:rsidRPr="0054264E" w:rsidRDefault="0054264E" w:rsidP="0054264E">
      <w:pPr>
        <w:spacing w:after="30"/>
      </w:pPr>
      <w:proofErr w:type="spellStart"/>
      <w:r w:rsidRPr="0054264E">
        <w:t>Szafiánné</w:t>
      </w:r>
      <w:proofErr w:type="spellEnd"/>
      <w:r w:rsidRPr="0054264E">
        <w:t xml:space="preserve"> Juhász Katalin</w:t>
      </w:r>
    </w:p>
    <w:p w14:paraId="1CA38437" w14:textId="77777777" w:rsidR="0054264E" w:rsidRPr="0054264E" w:rsidRDefault="0054264E" w:rsidP="0054264E">
      <w:pPr>
        <w:spacing w:after="30"/>
      </w:pPr>
      <w:r w:rsidRPr="0054264E">
        <w:t>Szakács Sándor</w:t>
      </w:r>
    </w:p>
    <w:p w14:paraId="4814048D" w14:textId="77777777" w:rsidR="0054264E" w:rsidRPr="0054264E" w:rsidRDefault="0054264E" w:rsidP="0054264E">
      <w:pPr>
        <w:spacing w:after="30"/>
      </w:pPr>
      <w:r w:rsidRPr="0054264E">
        <w:t>Szakmány György</w:t>
      </w:r>
    </w:p>
    <w:p w14:paraId="42FF7581" w14:textId="77777777" w:rsidR="0054264E" w:rsidRPr="0054264E" w:rsidRDefault="0054264E" w:rsidP="0054264E">
      <w:pPr>
        <w:spacing w:after="30"/>
      </w:pPr>
      <w:r w:rsidRPr="0054264E">
        <w:t>Szalai Zoltán</w:t>
      </w:r>
    </w:p>
    <w:p w14:paraId="5D4BBF5C" w14:textId="77777777" w:rsidR="0054264E" w:rsidRPr="0054264E" w:rsidRDefault="0054264E" w:rsidP="0054264E">
      <w:pPr>
        <w:spacing w:after="30"/>
      </w:pPr>
      <w:r w:rsidRPr="0054264E">
        <w:t>Szalay István</w:t>
      </w:r>
    </w:p>
    <w:p w14:paraId="3DF92309" w14:textId="77777777" w:rsidR="0054264E" w:rsidRPr="0054264E" w:rsidRDefault="0054264E" w:rsidP="0054264E">
      <w:pPr>
        <w:spacing w:after="30"/>
      </w:pPr>
      <w:r w:rsidRPr="0054264E">
        <w:t>Szalay Judit</w:t>
      </w:r>
    </w:p>
    <w:p w14:paraId="19C1D85A" w14:textId="77777777" w:rsidR="0054264E" w:rsidRPr="0054264E" w:rsidRDefault="0054264E" w:rsidP="0054264E">
      <w:pPr>
        <w:spacing w:after="30"/>
      </w:pPr>
      <w:proofErr w:type="spellStart"/>
      <w:r w:rsidRPr="0054264E">
        <w:t>Szalóki</w:t>
      </w:r>
      <w:proofErr w:type="spellEnd"/>
      <w:r w:rsidRPr="0054264E">
        <w:t xml:space="preserve"> István</w:t>
      </w:r>
    </w:p>
    <w:p w14:paraId="3C95C47F" w14:textId="77777777" w:rsidR="0054264E" w:rsidRPr="0054264E" w:rsidRDefault="0054264E" w:rsidP="0054264E">
      <w:pPr>
        <w:spacing w:after="30"/>
      </w:pPr>
      <w:r w:rsidRPr="0054264E">
        <w:t>Szántó-Szabó Melánia</w:t>
      </w:r>
    </w:p>
    <w:p w14:paraId="58A000C5" w14:textId="77777777" w:rsidR="0054264E" w:rsidRPr="0054264E" w:rsidRDefault="0054264E" w:rsidP="0054264E">
      <w:pPr>
        <w:spacing w:after="30"/>
      </w:pPr>
      <w:r w:rsidRPr="0054264E">
        <w:t>Szarka András</w:t>
      </w:r>
    </w:p>
    <w:p w14:paraId="0D4A6E18" w14:textId="77777777" w:rsidR="0054264E" w:rsidRPr="0054264E" w:rsidRDefault="0054264E" w:rsidP="0054264E">
      <w:pPr>
        <w:spacing w:after="30"/>
      </w:pPr>
      <w:r w:rsidRPr="0054264E">
        <w:t>Szarka László</w:t>
      </w:r>
    </w:p>
    <w:p w14:paraId="7B6E511A" w14:textId="77777777" w:rsidR="0054264E" w:rsidRPr="0054264E" w:rsidRDefault="0054264E" w:rsidP="0054264E">
      <w:pPr>
        <w:spacing w:after="30"/>
      </w:pPr>
      <w:r w:rsidRPr="0054264E">
        <w:t>Szatmári Gábor</w:t>
      </w:r>
    </w:p>
    <w:p w14:paraId="522A5019" w14:textId="77777777" w:rsidR="0054264E" w:rsidRPr="0054264E" w:rsidRDefault="0054264E" w:rsidP="0054264E">
      <w:pPr>
        <w:spacing w:after="30"/>
      </w:pPr>
      <w:proofErr w:type="spellStart"/>
      <w:r w:rsidRPr="0054264E">
        <w:t>Szebényi</w:t>
      </w:r>
      <w:proofErr w:type="spellEnd"/>
      <w:r w:rsidRPr="0054264E">
        <w:t xml:space="preserve"> Géza</w:t>
      </w:r>
    </w:p>
    <w:p w14:paraId="3C4FC073" w14:textId="77777777" w:rsidR="0054264E" w:rsidRPr="0054264E" w:rsidRDefault="0054264E" w:rsidP="0054264E">
      <w:pPr>
        <w:spacing w:after="30"/>
      </w:pPr>
      <w:r w:rsidRPr="0054264E">
        <w:t>Szederkényi Tibor</w:t>
      </w:r>
    </w:p>
    <w:p w14:paraId="5A96CECC" w14:textId="77777777" w:rsidR="0054264E" w:rsidRPr="0054264E" w:rsidRDefault="0054264E" w:rsidP="0054264E">
      <w:pPr>
        <w:spacing w:after="30"/>
      </w:pPr>
      <w:proofErr w:type="spellStart"/>
      <w:r w:rsidRPr="0054264E">
        <w:t>Szegszárdi</w:t>
      </w:r>
      <w:proofErr w:type="spellEnd"/>
      <w:r w:rsidRPr="0054264E">
        <w:t xml:space="preserve"> Máté</w:t>
      </w:r>
    </w:p>
    <w:p w14:paraId="66884BD6" w14:textId="77777777" w:rsidR="0054264E" w:rsidRPr="0054264E" w:rsidRDefault="0054264E" w:rsidP="0054264E">
      <w:pPr>
        <w:spacing w:after="30"/>
      </w:pPr>
      <w:proofErr w:type="spellStart"/>
      <w:r w:rsidRPr="0054264E">
        <w:t>Szeidlné</w:t>
      </w:r>
      <w:proofErr w:type="spellEnd"/>
      <w:r w:rsidRPr="0054264E">
        <w:t xml:space="preserve"> </w:t>
      </w:r>
      <w:proofErr w:type="spellStart"/>
      <w:r w:rsidRPr="0054264E">
        <w:t>Vodinák</w:t>
      </w:r>
      <w:proofErr w:type="spellEnd"/>
      <w:r w:rsidRPr="0054264E">
        <w:t xml:space="preserve"> Györgyi</w:t>
      </w:r>
    </w:p>
    <w:p w14:paraId="15D247E2" w14:textId="77777777" w:rsidR="0054264E" w:rsidRPr="0054264E" w:rsidRDefault="0054264E" w:rsidP="0054264E">
      <w:pPr>
        <w:spacing w:after="30"/>
      </w:pPr>
      <w:proofErr w:type="spellStart"/>
      <w:r w:rsidRPr="0054264E">
        <w:t>Szeitz</w:t>
      </w:r>
      <w:proofErr w:type="spellEnd"/>
      <w:r w:rsidRPr="0054264E">
        <w:t xml:space="preserve"> Péter</w:t>
      </w:r>
    </w:p>
    <w:p w14:paraId="3F1C553C" w14:textId="77777777" w:rsidR="0054264E" w:rsidRPr="0054264E" w:rsidRDefault="0054264E" w:rsidP="0054264E">
      <w:pPr>
        <w:spacing w:after="30"/>
      </w:pPr>
      <w:r w:rsidRPr="0054264E">
        <w:t>Székvölgyi Katalin</w:t>
      </w:r>
    </w:p>
    <w:p w14:paraId="3CFEB81D" w14:textId="77777777" w:rsidR="0054264E" w:rsidRPr="0054264E" w:rsidRDefault="0054264E" w:rsidP="0054264E">
      <w:pPr>
        <w:spacing w:after="30"/>
      </w:pPr>
      <w:r w:rsidRPr="0054264E">
        <w:t>Szente István</w:t>
      </w:r>
    </w:p>
    <w:p w14:paraId="12E9F7CC" w14:textId="77777777" w:rsidR="0054264E" w:rsidRPr="0054264E" w:rsidRDefault="0054264E" w:rsidP="0054264E">
      <w:pPr>
        <w:spacing w:after="30"/>
      </w:pPr>
      <w:r w:rsidRPr="0054264E">
        <w:t>Szentesi Zoltán</w:t>
      </w:r>
    </w:p>
    <w:p w14:paraId="34D3F69F" w14:textId="77777777" w:rsidR="0054264E" w:rsidRPr="0054264E" w:rsidRDefault="0054264E" w:rsidP="0054264E">
      <w:pPr>
        <w:spacing w:after="30"/>
      </w:pPr>
      <w:r w:rsidRPr="0054264E">
        <w:t>Szentirmai Gábor</w:t>
      </w:r>
    </w:p>
    <w:p w14:paraId="42A8FD5D" w14:textId="77777777" w:rsidR="0054264E" w:rsidRPr="0054264E" w:rsidRDefault="0054264E" w:rsidP="0054264E">
      <w:pPr>
        <w:spacing w:after="30"/>
      </w:pPr>
      <w:proofErr w:type="spellStart"/>
      <w:r w:rsidRPr="0054264E">
        <w:t>Szentpétery</w:t>
      </w:r>
      <w:proofErr w:type="spellEnd"/>
      <w:r w:rsidRPr="0054264E">
        <w:t xml:space="preserve"> Ildikó</w:t>
      </w:r>
    </w:p>
    <w:p w14:paraId="680CBD30" w14:textId="77777777" w:rsidR="0054264E" w:rsidRPr="0054264E" w:rsidRDefault="0054264E" w:rsidP="0054264E">
      <w:pPr>
        <w:spacing w:after="30"/>
      </w:pPr>
      <w:r w:rsidRPr="0054264E">
        <w:t>Szepesi Éva Zsuzsanna</w:t>
      </w:r>
    </w:p>
    <w:p w14:paraId="4BC2C390" w14:textId="77777777" w:rsidR="0054264E" w:rsidRPr="0054264E" w:rsidRDefault="0054264E" w:rsidP="0054264E">
      <w:pPr>
        <w:spacing w:after="30"/>
      </w:pPr>
      <w:r w:rsidRPr="0054264E">
        <w:t>Szepesi János</w:t>
      </w:r>
    </w:p>
    <w:p w14:paraId="09D53F16" w14:textId="77777777" w:rsidR="0054264E" w:rsidRPr="0054264E" w:rsidRDefault="0054264E" w:rsidP="0054264E">
      <w:pPr>
        <w:spacing w:after="30"/>
      </w:pPr>
      <w:r w:rsidRPr="0054264E">
        <w:t>Szilágyi Árpád Péter</w:t>
      </w:r>
    </w:p>
    <w:p w14:paraId="54E1E550" w14:textId="77777777" w:rsidR="0054264E" w:rsidRPr="0054264E" w:rsidRDefault="0054264E" w:rsidP="0054264E">
      <w:pPr>
        <w:spacing w:after="30"/>
      </w:pPr>
      <w:r w:rsidRPr="0054264E">
        <w:t>Szilágyi Imre Zoltán</w:t>
      </w:r>
    </w:p>
    <w:p w14:paraId="79272259" w14:textId="77777777" w:rsidR="0054264E" w:rsidRPr="0054264E" w:rsidRDefault="0054264E" w:rsidP="0054264E">
      <w:pPr>
        <w:spacing w:after="30"/>
      </w:pPr>
      <w:r w:rsidRPr="0054264E">
        <w:t>Szilágyi Veronika</w:t>
      </w:r>
    </w:p>
    <w:p w14:paraId="6D5DACEF" w14:textId="77777777" w:rsidR="0054264E" w:rsidRPr="0054264E" w:rsidRDefault="0054264E" w:rsidP="0054264E">
      <w:pPr>
        <w:rPr>
          <w:lang w:eastAsia="hu-HU"/>
        </w:rPr>
      </w:pPr>
      <w:proofErr w:type="spellStart"/>
      <w:r w:rsidRPr="0054264E">
        <w:rPr>
          <w:lang w:eastAsia="hu-HU"/>
        </w:rPr>
        <w:t>Szilágyiné</w:t>
      </w:r>
      <w:proofErr w:type="spellEnd"/>
      <w:r w:rsidRPr="0054264E">
        <w:rPr>
          <w:lang w:eastAsia="hu-HU"/>
        </w:rPr>
        <w:t xml:space="preserve"> Dr. Sebők Szilvia</w:t>
      </w:r>
    </w:p>
    <w:p w14:paraId="3DC04FB9" w14:textId="77777777" w:rsidR="0054264E" w:rsidRPr="0054264E" w:rsidRDefault="0054264E" w:rsidP="0054264E">
      <w:pPr>
        <w:spacing w:after="30"/>
      </w:pPr>
      <w:r w:rsidRPr="0054264E">
        <w:t>Szili Györgyné</w:t>
      </w:r>
    </w:p>
    <w:p w14:paraId="15BF52A3" w14:textId="77777777" w:rsidR="0054264E" w:rsidRPr="0054264E" w:rsidRDefault="0054264E" w:rsidP="0054264E">
      <w:pPr>
        <w:spacing w:after="30"/>
      </w:pPr>
      <w:proofErr w:type="spellStart"/>
      <w:r w:rsidRPr="0054264E">
        <w:t>Szinger</w:t>
      </w:r>
      <w:proofErr w:type="spellEnd"/>
      <w:r w:rsidRPr="0054264E">
        <w:t xml:space="preserve"> Balázs</w:t>
      </w:r>
    </w:p>
    <w:p w14:paraId="67D1F64D" w14:textId="77777777" w:rsidR="0054264E" w:rsidRPr="0054264E" w:rsidRDefault="0054264E" w:rsidP="0054264E">
      <w:pPr>
        <w:spacing w:after="30"/>
      </w:pPr>
      <w:r w:rsidRPr="0054264E">
        <w:t xml:space="preserve">Szíves Katalin </w:t>
      </w:r>
      <w:proofErr w:type="spellStart"/>
      <w:r w:rsidRPr="0054264E">
        <w:t>Ottilia</w:t>
      </w:r>
      <w:proofErr w:type="spellEnd"/>
    </w:p>
    <w:p w14:paraId="7CE2E5EC" w14:textId="77777777" w:rsidR="0054264E" w:rsidRPr="0054264E" w:rsidRDefault="0054264E" w:rsidP="0054264E">
      <w:pPr>
        <w:spacing w:after="30"/>
      </w:pPr>
      <w:proofErr w:type="spellStart"/>
      <w:r w:rsidRPr="0054264E">
        <w:t>Szlabóczky</w:t>
      </w:r>
      <w:proofErr w:type="spellEnd"/>
      <w:r w:rsidRPr="0054264E">
        <w:t xml:space="preserve"> Pál</w:t>
      </w:r>
    </w:p>
    <w:p w14:paraId="279B9BE7" w14:textId="77777777" w:rsidR="0054264E" w:rsidRPr="0054264E" w:rsidRDefault="0054264E" w:rsidP="0054264E">
      <w:pPr>
        <w:spacing w:after="30"/>
      </w:pPr>
      <w:r w:rsidRPr="0054264E">
        <w:t>Szófogadó Pál</w:t>
      </w:r>
    </w:p>
    <w:p w14:paraId="17B8A87D" w14:textId="77777777" w:rsidR="0054264E" w:rsidRPr="0054264E" w:rsidRDefault="0054264E" w:rsidP="0054264E">
      <w:pPr>
        <w:spacing w:after="30"/>
      </w:pPr>
      <w:proofErr w:type="spellStart"/>
      <w:r w:rsidRPr="0054264E">
        <w:t>Szongoth</w:t>
      </w:r>
      <w:proofErr w:type="spellEnd"/>
      <w:r w:rsidRPr="0054264E">
        <w:t xml:space="preserve"> Gábor</w:t>
      </w:r>
    </w:p>
    <w:p w14:paraId="22248666" w14:textId="77777777" w:rsidR="0054264E" w:rsidRPr="0054264E" w:rsidRDefault="0054264E" w:rsidP="0054264E">
      <w:pPr>
        <w:spacing w:after="30"/>
      </w:pPr>
      <w:r w:rsidRPr="0054264E">
        <w:t xml:space="preserve">Szőcs Teodóra </w:t>
      </w:r>
    </w:p>
    <w:p w14:paraId="6E44B95D" w14:textId="77777777" w:rsidR="0054264E" w:rsidRPr="0054264E" w:rsidRDefault="0054264E" w:rsidP="0054264E">
      <w:pPr>
        <w:spacing w:after="30"/>
      </w:pPr>
      <w:r w:rsidRPr="0054264E">
        <w:t xml:space="preserve">Szőts András </w:t>
      </w:r>
    </w:p>
    <w:p w14:paraId="5D881B78" w14:textId="77777777" w:rsidR="0054264E" w:rsidRPr="0054264E" w:rsidRDefault="0054264E" w:rsidP="0054264E">
      <w:pPr>
        <w:spacing w:after="30"/>
      </w:pPr>
      <w:proofErr w:type="spellStart"/>
      <w:r w:rsidRPr="0054264E">
        <w:t>Sztanó</w:t>
      </w:r>
      <w:proofErr w:type="spellEnd"/>
      <w:r w:rsidRPr="0054264E">
        <w:t xml:space="preserve"> Orsolya</w:t>
      </w:r>
    </w:p>
    <w:p w14:paraId="4992C002" w14:textId="77777777" w:rsidR="0054264E" w:rsidRPr="0054264E" w:rsidRDefault="0054264E" w:rsidP="0054264E">
      <w:pPr>
        <w:spacing w:after="30"/>
      </w:pPr>
      <w:r w:rsidRPr="0054264E">
        <w:t xml:space="preserve">Szurominé </w:t>
      </w:r>
      <w:proofErr w:type="spellStart"/>
      <w:r w:rsidRPr="0054264E">
        <w:t>Korecz</w:t>
      </w:r>
      <w:proofErr w:type="spellEnd"/>
      <w:r w:rsidRPr="0054264E">
        <w:t xml:space="preserve"> Andrea</w:t>
      </w:r>
    </w:p>
    <w:p w14:paraId="1DDCD868" w14:textId="77777777" w:rsidR="0054264E" w:rsidRPr="0054264E" w:rsidRDefault="0054264E" w:rsidP="0054264E">
      <w:pPr>
        <w:spacing w:after="30"/>
      </w:pPr>
      <w:r w:rsidRPr="0054264E">
        <w:t>Szűcs István</w:t>
      </w:r>
    </w:p>
    <w:p w14:paraId="3C66D2CA" w14:textId="77777777" w:rsidR="0054264E" w:rsidRPr="0054264E" w:rsidRDefault="0054264E" w:rsidP="0054264E">
      <w:pPr>
        <w:spacing w:after="30"/>
      </w:pPr>
      <w:r w:rsidRPr="0054264E">
        <w:t>Szűcs Kende Fülöp</w:t>
      </w:r>
    </w:p>
    <w:p w14:paraId="4FB17463" w14:textId="77777777" w:rsidR="0054264E" w:rsidRPr="0054264E" w:rsidRDefault="0054264E" w:rsidP="0054264E">
      <w:pPr>
        <w:spacing w:after="30"/>
      </w:pPr>
      <w:r w:rsidRPr="0054264E">
        <w:t>Tahy Ágnes</w:t>
      </w:r>
    </w:p>
    <w:p w14:paraId="65CACE1B" w14:textId="77777777" w:rsidR="0054264E" w:rsidRPr="0054264E" w:rsidRDefault="0054264E" w:rsidP="0054264E">
      <w:pPr>
        <w:spacing w:after="30"/>
      </w:pPr>
      <w:r w:rsidRPr="0054264E">
        <w:t>Tamás Csaba</w:t>
      </w:r>
    </w:p>
    <w:p w14:paraId="3051E156" w14:textId="77777777" w:rsidR="0054264E" w:rsidRPr="0054264E" w:rsidRDefault="0054264E" w:rsidP="0054264E">
      <w:pPr>
        <w:spacing w:after="30"/>
      </w:pPr>
      <w:r w:rsidRPr="0054264E">
        <w:t>Tanos Péter</w:t>
      </w:r>
    </w:p>
    <w:p w14:paraId="503E7FED" w14:textId="77777777" w:rsidR="0054264E" w:rsidRPr="0054264E" w:rsidRDefault="0054264E" w:rsidP="0054264E">
      <w:pPr>
        <w:spacing w:after="30"/>
      </w:pPr>
      <w:proofErr w:type="spellStart"/>
      <w:r w:rsidRPr="0054264E">
        <w:t>Taracsák</w:t>
      </w:r>
      <w:proofErr w:type="spellEnd"/>
      <w:r w:rsidRPr="0054264E">
        <w:t xml:space="preserve"> Zoltán</w:t>
      </w:r>
    </w:p>
    <w:p w14:paraId="08BE7F38" w14:textId="77777777" w:rsidR="0054264E" w:rsidRPr="0054264E" w:rsidRDefault="0054264E" w:rsidP="0054264E">
      <w:pPr>
        <w:spacing w:after="30"/>
      </w:pPr>
      <w:r w:rsidRPr="0054264E">
        <w:t>Tardy János</w:t>
      </w:r>
    </w:p>
    <w:p w14:paraId="0F232BD6" w14:textId="77777777" w:rsidR="0054264E" w:rsidRPr="0054264E" w:rsidRDefault="0054264E" w:rsidP="0054264E">
      <w:pPr>
        <w:spacing w:after="30"/>
      </w:pPr>
      <w:proofErr w:type="spellStart"/>
      <w:r w:rsidRPr="0054264E">
        <w:t>Tari</w:t>
      </w:r>
      <w:proofErr w:type="spellEnd"/>
      <w:r w:rsidRPr="0054264E">
        <w:t xml:space="preserve"> Gábor</w:t>
      </w:r>
    </w:p>
    <w:p w14:paraId="535575D3" w14:textId="77777777" w:rsidR="0054264E" w:rsidRPr="0054264E" w:rsidRDefault="0054264E" w:rsidP="0054264E">
      <w:pPr>
        <w:spacing w:after="30"/>
      </w:pPr>
      <w:r w:rsidRPr="0054264E">
        <w:t>Tatár Andrásné</w:t>
      </w:r>
    </w:p>
    <w:p w14:paraId="10960BA1" w14:textId="77777777" w:rsidR="0054264E" w:rsidRPr="0054264E" w:rsidRDefault="0054264E" w:rsidP="0054264E">
      <w:pPr>
        <w:spacing w:after="30"/>
      </w:pPr>
      <w:proofErr w:type="spellStart"/>
      <w:r w:rsidRPr="0054264E">
        <w:t>Thamóné</w:t>
      </w:r>
      <w:proofErr w:type="spellEnd"/>
      <w:r w:rsidRPr="0054264E">
        <w:t xml:space="preserve"> Bozsó Edit</w:t>
      </w:r>
    </w:p>
    <w:p w14:paraId="6748C925" w14:textId="77777777" w:rsidR="0054264E" w:rsidRPr="0054264E" w:rsidRDefault="0054264E" w:rsidP="0054264E">
      <w:pPr>
        <w:spacing w:after="30"/>
      </w:pPr>
      <w:r w:rsidRPr="0054264E">
        <w:t>Tímár Szabolcs</w:t>
      </w:r>
    </w:p>
    <w:p w14:paraId="6E599057" w14:textId="77777777" w:rsidR="0054264E" w:rsidRPr="0054264E" w:rsidRDefault="0054264E" w:rsidP="0054264E">
      <w:pPr>
        <w:spacing w:after="30"/>
      </w:pPr>
      <w:r w:rsidRPr="0054264E">
        <w:t>Topa Boglárka Anna</w:t>
      </w:r>
    </w:p>
    <w:p w14:paraId="7D035C21" w14:textId="77777777" w:rsidR="0054264E" w:rsidRPr="0054264E" w:rsidRDefault="0054264E" w:rsidP="0054264E">
      <w:pPr>
        <w:spacing w:after="30"/>
      </w:pPr>
      <w:proofErr w:type="spellStart"/>
      <w:r w:rsidRPr="0054264E">
        <w:t>Topál</w:t>
      </w:r>
      <w:proofErr w:type="spellEnd"/>
      <w:r w:rsidRPr="0054264E">
        <w:t xml:space="preserve"> Dániel</w:t>
      </w:r>
    </w:p>
    <w:p w14:paraId="04F24804" w14:textId="77777777" w:rsidR="0054264E" w:rsidRPr="0054264E" w:rsidRDefault="0054264E" w:rsidP="0054264E">
      <w:pPr>
        <w:spacing w:after="30"/>
      </w:pPr>
      <w:r w:rsidRPr="0054264E">
        <w:t>Tóth Anita</w:t>
      </w:r>
    </w:p>
    <w:p w14:paraId="5DC175D4" w14:textId="77777777" w:rsidR="0054264E" w:rsidRPr="0054264E" w:rsidRDefault="0054264E" w:rsidP="0054264E">
      <w:pPr>
        <w:spacing w:after="30"/>
      </w:pPr>
      <w:r w:rsidRPr="0054264E">
        <w:t>Tóth Csaba</w:t>
      </w:r>
    </w:p>
    <w:p w14:paraId="61D21E94" w14:textId="77777777" w:rsidR="0054264E" w:rsidRPr="0054264E" w:rsidRDefault="0054264E" w:rsidP="0054264E">
      <w:pPr>
        <w:spacing w:after="30"/>
      </w:pPr>
      <w:r w:rsidRPr="0054264E">
        <w:t>Tóth Emese</w:t>
      </w:r>
    </w:p>
    <w:p w14:paraId="54EC086E" w14:textId="77777777" w:rsidR="0054264E" w:rsidRPr="0054264E" w:rsidRDefault="0054264E" w:rsidP="0054264E">
      <w:pPr>
        <w:spacing w:after="30"/>
      </w:pPr>
      <w:r w:rsidRPr="0054264E">
        <w:t>Tóth Judit</w:t>
      </w:r>
    </w:p>
    <w:p w14:paraId="7E0C36AE" w14:textId="77777777" w:rsidR="0054264E" w:rsidRPr="0054264E" w:rsidRDefault="0054264E" w:rsidP="0054264E">
      <w:pPr>
        <w:spacing w:after="30"/>
      </w:pPr>
      <w:r w:rsidRPr="0054264E">
        <w:t>Tóth Kálmán</w:t>
      </w:r>
    </w:p>
    <w:p w14:paraId="359A9F6E" w14:textId="77777777" w:rsidR="0054264E" w:rsidRPr="0054264E" w:rsidRDefault="0054264E" w:rsidP="0054264E">
      <w:pPr>
        <w:spacing w:after="30"/>
      </w:pPr>
      <w:r w:rsidRPr="0054264E">
        <w:t>Tóth László</w:t>
      </w:r>
    </w:p>
    <w:p w14:paraId="07E3204C" w14:textId="77777777" w:rsidR="0054264E" w:rsidRPr="0054264E" w:rsidRDefault="0054264E" w:rsidP="0054264E">
      <w:pPr>
        <w:spacing w:after="30"/>
      </w:pPr>
      <w:r w:rsidRPr="0054264E">
        <w:t>Tóth Péter</w:t>
      </w:r>
    </w:p>
    <w:p w14:paraId="2F5AB537" w14:textId="77777777" w:rsidR="0054264E" w:rsidRPr="0054264E" w:rsidRDefault="0054264E" w:rsidP="0054264E">
      <w:pPr>
        <w:spacing w:after="30"/>
      </w:pPr>
      <w:r w:rsidRPr="0054264E">
        <w:t>Tóth Péter Pál</w:t>
      </w:r>
    </w:p>
    <w:p w14:paraId="45E6BBE6" w14:textId="77777777" w:rsidR="0054264E" w:rsidRPr="0054264E" w:rsidRDefault="0054264E" w:rsidP="0054264E">
      <w:pPr>
        <w:spacing w:after="30"/>
      </w:pPr>
      <w:r w:rsidRPr="0054264E">
        <w:t>Tóth Sándor</w:t>
      </w:r>
    </w:p>
    <w:p w14:paraId="3FC333E2" w14:textId="77777777" w:rsidR="0054264E" w:rsidRPr="0054264E" w:rsidRDefault="0054264E" w:rsidP="0054264E">
      <w:pPr>
        <w:spacing w:after="30"/>
      </w:pPr>
      <w:r w:rsidRPr="0054264E">
        <w:t>Tóth Tamás</w:t>
      </w:r>
    </w:p>
    <w:p w14:paraId="3EAA29F6" w14:textId="77777777" w:rsidR="0054264E" w:rsidRPr="0054264E" w:rsidRDefault="0054264E" w:rsidP="0054264E">
      <w:pPr>
        <w:spacing w:after="30"/>
      </w:pPr>
      <w:r w:rsidRPr="0054264E">
        <w:t>Tóthné Makk Ágnes</w:t>
      </w:r>
    </w:p>
    <w:p w14:paraId="21189970" w14:textId="77777777" w:rsidR="0054264E" w:rsidRPr="0054264E" w:rsidRDefault="0054264E" w:rsidP="0054264E">
      <w:pPr>
        <w:spacing w:after="30"/>
      </w:pPr>
      <w:r w:rsidRPr="0054264E">
        <w:t>Tóth-Zsiga József</w:t>
      </w:r>
    </w:p>
    <w:p w14:paraId="47C313B6" w14:textId="77777777" w:rsidR="0054264E" w:rsidRPr="0054264E" w:rsidRDefault="0054264E" w:rsidP="0054264E">
      <w:pPr>
        <w:spacing w:after="30"/>
      </w:pPr>
      <w:r w:rsidRPr="0054264E">
        <w:t>Tőkés Lilla Bea</w:t>
      </w:r>
    </w:p>
    <w:p w14:paraId="21D80589" w14:textId="77777777" w:rsidR="0054264E" w:rsidRPr="0054264E" w:rsidRDefault="0054264E" w:rsidP="0054264E">
      <w:pPr>
        <w:spacing w:after="30"/>
      </w:pPr>
      <w:r w:rsidRPr="0054264E">
        <w:t>Török Ákos</w:t>
      </w:r>
    </w:p>
    <w:p w14:paraId="77591921" w14:textId="77777777" w:rsidR="0054264E" w:rsidRPr="0054264E" w:rsidRDefault="0054264E" w:rsidP="0054264E">
      <w:pPr>
        <w:spacing w:after="30"/>
      </w:pPr>
      <w:r w:rsidRPr="0054264E">
        <w:t>Török Ferenc</w:t>
      </w:r>
    </w:p>
    <w:p w14:paraId="30260851" w14:textId="77777777" w:rsidR="0054264E" w:rsidRPr="0054264E" w:rsidRDefault="0054264E" w:rsidP="0054264E">
      <w:pPr>
        <w:spacing w:after="30"/>
      </w:pPr>
      <w:r w:rsidRPr="0054264E">
        <w:t>Török Kálmán</w:t>
      </w:r>
    </w:p>
    <w:p w14:paraId="3E19D2AF" w14:textId="77777777" w:rsidR="0054264E" w:rsidRPr="0054264E" w:rsidRDefault="0054264E" w:rsidP="0054264E">
      <w:pPr>
        <w:spacing w:after="30"/>
      </w:pPr>
      <w:proofErr w:type="spellStart"/>
      <w:r w:rsidRPr="0054264E">
        <w:t>Trásy</w:t>
      </w:r>
      <w:proofErr w:type="spellEnd"/>
      <w:r w:rsidRPr="0054264E">
        <w:t xml:space="preserve"> Balázs</w:t>
      </w:r>
    </w:p>
    <w:p w14:paraId="7FB45372" w14:textId="77777777" w:rsidR="0054264E" w:rsidRPr="0054264E" w:rsidRDefault="0054264E" w:rsidP="0054264E">
      <w:pPr>
        <w:spacing w:after="30"/>
      </w:pPr>
      <w:proofErr w:type="spellStart"/>
      <w:r w:rsidRPr="0054264E">
        <w:t>Turbéki</w:t>
      </w:r>
      <w:proofErr w:type="spellEnd"/>
      <w:r w:rsidRPr="0054264E">
        <w:t xml:space="preserve"> </w:t>
      </w:r>
      <w:proofErr w:type="spellStart"/>
      <w:r w:rsidRPr="0054264E">
        <w:t>J.Péterné</w:t>
      </w:r>
      <w:proofErr w:type="spellEnd"/>
    </w:p>
    <w:p w14:paraId="43F22E61" w14:textId="77777777" w:rsidR="0054264E" w:rsidRPr="0054264E" w:rsidRDefault="0054264E" w:rsidP="0054264E">
      <w:pPr>
        <w:spacing w:after="30"/>
      </w:pPr>
      <w:proofErr w:type="spellStart"/>
      <w:r w:rsidRPr="0054264E">
        <w:t>Turtegin</w:t>
      </w:r>
      <w:proofErr w:type="spellEnd"/>
      <w:r w:rsidRPr="0054264E">
        <w:t xml:space="preserve"> Elek</w:t>
      </w:r>
    </w:p>
    <w:p w14:paraId="3CEA23B8" w14:textId="77777777" w:rsidR="0054264E" w:rsidRPr="0054264E" w:rsidRDefault="0054264E" w:rsidP="0054264E">
      <w:pPr>
        <w:spacing w:after="30"/>
      </w:pPr>
      <w:r w:rsidRPr="0054264E">
        <w:t>Udvarhelyi Nándor</w:t>
      </w:r>
    </w:p>
    <w:p w14:paraId="7D691392" w14:textId="77777777" w:rsidR="0054264E" w:rsidRPr="0054264E" w:rsidRDefault="0054264E" w:rsidP="0054264E">
      <w:pPr>
        <w:spacing w:after="30"/>
      </w:pPr>
      <w:r w:rsidRPr="0054264E">
        <w:t>Uhrin András</w:t>
      </w:r>
    </w:p>
    <w:p w14:paraId="4320BE0D" w14:textId="77777777" w:rsidR="0054264E" w:rsidRPr="0054264E" w:rsidRDefault="0054264E" w:rsidP="0054264E">
      <w:pPr>
        <w:spacing w:after="30"/>
      </w:pPr>
      <w:proofErr w:type="spellStart"/>
      <w:r w:rsidRPr="0054264E">
        <w:t>Uhrinyiné</w:t>
      </w:r>
      <w:proofErr w:type="spellEnd"/>
      <w:r w:rsidRPr="0054264E">
        <w:t xml:space="preserve"> Gergely Eszter</w:t>
      </w:r>
    </w:p>
    <w:p w14:paraId="5A27D5DB" w14:textId="77777777" w:rsidR="0054264E" w:rsidRPr="0054264E" w:rsidRDefault="0054264E" w:rsidP="0054264E">
      <w:pPr>
        <w:spacing w:after="30"/>
      </w:pPr>
      <w:r w:rsidRPr="0054264E">
        <w:t>Unger Zoltán</w:t>
      </w:r>
    </w:p>
    <w:p w14:paraId="45442A4B" w14:textId="77777777" w:rsidR="0054264E" w:rsidRPr="0054264E" w:rsidRDefault="0054264E" w:rsidP="0054264E">
      <w:pPr>
        <w:spacing w:after="30"/>
      </w:pPr>
      <w:proofErr w:type="spellStart"/>
      <w:r w:rsidRPr="0054264E">
        <w:t>Vadler</w:t>
      </w:r>
      <w:proofErr w:type="spellEnd"/>
      <w:r w:rsidRPr="0054264E">
        <w:t xml:space="preserve"> Emma</w:t>
      </w:r>
    </w:p>
    <w:p w14:paraId="63176320" w14:textId="77777777" w:rsidR="0054264E" w:rsidRPr="0054264E" w:rsidRDefault="0054264E" w:rsidP="0054264E">
      <w:pPr>
        <w:spacing w:after="30"/>
      </w:pPr>
      <w:proofErr w:type="spellStart"/>
      <w:r w:rsidRPr="0054264E">
        <w:t>Valcz</w:t>
      </w:r>
      <w:proofErr w:type="spellEnd"/>
      <w:r w:rsidRPr="0054264E">
        <w:t xml:space="preserve"> Gyula</w:t>
      </w:r>
    </w:p>
    <w:p w14:paraId="1342A156" w14:textId="77777777" w:rsidR="0054264E" w:rsidRPr="0054264E" w:rsidRDefault="0054264E" w:rsidP="0054264E">
      <w:pPr>
        <w:spacing w:after="30"/>
      </w:pPr>
      <w:proofErr w:type="spellStart"/>
      <w:r w:rsidRPr="0054264E">
        <w:t>Vallner</w:t>
      </w:r>
      <w:proofErr w:type="spellEnd"/>
      <w:r w:rsidRPr="0054264E">
        <w:t xml:space="preserve"> Zsolt</w:t>
      </w:r>
    </w:p>
    <w:p w14:paraId="7E342A7E" w14:textId="77777777" w:rsidR="0054264E" w:rsidRPr="0054264E" w:rsidRDefault="0054264E" w:rsidP="0054264E">
      <w:pPr>
        <w:spacing w:after="30"/>
      </w:pPr>
      <w:r w:rsidRPr="0054264E">
        <w:t>Váradi Eszter</w:t>
      </w:r>
    </w:p>
    <w:p w14:paraId="324F2434" w14:textId="77777777" w:rsidR="0054264E" w:rsidRPr="0054264E" w:rsidRDefault="0054264E" w:rsidP="0054264E">
      <w:pPr>
        <w:spacing w:after="30"/>
      </w:pPr>
      <w:r w:rsidRPr="0054264E">
        <w:t>Varga Grund Szabina</w:t>
      </w:r>
    </w:p>
    <w:p w14:paraId="212C9F42" w14:textId="77777777" w:rsidR="0054264E" w:rsidRPr="0054264E" w:rsidRDefault="0054264E" w:rsidP="0054264E">
      <w:pPr>
        <w:spacing w:after="30"/>
      </w:pPr>
      <w:r w:rsidRPr="0054264E">
        <w:t>Varga Gusztáv</w:t>
      </w:r>
    </w:p>
    <w:p w14:paraId="47E65B93" w14:textId="77777777" w:rsidR="0054264E" w:rsidRPr="0054264E" w:rsidRDefault="0054264E" w:rsidP="0054264E">
      <w:pPr>
        <w:spacing w:after="30"/>
      </w:pPr>
      <w:r w:rsidRPr="0054264E">
        <w:t>Varga László Róbert</w:t>
      </w:r>
    </w:p>
    <w:p w14:paraId="6B5403DF" w14:textId="7A9B89AA" w:rsidR="0054264E" w:rsidRPr="0054264E" w:rsidRDefault="00664357" w:rsidP="0054264E">
      <w:pPr>
        <w:spacing w:after="30"/>
      </w:pPr>
      <w:r>
        <w:t>V</w:t>
      </w:r>
      <w:r w:rsidR="0054264E" w:rsidRPr="0054264E">
        <w:t>arga Viktória</w:t>
      </w:r>
    </w:p>
    <w:p w14:paraId="11256A51" w14:textId="0967B2B5" w:rsidR="0054264E" w:rsidRPr="0054264E" w:rsidRDefault="0054264E" w:rsidP="0054264E">
      <w:pPr>
        <w:spacing w:after="30"/>
      </w:pPr>
      <w:r w:rsidRPr="0054264E">
        <w:t xml:space="preserve">Vári </w:t>
      </w:r>
      <w:r w:rsidR="00664357">
        <w:t>T</w:t>
      </w:r>
      <w:r w:rsidRPr="0054264E">
        <w:t xml:space="preserve">amás </w:t>
      </w:r>
      <w:r w:rsidR="00664357">
        <w:t>Z</w:t>
      </w:r>
      <w:r w:rsidRPr="0054264E">
        <w:t>solt</w:t>
      </w:r>
    </w:p>
    <w:p w14:paraId="636C52E8" w14:textId="77777777" w:rsidR="0054264E" w:rsidRPr="0054264E" w:rsidRDefault="0054264E" w:rsidP="0054264E">
      <w:pPr>
        <w:spacing w:after="30"/>
      </w:pPr>
      <w:r w:rsidRPr="0054264E">
        <w:t>Vári Zoltán</w:t>
      </w:r>
    </w:p>
    <w:p w14:paraId="4DB571EF" w14:textId="1B8B9CE7" w:rsidR="0054264E" w:rsidRPr="0054264E" w:rsidRDefault="0054264E" w:rsidP="0054264E">
      <w:pPr>
        <w:spacing w:after="30"/>
      </w:pPr>
      <w:r w:rsidRPr="0054264E">
        <w:t>Várkonyi Attila</w:t>
      </w:r>
    </w:p>
    <w:p w14:paraId="44E0CDFE" w14:textId="77777777" w:rsidR="0054264E" w:rsidRPr="0054264E" w:rsidRDefault="0054264E" w:rsidP="0054264E">
      <w:pPr>
        <w:spacing w:after="30"/>
      </w:pPr>
      <w:proofErr w:type="spellStart"/>
      <w:r w:rsidRPr="0054264E">
        <w:t>Vasady</w:t>
      </w:r>
      <w:proofErr w:type="spellEnd"/>
      <w:r w:rsidRPr="0054264E">
        <w:t xml:space="preserve"> Kornélia</w:t>
      </w:r>
    </w:p>
    <w:p w14:paraId="7F4B5FE3" w14:textId="77777777" w:rsidR="0054264E" w:rsidRPr="0054264E" w:rsidRDefault="0054264E" w:rsidP="0054264E">
      <w:pPr>
        <w:spacing w:after="30"/>
      </w:pPr>
      <w:r w:rsidRPr="0054264E">
        <w:t>Vásárhelyi Balázs</w:t>
      </w:r>
    </w:p>
    <w:p w14:paraId="09AA86C6" w14:textId="77777777" w:rsidR="0054264E" w:rsidRPr="0054264E" w:rsidRDefault="0054264E" w:rsidP="0054264E">
      <w:pPr>
        <w:spacing w:after="30"/>
      </w:pPr>
      <w:r w:rsidRPr="0054264E">
        <w:t>Vass Péter</w:t>
      </w:r>
    </w:p>
    <w:p w14:paraId="6E00FE6B" w14:textId="77777777" w:rsidR="0054264E" w:rsidRPr="0054264E" w:rsidRDefault="0054264E" w:rsidP="0054264E">
      <w:pPr>
        <w:spacing w:after="30"/>
      </w:pPr>
      <w:proofErr w:type="spellStart"/>
      <w:r w:rsidRPr="0054264E">
        <w:lastRenderedPageBreak/>
        <w:t>Vatai</w:t>
      </w:r>
      <w:proofErr w:type="spellEnd"/>
      <w:r w:rsidRPr="0054264E">
        <w:t xml:space="preserve"> József</w:t>
      </w:r>
    </w:p>
    <w:p w14:paraId="372D3A52" w14:textId="77777777" w:rsidR="0054264E" w:rsidRPr="0054264E" w:rsidRDefault="0054264E" w:rsidP="0054264E">
      <w:pPr>
        <w:spacing w:after="30"/>
      </w:pPr>
      <w:r w:rsidRPr="0054264E">
        <w:t>Vattai Alina</w:t>
      </w:r>
    </w:p>
    <w:p w14:paraId="5D23218C" w14:textId="77777777" w:rsidR="0054264E" w:rsidRPr="0054264E" w:rsidRDefault="0054264E" w:rsidP="0054264E">
      <w:pPr>
        <w:spacing w:after="30"/>
      </w:pPr>
      <w:r w:rsidRPr="0054264E">
        <w:t>Vécsei Enikő Réka</w:t>
      </w:r>
    </w:p>
    <w:p w14:paraId="27CAD5D2" w14:textId="77777777" w:rsidR="0054264E" w:rsidRPr="0054264E" w:rsidRDefault="0054264E" w:rsidP="0054264E">
      <w:pPr>
        <w:spacing w:after="30"/>
      </w:pPr>
      <w:r w:rsidRPr="0054264E">
        <w:t>Veres Zsolt</w:t>
      </w:r>
    </w:p>
    <w:p w14:paraId="2B79AA96" w14:textId="77777777" w:rsidR="0054264E" w:rsidRPr="0054264E" w:rsidRDefault="0054264E" w:rsidP="0054264E">
      <w:pPr>
        <w:spacing w:after="30"/>
      </w:pPr>
      <w:r w:rsidRPr="0054264E">
        <w:t>Veresné Miskolczi Rita</w:t>
      </w:r>
    </w:p>
    <w:p w14:paraId="75921966" w14:textId="4CB2673F" w:rsidR="0054264E" w:rsidRPr="0054264E" w:rsidRDefault="0054264E" w:rsidP="0054264E">
      <w:pPr>
        <w:spacing w:after="30"/>
      </w:pPr>
      <w:r w:rsidRPr="0054264E">
        <w:t>Veress Márton</w:t>
      </w:r>
    </w:p>
    <w:p w14:paraId="00E56741" w14:textId="77777777" w:rsidR="0054264E" w:rsidRPr="0054264E" w:rsidRDefault="0054264E" w:rsidP="0054264E">
      <w:pPr>
        <w:spacing w:after="30"/>
      </w:pPr>
      <w:proofErr w:type="spellStart"/>
      <w:r w:rsidRPr="0054264E">
        <w:t>Vértesy</w:t>
      </w:r>
      <w:proofErr w:type="spellEnd"/>
      <w:r w:rsidRPr="0054264E">
        <w:t xml:space="preserve"> László</w:t>
      </w:r>
    </w:p>
    <w:p w14:paraId="7BB6CC33" w14:textId="77777777" w:rsidR="0054264E" w:rsidRPr="0054264E" w:rsidRDefault="0054264E" w:rsidP="0054264E">
      <w:pPr>
        <w:spacing w:after="30"/>
      </w:pPr>
      <w:r w:rsidRPr="0054264E">
        <w:t>Vető István</w:t>
      </w:r>
    </w:p>
    <w:p w14:paraId="2EC4CB72" w14:textId="77777777" w:rsidR="0054264E" w:rsidRPr="0054264E" w:rsidRDefault="0054264E" w:rsidP="0054264E">
      <w:pPr>
        <w:spacing w:after="30"/>
      </w:pPr>
      <w:r w:rsidRPr="0054264E">
        <w:t>Viczián István</w:t>
      </w:r>
    </w:p>
    <w:p w14:paraId="4EBDB0A6" w14:textId="77777777" w:rsidR="0054264E" w:rsidRPr="0054264E" w:rsidRDefault="0054264E" w:rsidP="0054264E">
      <w:pPr>
        <w:spacing w:after="30"/>
      </w:pPr>
      <w:proofErr w:type="spellStart"/>
      <w:r w:rsidRPr="0054264E">
        <w:t>Viktorik</w:t>
      </w:r>
      <w:proofErr w:type="spellEnd"/>
      <w:r w:rsidRPr="0054264E">
        <w:t xml:space="preserve"> Orsolya</w:t>
      </w:r>
    </w:p>
    <w:p w14:paraId="5E2EC125" w14:textId="77777777" w:rsidR="0054264E" w:rsidRPr="0054264E" w:rsidRDefault="0054264E" w:rsidP="0054264E">
      <w:pPr>
        <w:spacing w:after="30"/>
      </w:pPr>
      <w:proofErr w:type="spellStart"/>
      <w:r w:rsidRPr="0054264E">
        <w:t>Vilusz</w:t>
      </w:r>
      <w:proofErr w:type="spellEnd"/>
      <w:r w:rsidRPr="0054264E">
        <w:t xml:space="preserve"> Lénárd</w:t>
      </w:r>
    </w:p>
    <w:p w14:paraId="42B49769" w14:textId="77777777" w:rsidR="0054264E" w:rsidRPr="0054264E" w:rsidRDefault="0054264E" w:rsidP="0054264E">
      <w:pPr>
        <w:spacing w:after="30"/>
      </w:pPr>
      <w:r w:rsidRPr="0054264E">
        <w:t>Vincze Marianna</w:t>
      </w:r>
    </w:p>
    <w:p w14:paraId="2521715C" w14:textId="77777777" w:rsidR="0054264E" w:rsidRPr="0054264E" w:rsidRDefault="0054264E" w:rsidP="0054264E">
      <w:pPr>
        <w:spacing w:after="30"/>
      </w:pPr>
      <w:r w:rsidRPr="0054264E">
        <w:t>Vincze Péter</w:t>
      </w:r>
    </w:p>
    <w:p w14:paraId="0F06A493" w14:textId="77777777" w:rsidR="0054264E" w:rsidRPr="0054264E" w:rsidRDefault="0054264E" w:rsidP="0054264E">
      <w:pPr>
        <w:spacing w:after="30"/>
      </w:pPr>
      <w:r w:rsidRPr="0054264E">
        <w:t>Virág Attila</w:t>
      </w:r>
    </w:p>
    <w:p w14:paraId="0CE46031" w14:textId="77777777" w:rsidR="0054264E" w:rsidRPr="0054264E" w:rsidRDefault="0054264E" w:rsidP="0054264E">
      <w:pPr>
        <w:spacing w:after="30"/>
      </w:pPr>
      <w:r w:rsidRPr="0054264E">
        <w:t>Virág Magdolna</w:t>
      </w:r>
    </w:p>
    <w:p w14:paraId="304AE18A" w14:textId="77777777" w:rsidR="0054264E" w:rsidRPr="0054264E" w:rsidRDefault="0054264E" w:rsidP="0054264E">
      <w:pPr>
        <w:spacing w:after="30"/>
      </w:pPr>
      <w:r w:rsidRPr="0054264E">
        <w:t>Vörös Attila</w:t>
      </w:r>
    </w:p>
    <w:p w14:paraId="43BB2547" w14:textId="77777777" w:rsidR="0054264E" w:rsidRPr="0054264E" w:rsidRDefault="0054264E" w:rsidP="0054264E">
      <w:pPr>
        <w:spacing w:after="30"/>
      </w:pPr>
      <w:proofErr w:type="spellStart"/>
      <w:r w:rsidRPr="0054264E">
        <w:t>Wáczek</w:t>
      </w:r>
      <w:proofErr w:type="spellEnd"/>
      <w:r w:rsidRPr="0054264E">
        <w:t xml:space="preserve"> Zsófia</w:t>
      </w:r>
    </w:p>
    <w:p w14:paraId="7D91ECD5" w14:textId="77777777" w:rsidR="0054264E" w:rsidRPr="0054264E" w:rsidRDefault="0054264E" w:rsidP="0054264E">
      <w:pPr>
        <w:spacing w:after="30"/>
      </w:pPr>
      <w:proofErr w:type="spellStart"/>
      <w:r w:rsidRPr="0054264E">
        <w:t>Wanek</w:t>
      </w:r>
      <w:proofErr w:type="spellEnd"/>
      <w:r w:rsidRPr="0054264E">
        <w:t xml:space="preserve"> Ferenc</w:t>
      </w:r>
    </w:p>
    <w:p w14:paraId="623791A0" w14:textId="77777777" w:rsidR="0054264E" w:rsidRPr="0054264E" w:rsidRDefault="0054264E" w:rsidP="0054264E">
      <w:pPr>
        <w:spacing w:after="30"/>
      </w:pPr>
      <w:proofErr w:type="spellStart"/>
      <w:r w:rsidRPr="0054264E">
        <w:t>Weiszburg</w:t>
      </w:r>
      <w:proofErr w:type="spellEnd"/>
      <w:r w:rsidRPr="0054264E">
        <w:t xml:space="preserve"> Tamás</w:t>
      </w:r>
    </w:p>
    <w:p w14:paraId="08DA96D9" w14:textId="77777777" w:rsidR="0054264E" w:rsidRPr="0054264E" w:rsidRDefault="0054264E" w:rsidP="0054264E">
      <w:pPr>
        <w:spacing w:after="30"/>
      </w:pPr>
      <w:proofErr w:type="spellStart"/>
      <w:r w:rsidRPr="0054264E">
        <w:t>Wettstein</w:t>
      </w:r>
      <w:proofErr w:type="spellEnd"/>
      <w:r w:rsidRPr="0054264E">
        <w:t xml:space="preserve"> Edina Éva</w:t>
      </w:r>
    </w:p>
    <w:p w14:paraId="44D9AFA4" w14:textId="77777777" w:rsidR="0054264E" w:rsidRPr="0054264E" w:rsidRDefault="0054264E" w:rsidP="0054264E">
      <w:pPr>
        <w:spacing w:after="30"/>
      </w:pPr>
      <w:r w:rsidRPr="0054264E">
        <w:t>Zámolyi András</w:t>
      </w:r>
    </w:p>
    <w:p w14:paraId="6E33F1E1" w14:textId="77777777" w:rsidR="0054264E" w:rsidRPr="0054264E" w:rsidRDefault="0054264E" w:rsidP="0054264E">
      <w:pPr>
        <w:spacing w:after="30"/>
      </w:pPr>
      <w:r w:rsidRPr="0054264E">
        <w:t>Zelei Gábor</w:t>
      </w:r>
    </w:p>
    <w:p w14:paraId="59D333A2" w14:textId="77777777" w:rsidR="0054264E" w:rsidRPr="0054264E" w:rsidRDefault="0054264E" w:rsidP="0054264E">
      <w:pPr>
        <w:spacing w:after="30"/>
      </w:pPr>
      <w:proofErr w:type="spellStart"/>
      <w:r w:rsidRPr="0054264E">
        <w:t>Zelenka</w:t>
      </w:r>
      <w:proofErr w:type="spellEnd"/>
      <w:r w:rsidRPr="0054264E">
        <w:t xml:space="preserve"> Tibor</w:t>
      </w:r>
    </w:p>
    <w:p w14:paraId="1670A11A" w14:textId="77777777" w:rsidR="0054264E" w:rsidRPr="0054264E" w:rsidRDefault="0054264E" w:rsidP="0054264E">
      <w:pPr>
        <w:spacing w:after="30"/>
      </w:pPr>
      <w:r w:rsidRPr="0054264E">
        <w:t>Zilahi-</w:t>
      </w:r>
      <w:proofErr w:type="spellStart"/>
      <w:r w:rsidRPr="0054264E">
        <w:t>Sebess</w:t>
      </w:r>
      <w:proofErr w:type="spellEnd"/>
      <w:r w:rsidRPr="0054264E">
        <w:t xml:space="preserve"> László</w:t>
      </w:r>
    </w:p>
    <w:p w14:paraId="79E10E5A" w14:textId="77777777" w:rsidR="0054264E" w:rsidRPr="0054264E" w:rsidRDefault="0054264E" w:rsidP="0054264E">
      <w:pPr>
        <w:spacing w:after="30"/>
      </w:pPr>
      <w:r w:rsidRPr="0054264E">
        <w:t>Zimmermann Katalin</w:t>
      </w:r>
    </w:p>
    <w:p w14:paraId="49F07D78" w14:textId="77777777" w:rsidR="0054264E" w:rsidRPr="0054264E" w:rsidRDefault="0054264E" w:rsidP="0054264E">
      <w:pPr>
        <w:spacing w:after="30"/>
      </w:pPr>
      <w:proofErr w:type="spellStart"/>
      <w:r w:rsidRPr="0054264E">
        <w:t>Zsadányi</w:t>
      </w:r>
      <w:proofErr w:type="spellEnd"/>
      <w:r w:rsidRPr="0054264E">
        <w:t xml:space="preserve"> Éva</w:t>
      </w:r>
    </w:p>
    <w:p w14:paraId="2A0A384A" w14:textId="77777777" w:rsidR="0054264E" w:rsidRPr="0054264E" w:rsidRDefault="0054264E" w:rsidP="0054264E">
      <w:pPr>
        <w:spacing w:after="30"/>
      </w:pPr>
      <w:proofErr w:type="spellStart"/>
      <w:r w:rsidRPr="0054264E">
        <w:t>Zsiborás</w:t>
      </w:r>
      <w:proofErr w:type="spellEnd"/>
      <w:r w:rsidRPr="0054264E">
        <w:t xml:space="preserve"> Gábor</w:t>
      </w:r>
    </w:p>
    <w:p w14:paraId="651E4499" w14:textId="77777777" w:rsidR="0054264E" w:rsidRPr="0054264E" w:rsidRDefault="0054264E" w:rsidP="0054264E">
      <w:pPr>
        <w:spacing w:after="30"/>
      </w:pPr>
      <w:r w:rsidRPr="0054264E">
        <w:t>Zsoldos Zoltán</w:t>
      </w:r>
    </w:p>
    <w:p w14:paraId="1C2321F0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0F7C61">
          <w:footerReference w:type="default" r:id="rId26"/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26"/>
        </w:sectPr>
      </w:pPr>
    </w:p>
    <w:p w14:paraId="30F09E7F" w14:textId="07282E3E" w:rsidR="000A3CC0" w:rsidRDefault="000A3CC0">
      <w:pPr>
        <w:widowControl/>
        <w:suppressAutoHyphens w:val="0"/>
        <w:autoSpaceDE/>
        <w:rPr>
          <w:b/>
          <w:sz w:val="26"/>
          <w:szCs w:val="26"/>
        </w:rPr>
      </w:pPr>
    </w:p>
    <w:p w14:paraId="63D140FB" w14:textId="3D8CA7FD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docGrid w:linePitch="326"/>
        </w:sectPr>
      </w:pPr>
      <w:r>
        <w:rPr>
          <w:b/>
          <w:sz w:val="26"/>
          <w:szCs w:val="26"/>
        </w:rPr>
        <w:t>Dél-dunántúli Területi Szervezet</w:t>
      </w:r>
    </w:p>
    <w:p w14:paraId="5D57DB87" w14:textId="293EA874" w:rsidR="0054264E" w:rsidRDefault="0054264E">
      <w:pPr>
        <w:widowControl/>
        <w:suppressAutoHyphens w:val="0"/>
        <w:autoSpaceDE/>
        <w:rPr>
          <w:b/>
          <w:sz w:val="26"/>
          <w:szCs w:val="26"/>
        </w:rPr>
      </w:pPr>
    </w:p>
    <w:p w14:paraId="4707BD55" w14:textId="77777777" w:rsidR="0054264E" w:rsidRPr="00986933" w:rsidRDefault="0054264E" w:rsidP="0054264E">
      <w:pPr>
        <w:spacing w:after="30"/>
      </w:pPr>
      <w:r w:rsidRPr="00986933">
        <w:t>Albrecht Richárd Gyula</w:t>
      </w:r>
    </w:p>
    <w:p w14:paraId="0EF74172" w14:textId="77777777" w:rsidR="0054264E" w:rsidRPr="00986933" w:rsidRDefault="0054264E" w:rsidP="0054264E">
      <w:pPr>
        <w:spacing w:after="30"/>
      </w:pPr>
      <w:r w:rsidRPr="00986933">
        <w:t>Árgyelán József Tibor</w:t>
      </w:r>
    </w:p>
    <w:p w14:paraId="3E96648B" w14:textId="77777777" w:rsidR="0054264E" w:rsidRPr="00986933" w:rsidRDefault="0054264E" w:rsidP="0054264E">
      <w:pPr>
        <w:spacing w:after="30"/>
      </w:pPr>
      <w:r w:rsidRPr="00986933">
        <w:t>Balla László</w:t>
      </w:r>
    </w:p>
    <w:p w14:paraId="2A9BEFD4" w14:textId="77777777" w:rsidR="0054264E" w:rsidRPr="00986933" w:rsidRDefault="0054264E" w:rsidP="0054264E">
      <w:pPr>
        <w:spacing w:after="30"/>
      </w:pPr>
      <w:r w:rsidRPr="00986933">
        <w:t>Balogh Zoltán</w:t>
      </w:r>
    </w:p>
    <w:p w14:paraId="3B4C6EDC" w14:textId="77777777" w:rsidR="0054264E" w:rsidRPr="00986933" w:rsidRDefault="0054264E" w:rsidP="0054264E">
      <w:pPr>
        <w:spacing w:after="30"/>
      </w:pPr>
      <w:r w:rsidRPr="00986933">
        <w:t>Barabás András</w:t>
      </w:r>
    </w:p>
    <w:p w14:paraId="7E45B566" w14:textId="77777777" w:rsidR="0054264E" w:rsidRPr="00986933" w:rsidRDefault="0054264E" w:rsidP="0054264E">
      <w:pPr>
        <w:spacing w:after="30"/>
      </w:pPr>
      <w:r w:rsidRPr="00986933">
        <w:t xml:space="preserve">Bárányné </w:t>
      </w:r>
      <w:proofErr w:type="spellStart"/>
      <w:r w:rsidRPr="00986933">
        <w:t>Frucht</w:t>
      </w:r>
      <w:proofErr w:type="spellEnd"/>
      <w:r w:rsidRPr="00986933">
        <w:t xml:space="preserve"> Éva</w:t>
      </w:r>
    </w:p>
    <w:p w14:paraId="534D1532" w14:textId="77777777" w:rsidR="0054264E" w:rsidRPr="00986933" w:rsidRDefault="0054264E" w:rsidP="0054264E">
      <w:pPr>
        <w:spacing w:after="30"/>
      </w:pPr>
      <w:r w:rsidRPr="00986933">
        <w:t>Benő Dávid</w:t>
      </w:r>
    </w:p>
    <w:p w14:paraId="4F3304D7" w14:textId="77777777" w:rsidR="0054264E" w:rsidRPr="00986933" w:rsidRDefault="0054264E" w:rsidP="0054264E">
      <w:pPr>
        <w:spacing w:after="30"/>
      </w:pPr>
      <w:r w:rsidRPr="00986933">
        <w:t>Berényi Üveges István</w:t>
      </w:r>
    </w:p>
    <w:p w14:paraId="734D9899" w14:textId="77777777" w:rsidR="0054264E" w:rsidRPr="00986933" w:rsidRDefault="0054264E" w:rsidP="0054264E">
      <w:pPr>
        <w:spacing w:after="30"/>
      </w:pPr>
      <w:r w:rsidRPr="00986933">
        <w:t>Bogos Csaba</w:t>
      </w:r>
    </w:p>
    <w:p w14:paraId="02E42663" w14:textId="77777777" w:rsidR="0054264E" w:rsidRPr="00986933" w:rsidRDefault="0054264E" w:rsidP="0054264E">
      <w:pPr>
        <w:spacing w:after="30"/>
      </w:pPr>
      <w:r w:rsidRPr="00986933">
        <w:t>Bóna József</w:t>
      </w:r>
    </w:p>
    <w:p w14:paraId="05A160BC" w14:textId="77777777" w:rsidR="0054264E" w:rsidRPr="00986933" w:rsidRDefault="0054264E" w:rsidP="0054264E">
      <w:pPr>
        <w:spacing w:after="30"/>
      </w:pPr>
      <w:proofErr w:type="spellStart"/>
      <w:r w:rsidRPr="00986933">
        <w:t>Chikán</w:t>
      </w:r>
      <w:proofErr w:type="spellEnd"/>
      <w:r w:rsidRPr="00986933">
        <w:t xml:space="preserve"> Géza</w:t>
      </w:r>
    </w:p>
    <w:p w14:paraId="1B08CBB1" w14:textId="77777777" w:rsidR="0054264E" w:rsidRPr="00986933" w:rsidRDefault="0054264E" w:rsidP="0054264E">
      <w:pPr>
        <w:spacing w:after="30"/>
      </w:pPr>
      <w:r w:rsidRPr="00986933">
        <w:t>Csicsák József</w:t>
      </w:r>
    </w:p>
    <w:p w14:paraId="3B7B0308" w14:textId="77777777" w:rsidR="0054264E" w:rsidRPr="00986933" w:rsidRDefault="0054264E" w:rsidP="0054264E">
      <w:pPr>
        <w:spacing w:after="30"/>
      </w:pPr>
      <w:r w:rsidRPr="00986933">
        <w:t>Csurgó Gergely</w:t>
      </w:r>
    </w:p>
    <w:p w14:paraId="79302E45" w14:textId="77777777" w:rsidR="0054264E" w:rsidRPr="00986933" w:rsidRDefault="0054264E" w:rsidP="0054264E">
      <w:pPr>
        <w:spacing w:after="30"/>
      </w:pPr>
      <w:proofErr w:type="spellStart"/>
      <w:r w:rsidRPr="00986933">
        <w:t>Farics</w:t>
      </w:r>
      <w:proofErr w:type="spellEnd"/>
      <w:r w:rsidRPr="00986933">
        <w:t xml:space="preserve"> Éva (</w:t>
      </w:r>
      <w:proofErr w:type="spellStart"/>
      <w:r w:rsidRPr="00986933">
        <w:t>Győrfy</w:t>
      </w:r>
      <w:proofErr w:type="spellEnd"/>
      <w:r w:rsidRPr="00986933">
        <w:t xml:space="preserve"> Éva)</w:t>
      </w:r>
    </w:p>
    <w:p w14:paraId="486C05DA" w14:textId="77777777" w:rsidR="0054264E" w:rsidRPr="00986933" w:rsidRDefault="0054264E" w:rsidP="0054264E">
      <w:pPr>
        <w:spacing w:after="30"/>
      </w:pPr>
      <w:r w:rsidRPr="00986933">
        <w:t>Fedor Ferenc</w:t>
      </w:r>
    </w:p>
    <w:p w14:paraId="73294E8A" w14:textId="77777777" w:rsidR="0054264E" w:rsidRPr="00986933" w:rsidRDefault="0054264E" w:rsidP="0054264E">
      <w:pPr>
        <w:spacing w:after="30"/>
      </w:pPr>
      <w:proofErr w:type="spellStart"/>
      <w:r w:rsidRPr="00986933">
        <w:t>Ferincz</w:t>
      </w:r>
      <w:proofErr w:type="spellEnd"/>
      <w:r w:rsidRPr="00986933">
        <w:t xml:space="preserve"> György</w:t>
      </w:r>
    </w:p>
    <w:p w14:paraId="12B6F5E1" w14:textId="77777777" w:rsidR="0054264E" w:rsidRPr="00986933" w:rsidRDefault="0054264E" w:rsidP="0054264E">
      <w:pPr>
        <w:spacing w:after="30"/>
      </w:pPr>
      <w:r w:rsidRPr="00986933">
        <w:t>Földing Gábor</w:t>
      </w:r>
    </w:p>
    <w:p w14:paraId="10036207" w14:textId="77777777" w:rsidR="0054264E" w:rsidRPr="00986933" w:rsidRDefault="0054264E" w:rsidP="0054264E">
      <w:pPr>
        <w:spacing w:after="30"/>
      </w:pPr>
      <w:r w:rsidRPr="00986933">
        <w:t>Gál Benedek</w:t>
      </w:r>
    </w:p>
    <w:p w14:paraId="6CD45D3D" w14:textId="77777777" w:rsidR="0054264E" w:rsidRPr="00986933" w:rsidRDefault="0054264E" w:rsidP="0054264E">
      <w:pPr>
        <w:spacing w:after="30"/>
      </w:pPr>
      <w:r w:rsidRPr="00986933">
        <w:t>Gál Vazul</w:t>
      </w:r>
    </w:p>
    <w:p w14:paraId="2A09DDEE" w14:textId="77777777" w:rsidR="0054264E" w:rsidRPr="00986933" w:rsidRDefault="0054264E" w:rsidP="0054264E">
      <w:pPr>
        <w:spacing w:after="30"/>
      </w:pPr>
      <w:proofErr w:type="spellStart"/>
      <w:r w:rsidRPr="00986933">
        <w:t>Gelencsér</w:t>
      </w:r>
      <w:proofErr w:type="spellEnd"/>
      <w:r w:rsidRPr="00986933">
        <w:t xml:space="preserve"> Kinga</w:t>
      </w:r>
    </w:p>
    <w:p w14:paraId="5793B52C" w14:textId="77777777" w:rsidR="0054264E" w:rsidRPr="00986933" w:rsidRDefault="0054264E" w:rsidP="0054264E">
      <w:pPr>
        <w:spacing w:after="30"/>
      </w:pPr>
      <w:r w:rsidRPr="00986933">
        <w:t>Halász Amadé</w:t>
      </w:r>
    </w:p>
    <w:p w14:paraId="46C86A22" w14:textId="77777777" w:rsidR="0054264E" w:rsidRDefault="0054264E" w:rsidP="0054264E">
      <w:pPr>
        <w:spacing w:after="30"/>
      </w:pPr>
    </w:p>
    <w:p w14:paraId="589A3E49" w14:textId="58155E1D" w:rsidR="0054264E" w:rsidRPr="00986933" w:rsidRDefault="0054264E" w:rsidP="0054264E">
      <w:pPr>
        <w:spacing w:after="30"/>
      </w:pPr>
      <w:r w:rsidRPr="00986933">
        <w:t>Hámos Gábor</w:t>
      </w:r>
    </w:p>
    <w:p w14:paraId="3054668A" w14:textId="77777777" w:rsidR="0054264E" w:rsidRPr="00986933" w:rsidRDefault="0054264E" w:rsidP="0054264E">
      <w:pPr>
        <w:spacing w:after="30"/>
      </w:pPr>
      <w:proofErr w:type="spellStart"/>
      <w:r w:rsidRPr="00986933">
        <w:t>Henn</w:t>
      </w:r>
      <w:proofErr w:type="spellEnd"/>
      <w:r w:rsidRPr="00986933">
        <w:t xml:space="preserve"> Tamás</w:t>
      </w:r>
    </w:p>
    <w:p w14:paraId="30EE84D1" w14:textId="77777777" w:rsidR="0054264E" w:rsidRPr="00986933" w:rsidRDefault="0054264E" w:rsidP="0054264E">
      <w:pPr>
        <w:spacing w:after="30"/>
      </w:pPr>
      <w:r w:rsidRPr="00986933">
        <w:t>Horváth Zsolt Tamás</w:t>
      </w:r>
    </w:p>
    <w:p w14:paraId="496A00BF" w14:textId="77777777" w:rsidR="0054264E" w:rsidRPr="00986933" w:rsidRDefault="0054264E" w:rsidP="0054264E">
      <w:pPr>
        <w:spacing w:after="30"/>
      </w:pPr>
      <w:r w:rsidRPr="00986933">
        <w:t>Jáger Viktor</w:t>
      </w:r>
    </w:p>
    <w:p w14:paraId="02AB696C" w14:textId="77777777" w:rsidR="0054264E" w:rsidRPr="00986933" w:rsidRDefault="0054264E" w:rsidP="0054264E">
      <w:pPr>
        <w:spacing w:after="30"/>
      </w:pPr>
      <w:r w:rsidRPr="00986933">
        <w:t>Kaszás Ferenc</w:t>
      </w:r>
    </w:p>
    <w:p w14:paraId="04F7F309" w14:textId="77777777" w:rsidR="0054264E" w:rsidRPr="00986933" w:rsidRDefault="0054264E" w:rsidP="0054264E">
      <w:pPr>
        <w:spacing w:after="30"/>
      </w:pPr>
      <w:proofErr w:type="spellStart"/>
      <w:r w:rsidRPr="00986933">
        <w:t>Kasztl</w:t>
      </w:r>
      <w:proofErr w:type="spellEnd"/>
      <w:r w:rsidRPr="00986933">
        <w:t xml:space="preserve"> Csaba Béla</w:t>
      </w:r>
    </w:p>
    <w:p w14:paraId="3733467C" w14:textId="77777777" w:rsidR="0054264E" w:rsidRPr="00986933" w:rsidRDefault="0054264E" w:rsidP="0054264E">
      <w:pPr>
        <w:spacing w:after="30"/>
      </w:pPr>
      <w:r w:rsidRPr="00986933">
        <w:t>Keresztény Balázs</w:t>
      </w:r>
    </w:p>
    <w:p w14:paraId="4523E5F1" w14:textId="77777777" w:rsidR="0054264E" w:rsidRPr="00986933" w:rsidRDefault="0054264E" w:rsidP="0054264E">
      <w:pPr>
        <w:spacing w:after="30"/>
      </w:pPr>
      <w:r w:rsidRPr="00986933">
        <w:t>Keresztény-Borbás Eszter</w:t>
      </w:r>
    </w:p>
    <w:p w14:paraId="0D39367B" w14:textId="77777777" w:rsidR="0054264E" w:rsidRPr="00986933" w:rsidRDefault="0054264E" w:rsidP="0054264E">
      <w:pPr>
        <w:spacing w:after="30"/>
      </w:pPr>
      <w:r w:rsidRPr="00986933">
        <w:t>Kocsis Gábor</w:t>
      </w:r>
    </w:p>
    <w:p w14:paraId="66EBBDAF" w14:textId="77777777" w:rsidR="0054264E" w:rsidRPr="00986933" w:rsidRDefault="0054264E" w:rsidP="0054264E">
      <w:pPr>
        <w:spacing w:after="30"/>
      </w:pPr>
      <w:r w:rsidRPr="00986933">
        <w:t>Koncz István</w:t>
      </w:r>
    </w:p>
    <w:p w14:paraId="7CD8DAD5" w14:textId="77777777" w:rsidR="0054264E" w:rsidRPr="00986933" w:rsidRDefault="0054264E" w:rsidP="0054264E">
      <w:pPr>
        <w:spacing w:after="30"/>
      </w:pPr>
      <w:r w:rsidRPr="00986933">
        <w:t>Konrád Gyula</w:t>
      </w:r>
    </w:p>
    <w:p w14:paraId="26500BAD" w14:textId="77777777" w:rsidR="0054264E" w:rsidRPr="00986933" w:rsidRDefault="0054264E" w:rsidP="0054264E">
      <w:pPr>
        <w:spacing w:after="30"/>
      </w:pPr>
      <w:proofErr w:type="spellStart"/>
      <w:r w:rsidRPr="00986933">
        <w:t>Koroncz</w:t>
      </w:r>
      <w:proofErr w:type="spellEnd"/>
      <w:r w:rsidRPr="00986933">
        <w:t xml:space="preserve"> Péter János</w:t>
      </w:r>
    </w:p>
    <w:p w14:paraId="67DCADB5" w14:textId="77777777" w:rsidR="0054264E" w:rsidRPr="00986933" w:rsidRDefault="0054264E" w:rsidP="0054264E">
      <w:pPr>
        <w:spacing w:after="30"/>
      </w:pPr>
      <w:r w:rsidRPr="00986933">
        <w:t>Kovács Ádám</w:t>
      </w:r>
    </w:p>
    <w:p w14:paraId="1800EBFF" w14:textId="77777777" w:rsidR="0054264E" w:rsidRPr="00986933" w:rsidRDefault="0054264E" w:rsidP="0054264E">
      <w:pPr>
        <w:spacing w:after="30"/>
      </w:pPr>
      <w:r w:rsidRPr="00986933">
        <w:t>Kovács Alex</w:t>
      </w:r>
    </w:p>
    <w:p w14:paraId="766A570C" w14:textId="77777777" w:rsidR="0054264E" w:rsidRPr="00986933" w:rsidRDefault="0054264E" w:rsidP="0054264E">
      <w:pPr>
        <w:spacing w:after="30"/>
      </w:pPr>
      <w:r w:rsidRPr="00986933">
        <w:t>Kovács Endre</w:t>
      </w:r>
    </w:p>
    <w:p w14:paraId="689A5726" w14:textId="77777777" w:rsidR="0054264E" w:rsidRPr="00986933" w:rsidRDefault="0054264E" w:rsidP="0054264E">
      <w:pPr>
        <w:spacing w:after="30"/>
      </w:pPr>
      <w:r w:rsidRPr="00986933">
        <w:t>Kovács János</w:t>
      </w:r>
    </w:p>
    <w:p w14:paraId="040E4D50" w14:textId="77777777" w:rsidR="0054264E" w:rsidRPr="00986933" w:rsidRDefault="0054264E" w:rsidP="0054264E">
      <w:pPr>
        <w:spacing w:after="30"/>
      </w:pPr>
      <w:r w:rsidRPr="00986933">
        <w:t>Kovács László</w:t>
      </w:r>
    </w:p>
    <w:p w14:paraId="33B896E2" w14:textId="77777777" w:rsidR="0054264E" w:rsidRPr="00986933" w:rsidRDefault="0054264E" w:rsidP="0054264E">
      <w:pPr>
        <w:spacing w:after="30"/>
      </w:pPr>
      <w:r w:rsidRPr="00986933">
        <w:t>Kraft János</w:t>
      </w:r>
    </w:p>
    <w:p w14:paraId="4B812502" w14:textId="77777777" w:rsidR="0054264E" w:rsidRPr="00986933" w:rsidRDefault="0054264E" w:rsidP="0054264E">
      <w:pPr>
        <w:spacing w:after="30"/>
      </w:pPr>
      <w:proofErr w:type="spellStart"/>
      <w:r w:rsidRPr="00986933">
        <w:t>Lipi</w:t>
      </w:r>
      <w:proofErr w:type="spellEnd"/>
      <w:r w:rsidRPr="00986933">
        <w:t xml:space="preserve"> Imre</w:t>
      </w:r>
    </w:p>
    <w:p w14:paraId="34758D74" w14:textId="77777777" w:rsidR="0054264E" w:rsidRPr="00986933" w:rsidRDefault="0054264E" w:rsidP="0054264E">
      <w:pPr>
        <w:spacing w:after="30"/>
      </w:pPr>
      <w:r w:rsidRPr="00986933">
        <w:t>Majoros György</w:t>
      </w:r>
    </w:p>
    <w:p w14:paraId="1CC058CF" w14:textId="77777777" w:rsidR="0054264E" w:rsidRPr="00986933" w:rsidRDefault="0054264E" w:rsidP="0054264E">
      <w:pPr>
        <w:spacing w:after="30"/>
      </w:pPr>
      <w:r w:rsidRPr="00986933">
        <w:t>Máté Kornél</w:t>
      </w:r>
    </w:p>
    <w:p w14:paraId="3930D856" w14:textId="77777777" w:rsidR="0054264E" w:rsidRDefault="0054264E" w:rsidP="0054264E">
      <w:pPr>
        <w:spacing w:after="30"/>
      </w:pPr>
    </w:p>
    <w:p w14:paraId="1A1BC37C" w14:textId="119C6DE6" w:rsidR="0054264E" w:rsidRPr="00986933" w:rsidRDefault="0054264E" w:rsidP="0054264E">
      <w:pPr>
        <w:spacing w:after="30"/>
      </w:pPr>
      <w:r w:rsidRPr="00986933">
        <w:t>Máthé Árpád</w:t>
      </w:r>
    </w:p>
    <w:p w14:paraId="36272E0F" w14:textId="77777777" w:rsidR="0054264E" w:rsidRPr="00986933" w:rsidRDefault="0054264E" w:rsidP="0054264E">
      <w:pPr>
        <w:spacing w:after="30"/>
      </w:pPr>
      <w:r w:rsidRPr="00986933">
        <w:t>Máthé Zoltán</w:t>
      </w:r>
    </w:p>
    <w:p w14:paraId="181ED044" w14:textId="77777777" w:rsidR="0054264E" w:rsidRPr="00986933" w:rsidRDefault="0054264E" w:rsidP="0054264E">
      <w:pPr>
        <w:spacing w:after="30"/>
      </w:pPr>
      <w:r w:rsidRPr="00986933">
        <w:t>Mihályi Dávid</w:t>
      </w:r>
    </w:p>
    <w:p w14:paraId="712879DF" w14:textId="77777777" w:rsidR="0054264E" w:rsidRPr="00986933" w:rsidRDefault="0054264E" w:rsidP="0054264E">
      <w:pPr>
        <w:spacing w:after="30"/>
      </w:pPr>
      <w:r w:rsidRPr="00986933">
        <w:t>Mucsi Péter</w:t>
      </w:r>
    </w:p>
    <w:p w14:paraId="38D8508E" w14:textId="77777777" w:rsidR="0054264E" w:rsidRPr="00986933" w:rsidRDefault="0054264E" w:rsidP="0054264E">
      <w:pPr>
        <w:spacing w:after="30"/>
      </w:pPr>
      <w:r w:rsidRPr="00986933">
        <w:t>Müller Tamás</w:t>
      </w:r>
    </w:p>
    <w:p w14:paraId="5D972AD4" w14:textId="77777777" w:rsidR="0054264E" w:rsidRPr="00986933" w:rsidRDefault="0054264E" w:rsidP="0054264E">
      <w:pPr>
        <w:spacing w:after="30"/>
      </w:pPr>
      <w:r w:rsidRPr="00986933">
        <w:t>Nagy Zoltán</w:t>
      </w:r>
    </w:p>
    <w:p w14:paraId="0B52FFA7" w14:textId="77777777" w:rsidR="0054264E" w:rsidRPr="00986933" w:rsidRDefault="0054264E" w:rsidP="0054264E">
      <w:pPr>
        <w:spacing w:after="30"/>
      </w:pPr>
      <w:r w:rsidRPr="00986933">
        <w:t>Pozsgai Emília</w:t>
      </w:r>
    </w:p>
    <w:p w14:paraId="0A266E15" w14:textId="77777777" w:rsidR="0054264E" w:rsidRPr="00986933" w:rsidRDefault="0054264E" w:rsidP="0054264E">
      <w:pPr>
        <w:spacing w:after="30"/>
      </w:pPr>
      <w:r w:rsidRPr="00986933">
        <w:t>Sámson Margit</w:t>
      </w:r>
    </w:p>
    <w:p w14:paraId="7F59C8E2" w14:textId="77777777" w:rsidR="0054264E" w:rsidRPr="00986933" w:rsidRDefault="0054264E" w:rsidP="0054264E">
      <w:pPr>
        <w:spacing w:after="30"/>
      </w:pPr>
      <w:r w:rsidRPr="00986933">
        <w:t>Sebe Krisztina</w:t>
      </w:r>
    </w:p>
    <w:p w14:paraId="327C7B37" w14:textId="77777777" w:rsidR="0054264E" w:rsidRPr="00986933" w:rsidRDefault="0054264E" w:rsidP="0054264E">
      <w:pPr>
        <w:spacing w:after="30"/>
      </w:pPr>
      <w:r w:rsidRPr="00986933">
        <w:t>Sipos Imre</w:t>
      </w:r>
    </w:p>
    <w:p w14:paraId="6C8FC338" w14:textId="77777777" w:rsidR="0054264E" w:rsidRPr="00986933" w:rsidRDefault="0054264E" w:rsidP="0054264E">
      <w:pPr>
        <w:spacing w:after="30"/>
      </w:pPr>
      <w:r w:rsidRPr="00986933">
        <w:t>Süli Mihályné</w:t>
      </w:r>
    </w:p>
    <w:p w14:paraId="62413E2B" w14:textId="77777777" w:rsidR="0054264E" w:rsidRPr="00986933" w:rsidRDefault="0054264E" w:rsidP="0054264E">
      <w:pPr>
        <w:spacing w:after="30"/>
      </w:pPr>
      <w:r w:rsidRPr="00986933">
        <w:t>Sütő Zoltánné</w:t>
      </w:r>
    </w:p>
    <w:p w14:paraId="7BFAD727" w14:textId="77777777" w:rsidR="0054264E" w:rsidRPr="00986933" w:rsidRDefault="0054264E" w:rsidP="0054264E">
      <w:pPr>
        <w:spacing w:after="30"/>
      </w:pPr>
      <w:r w:rsidRPr="00986933">
        <w:t>Szabó Richárd</w:t>
      </w:r>
    </w:p>
    <w:p w14:paraId="611CE3B5" w14:textId="77777777" w:rsidR="0054264E" w:rsidRPr="00986933" w:rsidRDefault="0054264E" w:rsidP="0054264E">
      <w:pPr>
        <w:spacing w:after="30"/>
      </w:pPr>
      <w:proofErr w:type="spellStart"/>
      <w:r w:rsidRPr="00986933">
        <w:t>Szkolnikovics</w:t>
      </w:r>
      <w:proofErr w:type="spellEnd"/>
      <w:r w:rsidRPr="00986933">
        <w:t>-Simon Szilvia</w:t>
      </w:r>
    </w:p>
    <w:p w14:paraId="2C58905D" w14:textId="77777777" w:rsidR="0054264E" w:rsidRPr="00986933" w:rsidRDefault="0054264E" w:rsidP="0054264E">
      <w:pPr>
        <w:spacing w:after="30"/>
      </w:pPr>
      <w:r w:rsidRPr="00986933">
        <w:t>Szulimán Szilvia</w:t>
      </w:r>
    </w:p>
    <w:p w14:paraId="5CA7120E" w14:textId="77777777" w:rsidR="0054264E" w:rsidRPr="00986933" w:rsidRDefault="0054264E" w:rsidP="0054264E">
      <w:pPr>
        <w:spacing w:after="30"/>
      </w:pPr>
      <w:r w:rsidRPr="00986933">
        <w:t>Tóth János</w:t>
      </w:r>
    </w:p>
    <w:p w14:paraId="106C8DDD" w14:textId="77777777" w:rsidR="0054264E" w:rsidRPr="00986933" w:rsidRDefault="0054264E" w:rsidP="0054264E">
      <w:pPr>
        <w:spacing w:after="30"/>
      </w:pPr>
      <w:r w:rsidRPr="00986933">
        <w:t>Tóth Judit</w:t>
      </w:r>
    </w:p>
    <w:p w14:paraId="2F8B048B" w14:textId="77777777" w:rsidR="0054264E" w:rsidRPr="00986933" w:rsidRDefault="0054264E" w:rsidP="0054264E">
      <w:pPr>
        <w:spacing w:after="30"/>
      </w:pPr>
      <w:proofErr w:type="spellStart"/>
      <w:r w:rsidRPr="00986933">
        <w:t>Váry</w:t>
      </w:r>
      <w:proofErr w:type="spellEnd"/>
      <w:r w:rsidRPr="00986933">
        <w:t xml:space="preserve"> Miklós</w:t>
      </w:r>
    </w:p>
    <w:p w14:paraId="033A1740" w14:textId="77777777" w:rsidR="0054264E" w:rsidRPr="00986933" w:rsidRDefault="0054264E" w:rsidP="0054264E">
      <w:pPr>
        <w:spacing w:after="30"/>
      </w:pPr>
      <w:r w:rsidRPr="00986933">
        <w:t>Vass Péter</w:t>
      </w:r>
    </w:p>
    <w:p w14:paraId="669AA20D" w14:textId="77777777" w:rsidR="0054264E" w:rsidRPr="00986933" w:rsidRDefault="0054264E" w:rsidP="0054264E">
      <w:pPr>
        <w:spacing w:after="30"/>
      </w:pPr>
      <w:r w:rsidRPr="00986933">
        <w:t>Veresné Miskolczi Rita</w:t>
      </w:r>
    </w:p>
    <w:p w14:paraId="38787440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num="3" w:space="708"/>
          <w:docGrid w:linePitch="326"/>
        </w:sectPr>
      </w:pPr>
    </w:p>
    <w:p w14:paraId="1897B053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</w:pPr>
    </w:p>
    <w:p w14:paraId="21E83588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docGrid w:linePitch="326"/>
        </w:sectPr>
      </w:pPr>
    </w:p>
    <w:p w14:paraId="1CB7D828" w14:textId="726E7E5E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docGrid w:linePitch="326"/>
        </w:sectPr>
      </w:pPr>
      <w:r>
        <w:rPr>
          <w:b/>
          <w:sz w:val="26"/>
          <w:szCs w:val="26"/>
        </w:rPr>
        <w:t>Észak</w:t>
      </w:r>
      <w:r w:rsidR="001D016B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magyarországi Területi Szervezet</w:t>
      </w:r>
    </w:p>
    <w:p w14:paraId="78AC7113" w14:textId="77777777" w:rsidR="0054264E" w:rsidRDefault="0054264E" w:rsidP="0054264E">
      <w:pPr>
        <w:spacing w:afterLines="30" w:after="72"/>
      </w:pPr>
    </w:p>
    <w:p w14:paraId="28ABE862" w14:textId="4B683B01" w:rsidR="0054264E" w:rsidRPr="0017522A" w:rsidRDefault="0054264E" w:rsidP="0054264E">
      <w:pPr>
        <w:spacing w:afterLines="30" w:after="72"/>
      </w:pPr>
      <w:r w:rsidRPr="0017522A">
        <w:t>Andrássy Gyuláné</w:t>
      </w:r>
    </w:p>
    <w:p w14:paraId="65FEAD19" w14:textId="77777777" w:rsidR="0054264E" w:rsidRPr="0017522A" w:rsidRDefault="0054264E" w:rsidP="0054264E">
      <w:pPr>
        <w:spacing w:afterLines="30" w:after="72"/>
      </w:pPr>
      <w:r w:rsidRPr="0017522A">
        <w:t>Balassa Csilla</w:t>
      </w:r>
    </w:p>
    <w:p w14:paraId="76438C71" w14:textId="77777777" w:rsidR="0054264E" w:rsidRPr="0017522A" w:rsidRDefault="0054264E" w:rsidP="0054264E">
      <w:pPr>
        <w:spacing w:afterLines="30" w:after="72"/>
      </w:pPr>
      <w:r w:rsidRPr="0017522A">
        <w:t>Bánházi Róbert</w:t>
      </w:r>
    </w:p>
    <w:p w14:paraId="186FCEA1" w14:textId="77777777" w:rsidR="0054264E" w:rsidRPr="0017522A" w:rsidRDefault="0054264E" w:rsidP="0054264E">
      <w:pPr>
        <w:spacing w:afterLines="30" w:after="72"/>
      </w:pPr>
      <w:r w:rsidRPr="0017522A">
        <w:t>Bári Enikő</w:t>
      </w:r>
    </w:p>
    <w:p w14:paraId="1456A878" w14:textId="77777777" w:rsidR="0054264E" w:rsidRPr="0017522A" w:rsidRDefault="0054264E" w:rsidP="0054264E">
      <w:pPr>
        <w:spacing w:afterLines="30" w:after="72"/>
      </w:pPr>
      <w:r w:rsidRPr="0017522A">
        <w:t>Benke László Dr.</w:t>
      </w:r>
    </w:p>
    <w:p w14:paraId="5B89BCFD" w14:textId="77777777" w:rsidR="0054264E" w:rsidRPr="0017522A" w:rsidRDefault="0054264E" w:rsidP="0054264E">
      <w:pPr>
        <w:spacing w:afterLines="30" w:after="72"/>
      </w:pPr>
      <w:r w:rsidRPr="0017522A">
        <w:t>Bucsi Szabó László</w:t>
      </w:r>
    </w:p>
    <w:p w14:paraId="4E2414FE" w14:textId="08F709B8" w:rsidR="0054264E" w:rsidRPr="0017522A" w:rsidRDefault="0054264E" w:rsidP="0054264E">
      <w:pPr>
        <w:spacing w:afterLines="30" w:after="72"/>
      </w:pPr>
      <w:proofErr w:type="spellStart"/>
      <w:r w:rsidRPr="0017522A">
        <w:t>Cene</w:t>
      </w:r>
      <w:proofErr w:type="spellEnd"/>
      <w:r w:rsidRPr="0017522A">
        <w:t xml:space="preserve"> János</w:t>
      </w:r>
    </w:p>
    <w:p w14:paraId="5946415E" w14:textId="1F116222" w:rsidR="0054264E" w:rsidRPr="0017522A" w:rsidRDefault="0054264E" w:rsidP="0054264E">
      <w:pPr>
        <w:spacing w:afterLines="30" w:after="72"/>
      </w:pPr>
      <w:r w:rsidRPr="0017522A">
        <w:t>Cseppentő Tiborné</w:t>
      </w:r>
    </w:p>
    <w:p w14:paraId="77469EF8" w14:textId="083C8687" w:rsidR="0054264E" w:rsidRPr="0017522A" w:rsidRDefault="00C04CA1" w:rsidP="0054264E">
      <w:pPr>
        <w:spacing w:afterLines="30" w:after="72"/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BA1E9F" wp14:editId="7A398449">
                <wp:simplePos x="0" y="0"/>
                <wp:positionH relativeFrom="margin">
                  <wp:posOffset>1371600</wp:posOffset>
                </wp:positionH>
                <wp:positionV relativeFrom="paragraph">
                  <wp:posOffset>-44450</wp:posOffset>
                </wp:positionV>
                <wp:extent cx="2360930" cy="243840"/>
                <wp:effectExtent l="0" t="0" r="9525" b="3810"/>
                <wp:wrapSquare wrapText="bothSides"/>
                <wp:docPr id="130913338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86AFD" w14:textId="2966C147" w:rsidR="00664357" w:rsidRDefault="00664357" w:rsidP="00664357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1E9F" id="_x0000_s1039" type="#_x0000_t202" style="position:absolute;margin-left:108pt;margin-top:-3.5pt;width:185.9pt;height:19.2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" stroked="f">
                <v:textbox>
                  <w:txbxContent>
                    <w:p w14:paraId="4B886AFD" w14:textId="2966C147" w:rsidR="00664357" w:rsidRDefault="00664357" w:rsidP="00664357">
                      <w:pPr>
                        <w:jc w:val="center"/>
                      </w:pPr>
                      <w:r>
                        <w:t>1</w:t>
                      </w:r>
                      <w: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264E" w:rsidRPr="0017522A">
        <w:t>Csomor Tibor Áron</w:t>
      </w:r>
    </w:p>
    <w:p w14:paraId="6B4D788B" w14:textId="77777777" w:rsidR="0054264E" w:rsidRPr="0017522A" w:rsidRDefault="0054264E" w:rsidP="0054264E">
      <w:pPr>
        <w:spacing w:afterLines="30" w:after="72"/>
      </w:pPr>
      <w:r w:rsidRPr="0017522A">
        <w:t>Dallos Zsolt</w:t>
      </w:r>
    </w:p>
    <w:p w14:paraId="16164E6E" w14:textId="77777777" w:rsidR="0054264E" w:rsidRPr="0017522A" w:rsidRDefault="0054264E" w:rsidP="0054264E">
      <w:pPr>
        <w:spacing w:afterLines="30" w:after="72"/>
      </w:pPr>
      <w:r w:rsidRPr="0017522A">
        <w:t>Dávid Árpád</w:t>
      </w:r>
    </w:p>
    <w:p w14:paraId="70CB9505" w14:textId="77777777" w:rsidR="0054264E" w:rsidRPr="0017522A" w:rsidRDefault="0054264E" w:rsidP="0054264E">
      <w:pPr>
        <w:spacing w:afterLines="30" w:after="72"/>
      </w:pPr>
      <w:r w:rsidRPr="0017522A">
        <w:t>Deák János Kálmán</w:t>
      </w:r>
    </w:p>
    <w:p w14:paraId="4D20D076" w14:textId="77777777" w:rsidR="0054264E" w:rsidRPr="0017522A" w:rsidRDefault="0054264E" w:rsidP="0054264E">
      <w:pPr>
        <w:spacing w:afterLines="30" w:after="72"/>
      </w:pPr>
      <w:r w:rsidRPr="0017522A">
        <w:t>Fehér Béla</w:t>
      </w:r>
    </w:p>
    <w:p w14:paraId="7EEA0B37" w14:textId="0A7ACC55" w:rsidR="0054264E" w:rsidRPr="0017522A" w:rsidRDefault="0054264E" w:rsidP="0054264E">
      <w:pPr>
        <w:spacing w:afterLines="30" w:after="72"/>
      </w:pPr>
      <w:r w:rsidRPr="0017522A">
        <w:t>Ferenczy Gergely</w:t>
      </w:r>
    </w:p>
    <w:p w14:paraId="73BD40B4" w14:textId="77777777" w:rsidR="0054264E" w:rsidRPr="0017522A" w:rsidRDefault="0054264E" w:rsidP="0054264E">
      <w:pPr>
        <w:spacing w:afterLines="30" w:after="72"/>
      </w:pPr>
      <w:r w:rsidRPr="0017522A">
        <w:t xml:space="preserve">Fodor Rozália </w:t>
      </w:r>
    </w:p>
    <w:p w14:paraId="3E681FD1" w14:textId="77777777" w:rsidR="0054264E" w:rsidRPr="0017522A" w:rsidRDefault="0054264E" w:rsidP="0054264E">
      <w:pPr>
        <w:spacing w:afterLines="30" w:after="72"/>
      </w:pPr>
      <w:proofErr w:type="spellStart"/>
      <w:r w:rsidRPr="0017522A">
        <w:t>Földessy</w:t>
      </w:r>
      <w:proofErr w:type="spellEnd"/>
      <w:r w:rsidRPr="0017522A">
        <w:t xml:space="preserve"> János</w:t>
      </w:r>
    </w:p>
    <w:p w14:paraId="3B997A74" w14:textId="77777777" w:rsidR="0054264E" w:rsidRPr="0017522A" w:rsidRDefault="0054264E" w:rsidP="0054264E">
      <w:pPr>
        <w:spacing w:afterLines="30" w:after="72"/>
      </w:pPr>
      <w:proofErr w:type="spellStart"/>
      <w:r w:rsidRPr="0017522A">
        <w:t>Hartai</w:t>
      </w:r>
      <w:proofErr w:type="spellEnd"/>
      <w:r w:rsidRPr="0017522A">
        <w:t xml:space="preserve"> Éva</w:t>
      </w:r>
    </w:p>
    <w:p w14:paraId="09FB92B4" w14:textId="77777777" w:rsidR="0054264E" w:rsidRPr="0017522A" w:rsidRDefault="0054264E" w:rsidP="0054264E">
      <w:pPr>
        <w:spacing w:afterLines="30" w:after="72"/>
      </w:pPr>
      <w:r w:rsidRPr="0017522A">
        <w:t>Hevesi Attila</w:t>
      </w:r>
    </w:p>
    <w:p w14:paraId="1337BFB6" w14:textId="77777777" w:rsidR="0054264E" w:rsidRPr="0017522A" w:rsidRDefault="0054264E" w:rsidP="0054264E">
      <w:pPr>
        <w:spacing w:afterLines="30" w:after="72"/>
      </w:pPr>
      <w:r w:rsidRPr="0017522A">
        <w:t>Hír János</w:t>
      </w:r>
    </w:p>
    <w:p w14:paraId="5CC2650F" w14:textId="77777777" w:rsidR="0054264E" w:rsidRPr="0017522A" w:rsidRDefault="0054264E" w:rsidP="0054264E">
      <w:pPr>
        <w:spacing w:afterLines="30" w:after="72"/>
      </w:pPr>
      <w:r w:rsidRPr="0017522A">
        <w:t>Holló Sándor László</w:t>
      </w:r>
    </w:p>
    <w:p w14:paraId="28ABD647" w14:textId="77777777" w:rsidR="0054264E" w:rsidRPr="0017522A" w:rsidRDefault="0054264E" w:rsidP="0054264E">
      <w:pPr>
        <w:spacing w:afterLines="30" w:after="72"/>
      </w:pPr>
      <w:r w:rsidRPr="0017522A">
        <w:t>Iván Krisztián</w:t>
      </w:r>
    </w:p>
    <w:p w14:paraId="634835DC" w14:textId="77777777" w:rsidR="0054264E" w:rsidRPr="0017522A" w:rsidRDefault="0054264E" w:rsidP="0054264E">
      <w:pPr>
        <w:spacing w:afterLines="30" w:after="72"/>
      </w:pPr>
      <w:r w:rsidRPr="0017522A">
        <w:t>Kárpáti Istvánné</w:t>
      </w:r>
    </w:p>
    <w:p w14:paraId="6447317B" w14:textId="6611880C" w:rsidR="0054264E" w:rsidRPr="0017522A" w:rsidRDefault="0054264E" w:rsidP="0054264E">
      <w:pPr>
        <w:spacing w:afterLines="30" w:after="72"/>
      </w:pPr>
      <w:proofErr w:type="spellStart"/>
      <w:r w:rsidRPr="0017522A">
        <w:t>Kereskényi</w:t>
      </w:r>
      <w:proofErr w:type="spellEnd"/>
      <w:r w:rsidRPr="0017522A">
        <w:t xml:space="preserve"> Erika</w:t>
      </w:r>
    </w:p>
    <w:p w14:paraId="1A421F7E" w14:textId="77777777" w:rsidR="0054264E" w:rsidRPr="0017522A" w:rsidRDefault="0054264E" w:rsidP="0054264E">
      <w:pPr>
        <w:spacing w:afterLines="30" w:after="72"/>
      </w:pPr>
      <w:r w:rsidRPr="0017522A">
        <w:t>Kertész Botond</w:t>
      </w:r>
    </w:p>
    <w:p w14:paraId="75BED626" w14:textId="77777777" w:rsidR="0054264E" w:rsidRPr="0017522A" w:rsidRDefault="0054264E" w:rsidP="0054264E">
      <w:pPr>
        <w:spacing w:afterLines="30" w:after="72"/>
      </w:pPr>
      <w:r w:rsidRPr="0017522A">
        <w:t>Kiss Péter (1952)</w:t>
      </w:r>
    </w:p>
    <w:p w14:paraId="352A648B" w14:textId="77777777" w:rsidR="0054264E" w:rsidRPr="0017522A" w:rsidRDefault="0054264E" w:rsidP="0054264E">
      <w:pPr>
        <w:spacing w:afterLines="30" w:after="72"/>
      </w:pPr>
      <w:r w:rsidRPr="0017522A">
        <w:t>Kissné Mezei Ágnes</w:t>
      </w:r>
    </w:p>
    <w:p w14:paraId="36600256" w14:textId="0CDBE842" w:rsidR="0054264E" w:rsidRPr="0017522A" w:rsidRDefault="0054264E" w:rsidP="0054264E">
      <w:pPr>
        <w:spacing w:afterLines="30" w:after="72"/>
      </w:pPr>
      <w:proofErr w:type="spellStart"/>
      <w:r w:rsidRPr="0017522A">
        <w:t>Komlóssy</w:t>
      </w:r>
      <w:proofErr w:type="spellEnd"/>
      <w:r w:rsidRPr="0017522A">
        <w:t xml:space="preserve"> György</w:t>
      </w:r>
    </w:p>
    <w:p w14:paraId="1C466EEB" w14:textId="77777777" w:rsidR="0054264E" w:rsidRPr="0017522A" w:rsidRDefault="0054264E" w:rsidP="0054264E">
      <w:pPr>
        <w:spacing w:afterLines="30" w:after="72"/>
      </w:pPr>
      <w:r w:rsidRPr="0017522A">
        <w:lastRenderedPageBreak/>
        <w:t>Kovács Balázs</w:t>
      </w:r>
    </w:p>
    <w:p w14:paraId="5519E065" w14:textId="77777777" w:rsidR="0054264E" w:rsidRPr="0017522A" w:rsidRDefault="0054264E" w:rsidP="0054264E">
      <w:pPr>
        <w:spacing w:afterLines="30" w:after="72"/>
      </w:pPr>
      <w:r w:rsidRPr="0017522A">
        <w:t>Kovács Zsolt</w:t>
      </w:r>
    </w:p>
    <w:p w14:paraId="5CC27747" w14:textId="77777777" w:rsidR="0054264E" w:rsidRPr="0017522A" w:rsidRDefault="0054264E" w:rsidP="0054264E">
      <w:pPr>
        <w:spacing w:afterLines="30" w:after="72"/>
      </w:pPr>
      <w:r w:rsidRPr="0017522A">
        <w:t>Kristály Ferenc</w:t>
      </w:r>
    </w:p>
    <w:p w14:paraId="2B66D0E9" w14:textId="77777777" w:rsidR="0054264E" w:rsidRPr="0017522A" w:rsidRDefault="0054264E" w:rsidP="0054264E">
      <w:pPr>
        <w:spacing w:afterLines="30" w:after="72"/>
      </w:pPr>
      <w:r w:rsidRPr="0017522A">
        <w:t>Kupi László</w:t>
      </w:r>
    </w:p>
    <w:p w14:paraId="226946A0" w14:textId="77777777" w:rsidR="0054264E" w:rsidRPr="0017522A" w:rsidRDefault="0054264E" w:rsidP="0054264E">
      <w:pPr>
        <w:spacing w:afterLines="30" w:after="72"/>
      </w:pPr>
      <w:r w:rsidRPr="0017522A">
        <w:t>Kutas Gyula</w:t>
      </w:r>
    </w:p>
    <w:p w14:paraId="3BC722A5" w14:textId="77777777" w:rsidR="0054264E" w:rsidRPr="0017522A" w:rsidRDefault="0054264E" w:rsidP="0054264E">
      <w:pPr>
        <w:spacing w:afterLines="30" w:after="72"/>
      </w:pPr>
      <w:r w:rsidRPr="0017522A">
        <w:t>Lénárt László</w:t>
      </w:r>
    </w:p>
    <w:p w14:paraId="6188E875" w14:textId="77777777" w:rsidR="0054264E" w:rsidRPr="0017522A" w:rsidRDefault="0054264E" w:rsidP="0054264E">
      <w:pPr>
        <w:spacing w:afterLines="30" w:after="72"/>
      </w:pPr>
      <w:r w:rsidRPr="0017522A">
        <w:t>Leskóné Majoros Lívia</w:t>
      </w:r>
    </w:p>
    <w:p w14:paraId="5C4ACC82" w14:textId="77777777" w:rsidR="0054264E" w:rsidRPr="0017522A" w:rsidRDefault="0054264E" w:rsidP="0054264E">
      <w:pPr>
        <w:spacing w:afterLines="30" w:after="72"/>
      </w:pPr>
      <w:r w:rsidRPr="0017522A">
        <w:t>Less György</w:t>
      </w:r>
    </w:p>
    <w:p w14:paraId="3C9488AB" w14:textId="77777777" w:rsidR="0054264E" w:rsidRPr="0017522A" w:rsidRDefault="0054264E" w:rsidP="0054264E">
      <w:pPr>
        <w:spacing w:afterLines="30" w:after="72"/>
      </w:pPr>
      <w:proofErr w:type="spellStart"/>
      <w:r w:rsidRPr="0017522A">
        <w:t>Lonsták</w:t>
      </w:r>
      <w:proofErr w:type="spellEnd"/>
      <w:r w:rsidRPr="0017522A">
        <w:t xml:space="preserve"> László</w:t>
      </w:r>
    </w:p>
    <w:p w14:paraId="294BE21D" w14:textId="77777777" w:rsidR="0054264E" w:rsidRPr="0017522A" w:rsidRDefault="0054264E" w:rsidP="0054264E">
      <w:pPr>
        <w:spacing w:afterLines="30" w:after="72"/>
      </w:pPr>
      <w:r w:rsidRPr="0017522A">
        <w:t>Lux Marcell</w:t>
      </w:r>
    </w:p>
    <w:p w14:paraId="5F2E2BC7" w14:textId="2348C20C" w:rsidR="0054264E" w:rsidRPr="0017522A" w:rsidRDefault="0054264E" w:rsidP="0054264E">
      <w:pPr>
        <w:spacing w:afterLines="30" w:after="72"/>
      </w:pPr>
      <w:proofErr w:type="spellStart"/>
      <w:r w:rsidRPr="0017522A">
        <w:t>Mádai</w:t>
      </w:r>
      <w:proofErr w:type="spellEnd"/>
      <w:r w:rsidRPr="0017522A">
        <w:t xml:space="preserve"> Ferenc</w:t>
      </w:r>
    </w:p>
    <w:p w14:paraId="095268CF" w14:textId="77777777" w:rsidR="0054264E" w:rsidRPr="0017522A" w:rsidRDefault="0054264E" w:rsidP="0054264E">
      <w:pPr>
        <w:spacing w:afterLines="30" w:after="72"/>
      </w:pPr>
      <w:proofErr w:type="spellStart"/>
      <w:r w:rsidRPr="0017522A">
        <w:t>Madai</w:t>
      </w:r>
      <w:proofErr w:type="spellEnd"/>
      <w:r w:rsidRPr="0017522A">
        <w:t xml:space="preserve"> László</w:t>
      </w:r>
    </w:p>
    <w:p w14:paraId="398B75D0" w14:textId="77777777" w:rsidR="0054264E" w:rsidRPr="0017522A" w:rsidRDefault="0054264E" w:rsidP="0054264E">
      <w:pPr>
        <w:spacing w:afterLines="30" w:after="72"/>
      </w:pPr>
      <w:r w:rsidRPr="0017522A">
        <w:t>Miklós Rita</w:t>
      </w:r>
    </w:p>
    <w:p w14:paraId="36337146" w14:textId="77777777" w:rsidR="0054264E" w:rsidRPr="0017522A" w:rsidRDefault="0054264E" w:rsidP="0054264E">
      <w:pPr>
        <w:spacing w:afterLines="30" w:after="72"/>
      </w:pPr>
      <w:proofErr w:type="spellStart"/>
      <w:r w:rsidRPr="0017522A">
        <w:t>Miklovicz</w:t>
      </w:r>
      <w:proofErr w:type="spellEnd"/>
      <w:r w:rsidRPr="0017522A">
        <w:t xml:space="preserve"> Tamás</w:t>
      </w:r>
    </w:p>
    <w:p w14:paraId="6E8D538F" w14:textId="77777777" w:rsidR="0054264E" w:rsidRPr="0017522A" w:rsidRDefault="0054264E" w:rsidP="0054264E">
      <w:pPr>
        <w:spacing w:afterLines="30" w:after="72"/>
      </w:pPr>
      <w:r w:rsidRPr="0017522A">
        <w:t>Mogyorós Péter</w:t>
      </w:r>
    </w:p>
    <w:p w14:paraId="3ECB7994" w14:textId="77777777" w:rsidR="0054264E" w:rsidRPr="0017522A" w:rsidRDefault="0054264E" w:rsidP="0054264E">
      <w:pPr>
        <w:spacing w:afterLines="30" w:after="72"/>
      </w:pPr>
      <w:r w:rsidRPr="0017522A">
        <w:t>Móricz Ferenc</w:t>
      </w:r>
    </w:p>
    <w:p w14:paraId="1F03FA82" w14:textId="77777777" w:rsidR="0054264E" w:rsidRPr="0017522A" w:rsidRDefault="0054264E" w:rsidP="0054264E">
      <w:pPr>
        <w:spacing w:afterLines="30" w:after="72"/>
      </w:pPr>
      <w:r w:rsidRPr="0017522A">
        <w:t>Moss István</w:t>
      </w:r>
    </w:p>
    <w:p w14:paraId="76AE1B99" w14:textId="77777777" w:rsidR="0054264E" w:rsidRPr="0017522A" w:rsidRDefault="0054264E" w:rsidP="0054264E">
      <w:pPr>
        <w:spacing w:afterLines="30" w:after="72"/>
      </w:pPr>
      <w:r w:rsidRPr="0017522A">
        <w:t>Nagy-</w:t>
      </w:r>
      <w:proofErr w:type="spellStart"/>
      <w:r w:rsidRPr="0017522A">
        <w:t>Korodi</w:t>
      </w:r>
      <w:proofErr w:type="spellEnd"/>
      <w:r w:rsidRPr="0017522A">
        <w:t xml:space="preserve"> István</w:t>
      </w:r>
    </w:p>
    <w:p w14:paraId="1065BCA3" w14:textId="77777777" w:rsidR="0054264E" w:rsidRPr="0017522A" w:rsidRDefault="0054264E" w:rsidP="0054264E">
      <w:pPr>
        <w:spacing w:afterLines="30" w:after="72"/>
      </w:pPr>
      <w:r w:rsidRPr="0017522A">
        <w:t>Némedi Varga Zoltán</w:t>
      </w:r>
    </w:p>
    <w:p w14:paraId="2A027D07" w14:textId="77777777" w:rsidR="0054264E" w:rsidRPr="0017522A" w:rsidRDefault="0054264E" w:rsidP="0054264E">
      <w:pPr>
        <w:spacing w:afterLines="30" w:after="72"/>
      </w:pPr>
      <w:r w:rsidRPr="0017522A">
        <w:t>Németh Norbert</w:t>
      </w:r>
    </w:p>
    <w:p w14:paraId="3C8337C8" w14:textId="77777777" w:rsidR="0054264E" w:rsidRPr="0017522A" w:rsidRDefault="0054264E" w:rsidP="0054264E">
      <w:pPr>
        <w:spacing w:afterLines="30" w:after="72"/>
      </w:pPr>
      <w:proofErr w:type="spellStart"/>
      <w:r w:rsidRPr="0017522A">
        <w:t>Obbágy</w:t>
      </w:r>
      <w:proofErr w:type="spellEnd"/>
      <w:r w:rsidRPr="0017522A">
        <w:t>-Arató Gabriella</w:t>
      </w:r>
    </w:p>
    <w:p w14:paraId="10FFBD04" w14:textId="77777777" w:rsidR="0054264E" w:rsidRPr="0017522A" w:rsidRDefault="0054264E" w:rsidP="0054264E">
      <w:pPr>
        <w:spacing w:afterLines="30" w:after="72"/>
      </w:pPr>
      <w:proofErr w:type="spellStart"/>
      <w:r w:rsidRPr="0017522A">
        <w:t>Oross</w:t>
      </w:r>
      <w:proofErr w:type="spellEnd"/>
      <w:r w:rsidRPr="0017522A">
        <w:t xml:space="preserve"> Oszvald</w:t>
      </w:r>
    </w:p>
    <w:p w14:paraId="3E02EF43" w14:textId="77777777" w:rsidR="0054264E" w:rsidRPr="0017522A" w:rsidRDefault="0054264E" w:rsidP="0054264E">
      <w:pPr>
        <w:spacing w:afterLines="30" w:after="72"/>
      </w:pPr>
      <w:r w:rsidRPr="0017522A">
        <w:t>Orosz Gábor</w:t>
      </w:r>
    </w:p>
    <w:p w14:paraId="11A1A8A5" w14:textId="77777777" w:rsidR="0054264E" w:rsidRPr="0017522A" w:rsidRDefault="0054264E" w:rsidP="0054264E">
      <w:pPr>
        <w:spacing w:afterLines="30" w:after="72"/>
      </w:pPr>
      <w:r w:rsidRPr="0017522A">
        <w:t>Pethő Gábor</w:t>
      </w:r>
    </w:p>
    <w:p w14:paraId="01CF8A7A" w14:textId="77777777" w:rsidR="0054264E" w:rsidRPr="0017522A" w:rsidRDefault="0054264E" w:rsidP="0054264E">
      <w:pPr>
        <w:spacing w:afterLines="30" w:after="72"/>
      </w:pPr>
      <w:r w:rsidRPr="0017522A">
        <w:t>Petrócziné Gecse Zsuzsanna</w:t>
      </w:r>
    </w:p>
    <w:p w14:paraId="12001735" w14:textId="77777777" w:rsidR="0054264E" w:rsidRPr="0017522A" w:rsidRDefault="0054264E" w:rsidP="0054264E">
      <w:pPr>
        <w:spacing w:afterLines="30" w:after="72"/>
      </w:pPr>
      <w:proofErr w:type="spellStart"/>
      <w:r w:rsidRPr="0017522A">
        <w:t>Prakfalvi</w:t>
      </w:r>
      <w:proofErr w:type="spellEnd"/>
      <w:r w:rsidRPr="0017522A">
        <w:t xml:space="preserve"> Péter</w:t>
      </w:r>
    </w:p>
    <w:p w14:paraId="2886F82A" w14:textId="77777777" w:rsidR="0054264E" w:rsidRPr="0017522A" w:rsidRDefault="0054264E" w:rsidP="0054264E">
      <w:pPr>
        <w:spacing w:afterLines="30" w:after="72"/>
      </w:pPr>
      <w:proofErr w:type="spellStart"/>
      <w:r w:rsidRPr="0017522A">
        <w:t>Radeczky</w:t>
      </w:r>
      <w:proofErr w:type="spellEnd"/>
      <w:r w:rsidRPr="0017522A">
        <w:t xml:space="preserve"> János</w:t>
      </w:r>
    </w:p>
    <w:p w14:paraId="5CEB3EAB" w14:textId="77777777" w:rsidR="0054264E" w:rsidRPr="0017522A" w:rsidRDefault="0054264E" w:rsidP="0054264E">
      <w:pPr>
        <w:spacing w:afterLines="30" w:after="72"/>
      </w:pPr>
      <w:r w:rsidRPr="0017522A">
        <w:t>Sándor Csaba</w:t>
      </w:r>
    </w:p>
    <w:p w14:paraId="47D0170A" w14:textId="77777777" w:rsidR="0054264E" w:rsidRPr="0017522A" w:rsidRDefault="0054264E" w:rsidP="0054264E">
      <w:pPr>
        <w:spacing w:afterLines="30" w:after="72"/>
      </w:pPr>
      <w:r w:rsidRPr="0017522A">
        <w:t>Sári Katalin</w:t>
      </w:r>
    </w:p>
    <w:p w14:paraId="1510AA36" w14:textId="77777777" w:rsidR="0054264E" w:rsidRPr="0017522A" w:rsidRDefault="0054264E" w:rsidP="0054264E">
      <w:pPr>
        <w:spacing w:afterLines="30" w:after="72"/>
      </w:pPr>
      <w:r w:rsidRPr="0017522A">
        <w:t>Simon Máté</w:t>
      </w:r>
    </w:p>
    <w:p w14:paraId="3B5E8959" w14:textId="77777777" w:rsidR="0054264E" w:rsidRPr="0017522A" w:rsidRDefault="0054264E" w:rsidP="0054264E">
      <w:pPr>
        <w:spacing w:afterLines="30" w:after="72"/>
      </w:pPr>
      <w:r w:rsidRPr="0017522A">
        <w:t>Szabó Mónika</w:t>
      </w:r>
    </w:p>
    <w:p w14:paraId="34C7E9DC" w14:textId="77777777" w:rsidR="0054264E" w:rsidRPr="0017522A" w:rsidRDefault="0054264E" w:rsidP="0054264E">
      <w:pPr>
        <w:spacing w:afterLines="30" w:after="72"/>
      </w:pPr>
      <w:r w:rsidRPr="0017522A">
        <w:t>Szakáll Sándor</w:t>
      </w:r>
    </w:p>
    <w:p w14:paraId="74635E2E" w14:textId="77777777" w:rsidR="0054264E" w:rsidRPr="0017522A" w:rsidRDefault="0054264E" w:rsidP="0054264E">
      <w:pPr>
        <w:spacing w:afterLines="30" w:after="72"/>
      </w:pPr>
      <w:r w:rsidRPr="0017522A">
        <w:t>Szántó-Szabó Melánia</w:t>
      </w:r>
    </w:p>
    <w:p w14:paraId="232112EF" w14:textId="77777777" w:rsidR="0054264E" w:rsidRPr="0017522A" w:rsidRDefault="0054264E" w:rsidP="0054264E">
      <w:pPr>
        <w:spacing w:afterLines="30" w:after="72"/>
      </w:pPr>
      <w:r w:rsidRPr="0017522A">
        <w:t>Szarvas Imre</w:t>
      </w:r>
    </w:p>
    <w:p w14:paraId="46E016FE" w14:textId="77777777" w:rsidR="0054264E" w:rsidRPr="0017522A" w:rsidRDefault="0054264E" w:rsidP="0054264E">
      <w:pPr>
        <w:spacing w:afterLines="30" w:after="72"/>
      </w:pPr>
      <w:proofErr w:type="spellStart"/>
      <w:r w:rsidRPr="0017522A">
        <w:t>Szentpétery</w:t>
      </w:r>
      <w:proofErr w:type="spellEnd"/>
      <w:r w:rsidRPr="0017522A">
        <w:t xml:space="preserve"> Ildikó dr.</w:t>
      </w:r>
    </w:p>
    <w:p w14:paraId="1DDEE2A5" w14:textId="77777777" w:rsidR="0054264E" w:rsidRPr="0017522A" w:rsidRDefault="0054264E" w:rsidP="0054264E">
      <w:pPr>
        <w:spacing w:afterLines="30" w:after="72"/>
      </w:pPr>
      <w:r w:rsidRPr="0017522A">
        <w:t>Szepesi János</w:t>
      </w:r>
    </w:p>
    <w:p w14:paraId="0AA99BA7" w14:textId="77777777" w:rsidR="0054264E" w:rsidRPr="0017522A" w:rsidRDefault="0054264E" w:rsidP="0054264E">
      <w:pPr>
        <w:spacing w:afterLines="30" w:after="72"/>
      </w:pPr>
      <w:r w:rsidRPr="0017522A">
        <w:t>Szikszai Gyula</w:t>
      </w:r>
    </w:p>
    <w:p w14:paraId="27C502A0" w14:textId="77777777" w:rsidR="0054264E" w:rsidRPr="0017522A" w:rsidRDefault="0054264E" w:rsidP="0054264E">
      <w:pPr>
        <w:spacing w:afterLines="30" w:after="72"/>
      </w:pPr>
      <w:proofErr w:type="spellStart"/>
      <w:r w:rsidRPr="0017522A">
        <w:t>Szilágyiné</w:t>
      </w:r>
      <w:proofErr w:type="spellEnd"/>
      <w:r w:rsidRPr="0017522A">
        <w:t xml:space="preserve"> Dr. Sebők Szilvia</w:t>
      </w:r>
    </w:p>
    <w:p w14:paraId="4C028D5D" w14:textId="77777777" w:rsidR="0054264E" w:rsidRPr="0017522A" w:rsidRDefault="0054264E" w:rsidP="0054264E">
      <w:pPr>
        <w:spacing w:afterLines="30" w:after="72"/>
      </w:pPr>
      <w:r w:rsidRPr="0017522A">
        <w:t>Szokolai György</w:t>
      </w:r>
    </w:p>
    <w:p w14:paraId="18F60F71" w14:textId="77777777" w:rsidR="0054264E" w:rsidRPr="0017522A" w:rsidRDefault="0054264E" w:rsidP="0054264E">
      <w:pPr>
        <w:spacing w:afterLines="30" w:after="72"/>
      </w:pPr>
      <w:r w:rsidRPr="0017522A">
        <w:t>Szücs Levente Csaba</w:t>
      </w:r>
    </w:p>
    <w:p w14:paraId="32BB0FAF" w14:textId="77777777" w:rsidR="0054264E" w:rsidRPr="0017522A" w:rsidRDefault="0054264E" w:rsidP="0054264E">
      <w:pPr>
        <w:spacing w:afterLines="30" w:after="72"/>
      </w:pPr>
      <w:r w:rsidRPr="0017522A">
        <w:t>Szűcs Péter</w:t>
      </w:r>
    </w:p>
    <w:p w14:paraId="4D5577CD" w14:textId="77777777" w:rsidR="0054264E" w:rsidRPr="0017522A" w:rsidRDefault="0054264E" w:rsidP="0054264E">
      <w:pPr>
        <w:spacing w:afterLines="30" w:after="72"/>
      </w:pPr>
      <w:r w:rsidRPr="0017522A">
        <w:t>Tompa Richárd</w:t>
      </w:r>
    </w:p>
    <w:p w14:paraId="62E1DB65" w14:textId="77777777" w:rsidR="0054264E" w:rsidRPr="0017522A" w:rsidRDefault="0054264E" w:rsidP="0054264E">
      <w:pPr>
        <w:spacing w:afterLines="30" w:after="72"/>
      </w:pPr>
      <w:proofErr w:type="spellStart"/>
      <w:r w:rsidRPr="0017522A">
        <w:t>Tresánszki</w:t>
      </w:r>
      <w:proofErr w:type="spellEnd"/>
      <w:r w:rsidRPr="0017522A">
        <w:t xml:space="preserve"> Ágota Melinda</w:t>
      </w:r>
    </w:p>
    <w:p w14:paraId="0DAAAF6D" w14:textId="77777777" w:rsidR="0054264E" w:rsidRPr="0017522A" w:rsidRDefault="0054264E" w:rsidP="0054264E">
      <w:pPr>
        <w:spacing w:afterLines="30" w:after="72"/>
      </w:pPr>
      <w:proofErr w:type="spellStart"/>
      <w:r w:rsidRPr="0017522A">
        <w:t>Turai</w:t>
      </w:r>
      <w:proofErr w:type="spellEnd"/>
      <w:r w:rsidRPr="0017522A">
        <w:t xml:space="preserve"> Endre</w:t>
      </w:r>
    </w:p>
    <w:p w14:paraId="68189421" w14:textId="77777777" w:rsidR="0054264E" w:rsidRPr="0017522A" w:rsidRDefault="0054264E" w:rsidP="0054264E">
      <w:pPr>
        <w:spacing w:afterLines="30" w:after="72"/>
      </w:pPr>
      <w:r w:rsidRPr="0017522A">
        <w:t>Udvarhelyi Nándor</w:t>
      </w:r>
    </w:p>
    <w:p w14:paraId="11F7A449" w14:textId="77777777" w:rsidR="0054264E" w:rsidRPr="0017522A" w:rsidRDefault="0054264E" w:rsidP="0054264E">
      <w:pPr>
        <w:spacing w:afterLines="30" w:after="72"/>
      </w:pPr>
      <w:r w:rsidRPr="0017522A">
        <w:t>Újvári Gábor</w:t>
      </w:r>
    </w:p>
    <w:p w14:paraId="64664661" w14:textId="77777777" w:rsidR="0054264E" w:rsidRPr="0017522A" w:rsidRDefault="0054264E" w:rsidP="0054264E">
      <w:pPr>
        <w:spacing w:afterLines="30" w:after="72"/>
      </w:pPr>
      <w:r w:rsidRPr="0017522A">
        <w:t>Varga Gusztáv</w:t>
      </w:r>
    </w:p>
    <w:p w14:paraId="42A6EA7A" w14:textId="77777777" w:rsidR="0054264E" w:rsidRPr="0017522A" w:rsidRDefault="0054264E" w:rsidP="0054264E">
      <w:pPr>
        <w:spacing w:afterLines="30" w:after="72"/>
      </w:pPr>
      <w:r w:rsidRPr="0017522A">
        <w:t>Varga Péterné</w:t>
      </w:r>
    </w:p>
    <w:p w14:paraId="52BEBC8E" w14:textId="77777777" w:rsidR="0054264E" w:rsidRDefault="0054264E" w:rsidP="0054264E">
      <w:pPr>
        <w:spacing w:afterLines="30" w:after="72"/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num="3" w:space="708"/>
          <w:docGrid w:linePitch="326"/>
        </w:sectPr>
      </w:pPr>
      <w:r w:rsidRPr="0017522A">
        <w:t>Zajzon Norbert</w:t>
      </w:r>
    </w:p>
    <w:p w14:paraId="72B7F491" w14:textId="77777777" w:rsidR="0054264E" w:rsidRDefault="0054264E" w:rsidP="0054264E">
      <w:pPr>
        <w:spacing w:afterLines="30" w:after="72"/>
        <w:rPr>
          <w:b/>
          <w:sz w:val="26"/>
          <w:szCs w:val="26"/>
        </w:rPr>
      </w:pPr>
    </w:p>
    <w:p w14:paraId="3E64B353" w14:textId="67CE10ED" w:rsidR="0054264E" w:rsidRDefault="0054264E" w:rsidP="0054264E">
      <w:pPr>
        <w:spacing w:afterLines="30" w:after="72"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docGrid w:linePitch="326"/>
        </w:sectPr>
      </w:pPr>
      <w:r w:rsidRPr="0054264E">
        <w:rPr>
          <w:b/>
          <w:sz w:val="26"/>
          <w:szCs w:val="26"/>
        </w:rPr>
        <w:t>Közép- és Észak-</w:t>
      </w:r>
      <w:proofErr w:type="spellStart"/>
      <w:r w:rsidR="001D016B">
        <w:rPr>
          <w:b/>
          <w:sz w:val="26"/>
          <w:szCs w:val="26"/>
        </w:rPr>
        <w:t>d</w:t>
      </w:r>
      <w:r w:rsidRPr="0054264E">
        <w:rPr>
          <w:b/>
          <w:sz w:val="26"/>
          <w:szCs w:val="26"/>
        </w:rPr>
        <w:t>unántúi</w:t>
      </w:r>
      <w:proofErr w:type="spellEnd"/>
      <w:r w:rsidRPr="0054264E">
        <w:rPr>
          <w:b/>
          <w:sz w:val="26"/>
          <w:szCs w:val="26"/>
        </w:rPr>
        <w:t xml:space="preserve"> Területi Szervezet</w:t>
      </w:r>
    </w:p>
    <w:p w14:paraId="4D9D6568" w14:textId="77777777" w:rsidR="0054264E" w:rsidRDefault="0054264E" w:rsidP="0054264E">
      <w:pPr>
        <w:spacing w:after="30"/>
      </w:pPr>
    </w:p>
    <w:p w14:paraId="5DBAA4C2" w14:textId="1293DD4C" w:rsidR="0054264E" w:rsidRDefault="0054264E" w:rsidP="0054264E">
      <w:pPr>
        <w:spacing w:after="30"/>
      </w:pPr>
      <w:r>
        <w:t>Ádám László Zoltán</w:t>
      </w:r>
    </w:p>
    <w:p w14:paraId="5C4F978B" w14:textId="77777777" w:rsidR="0054264E" w:rsidRDefault="0054264E" w:rsidP="0054264E">
      <w:pPr>
        <w:spacing w:after="30"/>
      </w:pPr>
      <w:r>
        <w:t>Andó János</w:t>
      </w:r>
    </w:p>
    <w:p w14:paraId="74758D01" w14:textId="77777777" w:rsidR="0054264E" w:rsidRDefault="0054264E" w:rsidP="0054264E">
      <w:pPr>
        <w:spacing w:after="30"/>
      </w:pPr>
      <w:r>
        <w:t>Baloghné Dr. Kiss Gabriella</w:t>
      </w:r>
    </w:p>
    <w:p w14:paraId="5CAF5393" w14:textId="77777777" w:rsidR="0054264E" w:rsidRDefault="0054264E" w:rsidP="0054264E">
      <w:pPr>
        <w:spacing w:after="30"/>
      </w:pPr>
      <w:r>
        <w:t>Bánhidi Árpád</w:t>
      </w:r>
    </w:p>
    <w:p w14:paraId="4D26241D" w14:textId="77777777" w:rsidR="0054264E" w:rsidRDefault="0054264E" w:rsidP="0054264E">
      <w:pPr>
        <w:spacing w:after="30"/>
      </w:pPr>
      <w:r>
        <w:t>Baradlai Pál</w:t>
      </w:r>
    </w:p>
    <w:p w14:paraId="4B445416" w14:textId="77777777" w:rsidR="0054264E" w:rsidRDefault="0054264E" w:rsidP="0054264E">
      <w:pPr>
        <w:spacing w:after="30"/>
      </w:pPr>
      <w:r>
        <w:t>Baross Gábor</w:t>
      </w:r>
    </w:p>
    <w:p w14:paraId="175AAAE2" w14:textId="77777777" w:rsidR="0054264E" w:rsidRDefault="0054264E" w:rsidP="0054264E">
      <w:pPr>
        <w:spacing w:after="30"/>
      </w:pPr>
      <w:proofErr w:type="spellStart"/>
      <w:r>
        <w:t>Bidló</w:t>
      </w:r>
      <w:proofErr w:type="spellEnd"/>
      <w:r>
        <w:t xml:space="preserve"> András</w:t>
      </w:r>
    </w:p>
    <w:p w14:paraId="0C5A603E" w14:textId="77777777" w:rsidR="0054264E" w:rsidRDefault="0054264E" w:rsidP="0054264E">
      <w:pPr>
        <w:spacing w:after="30"/>
      </w:pPr>
      <w:proofErr w:type="spellStart"/>
      <w:r>
        <w:t>Biró</w:t>
      </w:r>
      <w:proofErr w:type="spellEnd"/>
      <w:r>
        <w:t xml:space="preserve"> Lóránt</w:t>
      </w:r>
    </w:p>
    <w:p w14:paraId="022AF096" w14:textId="77777777" w:rsidR="0054264E" w:rsidRDefault="0054264E" w:rsidP="0054264E">
      <w:pPr>
        <w:spacing w:after="30"/>
      </w:pPr>
      <w:r>
        <w:t>Czirok Lili</w:t>
      </w:r>
    </w:p>
    <w:p w14:paraId="445C5799" w14:textId="77777777" w:rsidR="0054264E" w:rsidRDefault="0054264E" w:rsidP="0054264E">
      <w:pPr>
        <w:spacing w:after="30"/>
      </w:pPr>
      <w:r>
        <w:t>Cserny Tibor</w:t>
      </w:r>
    </w:p>
    <w:p w14:paraId="25996FC3" w14:textId="77777777" w:rsidR="0054264E" w:rsidRDefault="0054264E" w:rsidP="0054264E">
      <w:pPr>
        <w:spacing w:after="30"/>
      </w:pPr>
      <w:proofErr w:type="spellStart"/>
      <w:r>
        <w:t>Csirkovics</w:t>
      </w:r>
      <w:proofErr w:type="spellEnd"/>
      <w:r>
        <w:t xml:space="preserve"> Gyula</w:t>
      </w:r>
    </w:p>
    <w:p w14:paraId="0A615AE5" w14:textId="77777777" w:rsidR="0054264E" w:rsidRDefault="0054264E" w:rsidP="0054264E">
      <w:pPr>
        <w:spacing w:after="30"/>
      </w:pPr>
      <w:r>
        <w:t>Csontos András Attila</w:t>
      </w:r>
    </w:p>
    <w:p w14:paraId="53E8A881" w14:textId="77777777" w:rsidR="0054264E" w:rsidRDefault="0054264E" w:rsidP="0054264E">
      <w:pPr>
        <w:spacing w:after="30"/>
      </w:pPr>
      <w:r>
        <w:t>Erdélyi Tibor</w:t>
      </w:r>
    </w:p>
    <w:p w14:paraId="1F95483D" w14:textId="77777777" w:rsidR="0054264E" w:rsidRDefault="0054264E" w:rsidP="0054264E">
      <w:pPr>
        <w:spacing w:after="30"/>
      </w:pPr>
      <w:r>
        <w:t>Fábián Lukács Judit</w:t>
      </w:r>
    </w:p>
    <w:p w14:paraId="3D010ACD" w14:textId="77777777" w:rsidR="0054264E" w:rsidRDefault="0054264E" w:rsidP="0054264E">
      <w:pPr>
        <w:spacing w:after="30"/>
      </w:pPr>
      <w:r>
        <w:t>Farkas Sándorné Dr. Darányi Ida</w:t>
      </w:r>
    </w:p>
    <w:p w14:paraId="6C082E9D" w14:textId="77777777" w:rsidR="0054264E" w:rsidRDefault="0054264E" w:rsidP="0054264E">
      <w:pPr>
        <w:spacing w:after="30"/>
      </w:pPr>
      <w:r>
        <w:t>Futó János</w:t>
      </w:r>
    </w:p>
    <w:p w14:paraId="10F13C91" w14:textId="77777777" w:rsidR="0054264E" w:rsidRDefault="0054264E" w:rsidP="0054264E">
      <w:pPr>
        <w:spacing w:after="30"/>
      </w:pPr>
      <w:r>
        <w:t>Futó Péter</w:t>
      </w:r>
    </w:p>
    <w:p w14:paraId="11AD4026" w14:textId="77777777" w:rsidR="0054264E" w:rsidRDefault="0054264E" w:rsidP="0054264E">
      <w:pPr>
        <w:spacing w:after="30"/>
      </w:pPr>
      <w:proofErr w:type="spellStart"/>
      <w:r>
        <w:t>Gelencsér</w:t>
      </w:r>
      <w:proofErr w:type="spellEnd"/>
      <w:r>
        <w:t xml:space="preserve"> Orsolya</w:t>
      </w:r>
    </w:p>
    <w:p w14:paraId="3E82B17F" w14:textId="77777777" w:rsidR="0054264E" w:rsidRDefault="0054264E" w:rsidP="0054264E">
      <w:pPr>
        <w:spacing w:after="30"/>
      </w:pPr>
      <w:r>
        <w:t>Gőgös Gergő</w:t>
      </w:r>
    </w:p>
    <w:p w14:paraId="36E017C0" w14:textId="41E0F002" w:rsidR="0054264E" w:rsidRDefault="0054264E" w:rsidP="0054264E">
      <w:pPr>
        <w:spacing w:after="30"/>
      </w:pPr>
      <w:proofErr w:type="spellStart"/>
      <w:r>
        <w:t>Gribovszki</w:t>
      </w:r>
      <w:proofErr w:type="spellEnd"/>
      <w:r>
        <w:t xml:space="preserve"> Katalin Eszter</w:t>
      </w:r>
    </w:p>
    <w:p w14:paraId="4DFBE695" w14:textId="2610CAD4" w:rsidR="0054264E" w:rsidRDefault="0054264E" w:rsidP="0054264E">
      <w:pPr>
        <w:spacing w:after="30"/>
      </w:pPr>
      <w:r>
        <w:t>Hajdu Krisztina</w:t>
      </w:r>
    </w:p>
    <w:p w14:paraId="53C9C70E" w14:textId="0CBAD0A6" w:rsidR="0054264E" w:rsidRDefault="0054264E" w:rsidP="0054264E">
      <w:pPr>
        <w:spacing w:after="30"/>
      </w:pPr>
      <w:r>
        <w:t>Hidas Károly</w:t>
      </w:r>
    </w:p>
    <w:p w14:paraId="7EE6579F" w14:textId="6D644FBF" w:rsidR="0054264E" w:rsidRDefault="00C04CA1" w:rsidP="0054264E">
      <w:pPr>
        <w:spacing w:after="30"/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424442" wp14:editId="19F02C9F">
                <wp:simplePos x="0" y="0"/>
                <wp:positionH relativeFrom="margin">
                  <wp:posOffset>1550670</wp:posOffset>
                </wp:positionH>
                <wp:positionV relativeFrom="paragraph">
                  <wp:posOffset>11430</wp:posOffset>
                </wp:positionV>
                <wp:extent cx="2360930" cy="281940"/>
                <wp:effectExtent l="0" t="0" r="9525" b="3810"/>
                <wp:wrapSquare wrapText="bothSides"/>
                <wp:docPr id="38356026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7FB30" w14:textId="5F8BA639" w:rsidR="00664357" w:rsidRDefault="00664357" w:rsidP="00664357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4442" id="_x0000_s1040" type="#_x0000_t202" style="position:absolute;margin-left:122.1pt;margin-top:.9pt;width:185.9pt;height:22.2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" stroked="f">
                <v:textbox>
                  <w:txbxContent>
                    <w:p w14:paraId="2D77FB30" w14:textId="5F8BA639" w:rsidR="00664357" w:rsidRDefault="00664357" w:rsidP="00664357">
                      <w:pPr>
                        <w:jc w:val="center"/>
                      </w:pPr>
                      <w:r>
                        <w:t>1</w:t>
                      </w:r>
                      <w: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264E">
        <w:t>Horváth Lajos</w:t>
      </w:r>
    </w:p>
    <w:p w14:paraId="65BC7269" w14:textId="77777777" w:rsidR="0054264E" w:rsidRDefault="0054264E" w:rsidP="0054264E">
      <w:pPr>
        <w:spacing w:after="30"/>
      </w:pPr>
      <w:r>
        <w:t>Izsó Evelin</w:t>
      </w:r>
    </w:p>
    <w:p w14:paraId="097E0588" w14:textId="0BB08D99" w:rsidR="0054264E" w:rsidRDefault="0054264E" w:rsidP="0054264E">
      <w:pPr>
        <w:spacing w:after="30"/>
      </w:pPr>
      <w:r>
        <w:t>Jankovics Bálint</w:t>
      </w:r>
    </w:p>
    <w:p w14:paraId="42A6EEA6" w14:textId="77777777" w:rsidR="0054264E" w:rsidRDefault="0054264E" w:rsidP="0054264E">
      <w:pPr>
        <w:spacing w:after="30"/>
      </w:pPr>
      <w:r>
        <w:t>Joó Barbara</w:t>
      </w:r>
    </w:p>
    <w:p w14:paraId="191E31A5" w14:textId="77777777" w:rsidR="0054264E" w:rsidRDefault="0054264E" w:rsidP="0054264E">
      <w:pPr>
        <w:spacing w:after="30"/>
      </w:pPr>
      <w:r>
        <w:t>Katona Lajos Tamás</w:t>
      </w:r>
    </w:p>
    <w:p w14:paraId="36634A87" w14:textId="77777777" w:rsidR="0054264E" w:rsidRDefault="0054264E" w:rsidP="0054264E">
      <w:pPr>
        <w:spacing w:after="30"/>
      </w:pPr>
      <w:r>
        <w:t>Kecskeméti Tibor</w:t>
      </w:r>
    </w:p>
    <w:p w14:paraId="1A2EF0BE" w14:textId="77777777" w:rsidR="0054264E" w:rsidRDefault="0054264E" w:rsidP="0054264E">
      <w:pPr>
        <w:spacing w:after="30"/>
      </w:pPr>
      <w:proofErr w:type="spellStart"/>
      <w:r>
        <w:t>Knauer</w:t>
      </w:r>
      <w:proofErr w:type="spellEnd"/>
      <w:r>
        <w:t xml:space="preserve"> József</w:t>
      </w:r>
    </w:p>
    <w:p w14:paraId="15D65862" w14:textId="2A48147C" w:rsidR="0054264E" w:rsidRDefault="0054264E" w:rsidP="0054264E">
      <w:pPr>
        <w:spacing w:after="30"/>
      </w:pPr>
      <w:proofErr w:type="spellStart"/>
      <w:r>
        <w:t>Kneifel</w:t>
      </w:r>
      <w:proofErr w:type="spellEnd"/>
      <w:r>
        <w:t xml:space="preserve"> Ferenc</w:t>
      </w:r>
    </w:p>
    <w:p w14:paraId="5B095349" w14:textId="77777777" w:rsidR="0054264E" w:rsidRDefault="0054264E" w:rsidP="0054264E">
      <w:pPr>
        <w:spacing w:after="30"/>
      </w:pPr>
      <w:proofErr w:type="spellStart"/>
      <w:r>
        <w:t>Korbély</w:t>
      </w:r>
      <w:proofErr w:type="spellEnd"/>
      <w:r>
        <w:t xml:space="preserve"> Barnabás</w:t>
      </w:r>
    </w:p>
    <w:p w14:paraId="0FCCED64" w14:textId="77777777" w:rsidR="0054264E" w:rsidRDefault="0054264E" w:rsidP="0054264E">
      <w:pPr>
        <w:spacing w:after="30"/>
      </w:pPr>
      <w:r>
        <w:t>Kovács Gábor (1972)</w:t>
      </w:r>
    </w:p>
    <w:p w14:paraId="43BBCEF3" w14:textId="77777777" w:rsidR="0054264E" w:rsidRDefault="0054264E" w:rsidP="0054264E">
      <w:pPr>
        <w:spacing w:after="30"/>
      </w:pPr>
      <w:r>
        <w:t>Kovács Gábor (1983)</w:t>
      </w:r>
    </w:p>
    <w:p w14:paraId="16FF0DE8" w14:textId="77777777" w:rsidR="0054264E" w:rsidRDefault="0054264E" w:rsidP="0054264E">
      <w:pPr>
        <w:spacing w:after="30"/>
      </w:pPr>
      <w:proofErr w:type="spellStart"/>
      <w:r>
        <w:t>Kovalóczy</w:t>
      </w:r>
      <w:proofErr w:type="spellEnd"/>
      <w:r>
        <w:t xml:space="preserve"> György</w:t>
      </w:r>
    </w:p>
    <w:p w14:paraId="51C537A6" w14:textId="77777777" w:rsidR="0054264E" w:rsidRDefault="0054264E" w:rsidP="0054264E">
      <w:pPr>
        <w:spacing w:after="30"/>
      </w:pPr>
      <w:r>
        <w:t>Kristóf János</w:t>
      </w:r>
    </w:p>
    <w:p w14:paraId="15F4C841" w14:textId="77777777" w:rsidR="0054264E" w:rsidRDefault="0054264E" w:rsidP="0054264E">
      <w:pPr>
        <w:spacing w:after="30"/>
      </w:pPr>
      <w:proofErr w:type="spellStart"/>
      <w:r>
        <w:t>Linkai</w:t>
      </w:r>
      <w:proofErr w:type="spellEnd"/>
      <w:r>
        <w:t xml:space="preserve"> István</w:t>
      </w:r>
    </w:p>
    <w:p w14:paraId="6AB31D22" w14:textId="77777777" w:rsidR="0054264E" w:rsidRDefault="0054264E" w:rsidP="0054264E">
      <w:pPr>
        <w:spacing w:after="30"/>
      </w:pPr>
      <w:proofErr w:type="spellStart"/>
      <w:r>
        <w:t>Mácsány</w:t>
      </w:r>
      <w:proofErr w:type="spellEnd"/>
      <w:r>
        <w:t xml:space="preserve"> Zsuzsanna</w:t>
      </w:r>
    </w:p>
    <w:p w14:paraId="7471920A" w14:textId="77777777" w:rsidR="0054264E" w:rsidRDefault="0054264E" w:rsidP="0054264E">
      <w:pPr>
        <w:spacing w:after="30"/>
      </w:pPr>
      <w:r>
        <w:t>Markó András</w:t>
      </w:r>
    </w:p>
    <w:p w14:paraId="43FC9107" w14:textId="77777777" w:rsidR="0054264E" w:rsidRDefault="0054264E" w:rsidP="0054264E">
      <w:pPr>
        <w:spacing w:after="30"/>
      </w:pPr>
      <w:r>
        <w:t>Mentes Gyula</w:t>
      </w:r>
    </w:p>
    <w:p w14:paraId="4B549C13" w14:textId="77777777" w:rsidR="0054264E" w:rsidRDefault="0054264E" w:rsidP="0054264E">
      <w:pPr>
        <w:spacing w:after="30"/>
      </w:pPr>
      <w:r>
        <w:t>Molnár Pál</w:t>
      </w:r>
    </w:p>
    <w:p w14:paraId="07F45946" w14:textId="77777777" w:rsidR="0054264E" w:rsidRDefault="0054264E" w:rsidP="0054264E">
      <w:pPr>
        <w:spacing w:after="30"/>
      </w:pPr>
      <w:r>
        <w:t>Német-Gotthárd Gréta</w:t>
      </w:r>
    </w:p>
    <w:p w14:paraId="44119A23" w14:textId="77777777" w:rsidR="0054264E" w:rsidRDefault="0054264E" w:rsidP="0054264E">
      <w:pPr>
        <w:spacing w:after="30"/>
      </w:pPr>
      <w:r>
        <w:t>Németh Péter</w:t>
      </w:r>
    </w:p>
    <w:p w14:paraId="72530408" w14:textId="77777777" w:rsidR="0054264E" w:rsidRDefault="0054264E" w:rsidP="0054264E">
      <w:pPr>
        <w:spacing w:after="30"/>
      </w:pPr>
      <w:r>
        <w:t>Németh Rita</w:t>
      </w:r>
    </w:p>
    <w:p w14:paraId="75CEA682" w14:textId="77777777" w:rsidR="0054264E" w:rsidRDefault="0054264E" w:rsidP="0054264E">
      <w:pPr>
        <w:spacing w:after="30"/>
      </w:pPr>
      <w:r>
        <w:t xml:space="preserve">Ősi Attila </w:t>
      </w:r>
    </w:p>
    <w:p w14:paraId="13D6AFF5" w14:textId="77777777" w:rsidR="0054264E" w:rsidRDefault="0054264E" w:rsidP="0054264E">
      <w:pPr>
        <w:spacing w:after="30"/>
      </w:pPr>
      <w:r>
        <w:t>Péter György Zoltán</w:t>
      </w:r>
    </w:p>
    <w:p w14:paraId="2E28FEAE" w14:textId="77777777" w:rsidR="0054264E" w:rsidRDefault="0054264E" w:rsidP="0054264E">
      <w:pPr>
        <w:spacing w:after="30"/>
      </w:pPr>
      <w:r>
        <w:t>Porkoláb Kristóf</w:t>
      </w:r>
    </w:p>
    <w:p w14:paraId="75BF2749" w14:textId="77777777" w:rsidR="0054264E" w:rsidRDefault="0054264E" w:rsidP="0054264E">
      <w:pPr>
        <w:spacing w:after="30"/>
      </w:pPr>
      <w:proofErr w:type="spellStart"/>
      <w:r>
        <w:t>Pósfai</w:t>
      </w:r>
      <w:proofErr w:type="spellEnd"/>
      <w:r>
        <w:t xml:space="preserve"> Mihály</w:t>
      </w:r>
    </w:p>
    <w:p w14:paraId="4152FFB3" w14:textId="77777777" w:rsidR="0054264E" w:rsidRDefault="0054264E" w:rsidP="0054264E">
      <w:pPr>
        <w:spacing w:after="30"/>
      </w:pPr>
      <w:proofErr w:type="spellStart"/>
      <w:r>
        <w:t>Priegl</w:t>
      </w:r>
      <w:proofErr w:type="spellEnd"/>
      <w:r>
        <w:t xml:space="preserve"> Csongor Gábor</w:t>
      </w:r>
    </w:p>
    <w:p w14:paraId="28284A53" w14:textId="7C67230B" w:rsidR="0054264E" w:rsidRDefault="0054264E" w:rsidP="0054264E">
      <w:pPr>
        <w:spacing w:after="30"/>
      </w:pPr>
      <w:proofErr w:type="spellStart"/>
      <w:r>
        <w:t>Rostási</w:t>
      </w:r>
      <w:proofErr w:type="spellEnd"/>
      <w:r>
        <w:t xml:space="preserve"> Ágnes</w:t>
      </w:r>
    </w:p>
    <w:p w14:paraId="2CB812E4" w14:textId="77777777" w:rsidR="0054264E" w:rsidRDefault="0054264E" w:rsidP="0054264E">
      <w:pPr>
        <w:spacing w:after="30"/>
      </w:pPr>
      <w:proofErr w:type="spellStart"/>
      <w:r>
        <w:t>Sárdy</w:t>
      </w:r>
      <w:proofErr w:type="spellEnd"/>
      <w:r>
        <w:t xml:space="preserve"> Julianna</w:t>
      </w:r>
    </w:p>
    <w:p w14:paraId="2CB98C45" w14:textId="77777777" w:rsidR="0054264E" w:rsidRDefault="0054264E" w:rsidP="0054264E">
      <w:pPr>
        <w:spacing w:after="30"/>
      </w:pPr>
      <w:r>
        <w:t>Simon István</w:t>
      </w:r>
    </w:p>
    <w:p w14:paraId="65470BEE" w14:textId="77777777" w:rsidR="0054264E" w:rsidRDefault="0054264E" w:rsidP="0054264E">
      <w:pPr>
        <w:spacing w:after="30"/>
      </w:pPr>
      <w:r>
        <w:t>Simon Kitti</w:t>
      </w:r>
    </w:p>
    <w:p w14:paraId="71A193A2" w14:textId="77777777" w:rsidR="0054264E" w:rsidRDefault="0054264E" w:rsidP="0054264E">
      <w:pPr>
        <w:spacing w:after="30"/>
      </w:pPr>
      <w:proofErr w:type="spellStart"/>
      <w:r>
        <w:t>Sóki</w:t>
      </w:r>
      <w:proofErr w:type="spellEnd"/>
      <w:r>
        <w:t xml:space="preserve"> Imre</w:t>
      </w:r>
    </w:p>
    <w:p w14:paraId="5EA99673" w14:textId="77777777" w:rsidR="0054264E" w:rsidRDefault="0054264E" w:rsidP="0054264E">
      <w:pPr>
        <w:spacing w:after="30"/>
      </w:pPr>
      <w:r>
        <w:t>Somlyai Anna</w:t>
      </w:r>
    </w:p>
    <w:p w14:paraId="2AFDA97F" w14:textId="77777777" w:rsidR="0054264E" w:rsidRDefault="0054264E" w:rsidP="0054264E">
      <w:pPr>
        <w:spacing w:after="30"/>
      </w:pPr>
      <w:r>
        <w:t>Somogyi Éva</w:t>
      </w:r>
    </w:p>
    <w:p w14:paraId="605C404E" w14:textId="77777777" w:rsidR="0054264E" w:rsidRDefault="0054264E" w:rsidP="0054264E">
      <w:pPr>
        <w:spacing w:after="30"/>
      </w:pPr>
      <w:r>
        <w:t>Szabó Csaba István</w:t>
      </w:r>
    </w:p>
    <w:p w14:paraId="4E1BE200" w14:textId="77777777" w:rsidR="0054264E" w:rsidRDefault="0054264E" w:rsidP="0054264E">
      <w:pPr>
        <w:spacing w:after="30"/>
      </w:pPr>
      <w:r>
        <w:t>Szabó Elemér</w:t>
      </w:r>
    </w:p>
    <w:p w14:paraId="1EBA08E5" w14:textId="77777777" w:rsidR="0054264E" w:rsidRDefault="0054264E" w:rsidP="0054264E">
      <w:pPr>
        <w:spacing w:after="30"/>
      </w:pPr>
      <w:r>
        <w:t>Szabó Fruzsina Rita</w:t>
      </w:r>
    </w:p>
    <w:p w14:paraId="61F40C6F" w14:textId="77777777" w:rsidR="0054264E" w:rsidRDefault="0054264E" w:rsidP="0054264E">
      <w:pPr>
        <w:spacing w:after="30"/>
      </w:pPr>
      <w:r>
        <w:t>Szabó Katalin Zsuzsanna</w:t>
      </w:r>
    </w:p>
    <w:p w14:paraId="6A8DF6F5" w14:textId="719D8A6C" w:rsidR="0054264E" w:rsidRDefault="0054264E" w:rsidP="0054264E">
      <w:pPr>
        <w:spacing w:after="30"/>
      </w:pPr>
      <w:r>
        <w:t>Szabó Zoltán</w:t>
      </w:r>
    </w:p>
    <w:p w14:paraId="6347FFC6" w14:textId="77777777" w:rsidR="0054264E" w:rsidRDefault="0054264E" w:rsidP="0054264E">
      <w:pPr>
        <w:spacing w:after="30"/>
      </w:pPr>
      <w:r>
        <w:t>Szarka László</w:t>
      </w:r>
    </w:p>
    <w:p w14:paraId="5C2C48E9" w14:textId="77777777" w:rsidR="0054264E" w:rsidRDefault="0054264E" w:rsidP="0054264E">
      <w:pPr>
        <w:spacing w:after="30"/>
      </w:pPr>
      <w:r>
        <w:t>Szerencsi László</w:t>
      </w:r>
    </w:p>
    <w:p w14:paraId="29F607C2" w14:textId="77777777" w:rsidR="0054264E" w:rsidRDefault="0054264E" w:rsidP="0054264E">
      <w:pPr>
        <w:spacing w:after="30"/>
      </w:pPr>
      <w:r>
        <w:t>Szilágyi Árpád Péter</w:t>
      </w:r>
    </w:p>
    <w:p w14:paraId="5E9473A4" w14:textId="77777777" w:rsidR="0054264E" w:rsidRDefault="0054264E" w:rsidP="0054264E">
      <w:pPr>
        <w:spacing w:after="30"/>
      </w:pPr>
      <w:r>
        <w:t>Szilágyi Tibor</w:t>
      </w:r>
    </w:p>
    <w:p w14:paraId="00255670" w14:textId="77777777" w:rsidR="0054264E" w:rsidRDefault="0054264E" w:rsidP="0054264E">
      <w:pPr>
        <w:spacing w:after="30"/>
      </w:pPr>
      <w:r>
        <w:t>Tóth Béla</w:t>
      </w:r>
    </w:p>
    <w:p w14:paraId="3371C3D5" w14:textId="0B74B7F2" w:rsidR="0054264E" w:rsidRDefault="0054264E" w:rsidP="0054264E">
      <w:pPr>
        <w:spacing w:after="30"/>
      </w:pPr>
      <w:r>
        <w:t>Tóth Kálmán</w:t>
      </w:r>
    </w:p>
    <w:p w14:paraId="2E727E40" w14:textId="7F014677" w:rsidR="0054264E" w:rsidRDefault="0054264E" w:rsidP="0054264E">
      <w:pPr>
        <w:spacing w:after="30"/>
      </w:pPr>
      <w:r>
        <w:t>Tóth Péter Pál</w:t>
      </w:r>
    </w:p>
    <w:p w14:paraId="79622421" w14:textId="77777777" w:rsidR="0054264E" w:rsidRDefault="0054264E" w:rsidP="0054264E">
      <w:pPr>
        <w:spacing w:after="30"/>
      </w:pPr>
      <w:r>
        <w:t>Unger Zoltán</w:t>
      </w:r>
    </w:p>
    <w:p w14:paraId="4510FFBF" w14:textId="77777777" w:rsidR="0054264E" w:rsidRDefault="0054264E" w:rsidP="0054264E">
      <w:pPr>
        <w:spacing w:after="30"/>
      </w:pPr>
      <w:r>
        <w:t>Varga Viktória</w:t>
      </w:r>
    </w:p>
    <w:p w14:paraId="383022AC" w14:textId="77777777" w:rsidR="0054264E" w:rsidRDefault="0054264E" w:rsidP="0054264E">
      <w:pPr>
        <w:spacing w:after="30"/>
      </w:pPr>
      <w:r>
        <w:t>Veress Márton</w:t>
      </w:r>
    </w:p>
    <w:p w14:paraId="29AEE39F" w14:textId="77777777" w:rsidR="0054264E" w:rsidRDefault="0054264E" w:rsidP="0054264E">
      <w:pPr>
        <w:spacing w:after="30"/>
      </w:pPr>
      <w:r>
        <w:t>Zsoldos Zoltán</w:t>
      </w:r>
    </w:p>
    <w:p w14:paraId="4EC0CBC8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</w:pPr>
    </w:p>
    <w:p w14:paraId="3F761845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num="3" w:space="708"/>
          <w:docGrid w:linePitch="326"/>
        </w:sectPr>
      </w:pPr>
    </w:p>
    <w:p w14:paraId="6A8B145B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docGrid w:linePitch="326"/>
        </w:sectPr>
      </w:pPr>
      <w:r>
        <w:rPr>
          <w:b/>
          <w:sz w:val="26"/>
          <w:szCs w:val="26"/>
        </w:rPr>
        <w:t>Agyagásványtani Szakosztály</w:t>
      </w:r>
    </w:p>
    <w:p w14:paraId="57F72E96" w14:textId="77777777" w:rsidR="0054264E" w:rsidRDefault="0054264E" w:rsidP="0054264E">
      <w:pPr>
        <w:spacing w:after="30"/>
      </w:pPr>
    </w:p>
    <w:p w14:paraId="462AFD5E" w14:textId="0E1F0B0A" w:rsidR="0054264E" w:rsidRPr="00F22022" w:rsidRDefault="0054264E" w:rsidP="0054264E">
      <w:pPr>
        <w:spacing w:after="30"/>
      </w:pPr>
      <w:r w:rsidRPr="00F22022">
        <w:t>Andó József</w:t>
      </w:r>
    </w:p>
    <w:p w14:paraId="7A46CD12" w14:textId="77777777" w:rsidR="0054264E" w:rsidRPr="00F22022" w:rsidRDefault="0054264E" w:rsidP="0054264E">
      <w:pPr>
        <w:spacing w:after="30"/>
      </w:pPr>
      <w:r w:rsidRPr="00F22022">
        <w:t>Árkai Péter</w:t>
      </w:r>
    </w:p>
    <w:p w14:paraId="09362826" w14:textId="40C313EC" w:rsidR="0054264E" w:rsidRPr="00F22022" w:rsidRDefault="0054264E" w:rsidP="0054264E">
      <w:pPr>
        <w:spacing w:after="30"/>
      </w:pPr>
      <w:r w:rsidRPr="00F22022">
        <w:t>Balassa Csilla</w:t>
      </w:r>
    </w:p>
    <w:p w14:paraId="7DAEEFF9" w14:textId="77777777" w:rsidR="0054264E" w:rsidRPr="00F22022" w:rsidRDefault="0054264E" w:rsidP="0054264E">
      <w:pPr>
        <w:spacing w:after="30"/>
      </w:pPr>
      <w:r w:rsidRPr="00F22022">
        <w:t>Balázs Brigitta Réka</w:t>
      </w:r>
    </w:p>
    <w:p w14:paraId="3B39302C" w14:textId="2F385C9E" w:rsidR="0054264E" w:rsidRPr="00F22022" w:rsidRDefault="0054264E" w:rsidP="0054264E">
      <w:pPr>
        <w:spacing w:after="30"/>
      </w:pPr>
      <w:r w:rsidRPr="00F22022">
        <w:t>Bálint Béla</w:t>
      </w:r>
    </w:p>
    <w:p w14:paraId="1BF9E69F" w14:textId="77777777" w:rsidR="0054264E" w:rsidRPr="00F22022" w:rsidRDefault="0054264E" w:rsidP="0054264E">
      <w:pPr>
        <w:spacing w:after="30"/>
      </w:pPr>
      <w:r w:rsidRPr="00F22022">
        <w:t>Berényi Üveges Judit</w:t>
      </w:r>
    </w:p>
    <w:p w14:paraId="5D11250C" w14:textId="77777777" w:rsidR="0054264E" w:rsidRPr="00F22022" w:rsidRDefault="0054264E" w:rsidP="0054264E">
      <w:pPr>
        <w:spacing w:after="30"/>
      </w:pPr>
      <w:proofErr w:type="spellStart"/>
      <w:r w:rsidRPr="00F22022">
        <w:t>Bidló</w:t>
      </w:r>
      <w:proofErr w:type="spellEnd"/>
      <w:r w:rsidRPr="00F22022">
        <w:t xml:space="preserve"> András</w:t>
      </w:r>
    </w:p>
    <w:p w14:paraId="75C71B8B" w14:textId="77777777" w:rsidR="0054264E" w:rsidRPr="00F22022" w:rsidRDefault="0054264E" w:rsidP="0054264E">
      <w:pPr>
        <w:spacing w:after="30"/>
      </w:pPr>
      <w:r w:rsidRPr="00F22022">
        <w:t>Bodor Bálint</w:t>
      </w:r>
    </w:p>
    <w:p w14:paraId="727889B2" w14:textId="77777777" w:rsidR="0054264E" w:rsidRPr="00F22022" w:rsidRDefault="0054264E" w:rsidP="0054264E">
      <w:pPr>
        <w:spacing w:after="30"/>
      </w:pPr>
      <w:r w:rsidRPr="00F22022">
        <w:t>Bognár László</w:t>
      </w:r>
    </w:p>
    <w:p w14:paraId="15476894" w14:textId="77777777" w:rsidR="0054264E" w:rsidRPr="00F22022" w:rsidRDefault="0054264E" w:rsidP="0054264E">
      <w:pPr>
        <w:spacing w:after="30"/>
      </w:pPr>
      <w:proofErr w:type="spellStart"/>
      <w:r w:rsidRPr="00F22022">
        <w:t>Cora</w:t>
      </w:r>
      <w:proofErr w:type="spellEnd"/>
      <w:r w:rsidRPr="00F22022">
        <w:t xml:space="preserve"> Ildikó</w:t>
      </w:r>
    </w:p>
    <w:p w14:paraId="6F83B36E" w14:textId="77777777" w:rsidR="0054264E" w:rsidRPr="00F22022" w:rsidRDefault="0054264E" w:rsidP="0054264E">
      <w:pPr>
        <w:spacing w:after="30"/>
      </w:pPr>
      <w:r w:rsidRPr="00F22022">
        <w:t>Cseresznyés Dóra</w:t>
      </w:r>
    </w:p>
    <w:p w14:paraId="2A876F9C" w14:textId="77777777" w:rsidR="0054264E" w:rsidRPr="00F22022" w:rsidRDefault="0054264E" w:rsidP="0054264E">
      <w:pPr>
        <w:spacing w:after="30"/>
      </w:pPr>
      <w:r w:rsidRPr="00F22022">
        <w:t>Csicsák József</w:t>
      </w:r>
    </w:p>
    <w:p w14:paraId="28D175D6" w14:textId="77777777" w:rsidR="0054264E" w:rsidRPr="00F22022" w:rsidRDefault="0054264E" w:rsidP="0054264E">
      <w:pPr>
        <w:spacing w:after="30"/>
      </w:pPr>
      <w:r w:rsidRPr="00F22022">
        <w:t>Csontos András Attila</w:t>
      </w:r>
    </w:p>
    <w:p w14:paraId="06A25522" w14:textId="77777777" w:rsidR="0054264E" w:rsidRPr="00F22022" w:rsidRDefault="0054264E" w:rsidP="0054264E">
      <w:pPr>
        <w:spacing w:after="30"/>
      </w:pPr>
      <w:r w:rsidRPr="00F22022">
        <w:t>Dallos Zsolt</w:t>
      </w:r>
    </w:p>
    <w:p w14:paraId="1CA8AA48" w14:textId="77777777" w:rsidR="0054264E" w:rsidRPr="00F22022" w:rsidRDefault="0054264E" w:rsidP="0054264E">
      <w:pPr>
        <w:spacing w:after="30"/>
      </w:pPr>
      <w:proofErr w:type="spellStart"/>
      <w:r w:rsidRPr="00F22022">
        <w:t>Dódony</w:t>
      </w:r>
      <w:proofErr w:type="spellEnd"/>
      <w:r w:rsidRPr="00F22022">
        <w:t xml:space="preserve"> István</w:t>
      </w:r>
    </w:p>
    <w:p w14:paraId="0D995717" w14:textId="77777777" w:rsidR="0054264E" w:rsidRPr="00F22022" w:rsidRDefault="0054264E" w:rsidP="0054264E">
      <w:pPr>
        <w:spacing w:after="30"/>
      </w:pPr>
      <w:r w:rsidRPr="00F22022">
        <w:t>Farkas Csaba</w:t>
      </w:r>
    </w:p>
    <w:p w14:paraId="4EAEB30B" w14:textId="77777777" w:rsidR="0054264E" w:rsidRPr="00F22022" w:rsidRDefault="0054264E" w:rsidP="0054264E">
      <w:pPr>
        <w:spacing w:after="30"/>
      </w:pPr>
      <w:r w:rsidRPr="00F22022">
        <w:t>Farkas Izabella Melinda</w:t>
      </w:r>
    </w:p>
    <w:p w14:paraId="1F1794D9" w14:textId="77777777" w:rsidR="0054264E" w:rsidRPr="00F22022" w:rsidRDefault="0054264E" w:rsidP="0054264E">
      <w:pPr>
        <w:spacing w:after="30"/>
      </w:pPr>
      <w:r w:rsidRPr="00F22022">
        <w:t>Fórizs István</w:t>
      </w:r>
    </w:p>
    <w:p w14:paraId="66B6193A" w14:textId="77777777" w:rsidR="0054264E" w:rsidRPr="00F22022" w:rsidRDefault="0054264E" w:rsidP="0054264E">
      <w:pPr>
        <w:spacing w:after="30"/>
      </w:pPr>
      <w:r w:rsidRPr="00F22022">
        <w:t>Földing Gábor</w:t>
      </w:r>
    </w:p>
    <w:p w14:paraId="72F2C273" w14:textId="77777777" w:rsidR="0054264E" w:rsidRPr="00F22022" w:rsidRDefault="0054264E" w:rsidP="0054264E">
      <w:pPr>
        <w:spacing w:after="30"/>
      </w:pPr>
      <w:r w:rsidRPr="00F22022">
        <w:t>Földvári Mária</w:t>
      </w:r>
    </w:p>
    <w:p w14:paraId="661AA3B2" w14:textId="77777777" w:rsidR="0054264E" w:rsidRPr="00F22022" w:rsidRDefault="0054264E" w:rsidP="0054264E">
      <w:pPr>
        <w:spacing w:after="30"/>
      </w:pPr>
      <w:r w:rsidRPr="00F22022">
        <w:t>Gál Vazul</w:t>
      </w:r>
    </w:p>
    <w:p w14:paraId="2706CF7D" w14:textId="77777777" w:rsidR="0054264E" w:rsidRPr="00F22022" w:rsidRDefault="0054264E" w:rsidP="0054264E">
      <w:pPr>
        <w:spacing w:after="30"/>
      </w:pPr>
      <w:proofErr w:type="spellStart"/>
      <w:r w:rsidRPr="00F22022">
        <w:t>Gelencsér</w:t>
      </w:r>
      <w:proofErr w:type="spellEnd"/>
      <w:r w:rsidRPr="00F22022">
        <w:t xml:space="preserve"> Orsolya</w:t>
      </w:r>
    </w:p>
    <w:p w14:paraId="4B52B07F" w14:textId="77777777" w:rsidR="0054264E" w:rsidRPr="00F22022" w:rsidRDefault="0054264E" w:rsidP="0054264E">
      <w:pPr>
        <w:spacing w:after="30"/>
      </w:pPr>
      <w:proofErr w:type="spellStart"/>
      <w:r w:rsidRPr="00F22022">
        <w:t>Gereczi</w:t>
      </w:r>
      <w:proofErr w:type="spellEnd"/>
      <w:r w:rsidRPr="00F22022">
        <w:t xml:space="preserve"> Botond Géza</w:t>
      </w:r>
    </w:p>
    <w:p w14:paraId="3E49D9EB" w14:textId="77777777" w:rsidR="0054264E" w:rsidRPr="00F22022" w:rsidRDefault="0054264E" w:rsidP="0054264E">
      <w:pPr>
        <w:spacing w:after="30"/>
      </w:pPr>
      <w:r w:rsidRPr="00F22022">
        <w:t>Győri Zita</w:t>
      </w:r>
    </w:p>
    <w:p w14:paraId="3239E7C9" w14:textId="77777777" w:rsidR="0054264E" w:rsidRPr="00F22022" w:rsidRDefault="0054264E" w:rsidP="0054264E">
      <w:pPr>
        <w:spacing w:after="30"/>
      </w:pPr>
      <w:proofErr w:type="spellStart"/>
      <w:r w:rsidRPr="00F22022">
        <w:t>Harman</w:t>
      </w:r>
      <w:proofErr w:type="spellEnd"/>
      <w:r w:rsidRPr="00F22022">
        <w:t xml:space="preserve"> Tóth Erzsébet</w:t>
      </w:r>
    </w:p>
    <w:p w14:paraId="727DD492" w14:textId="77777777" w:rsidR="0054264E" w:rsidRPr="00F22022" w:rsidRDefault="0054264E" w:rsidP="0054264E">
      <w:pPr>
        <w:spacing w:after="30"/>
      </w:pPr>
      <w:r w:rsidRPr="00F22022">
        <w:t>Hegedűs Máté</w:t>
      </w:r>
    </w:p>
    <w:p w14:paraId="6050DAF9" w14:textId="77777777" w:rsidR="0054264E" w:rsidRPr="00F22022" w:rsidRDefault="0054264E" w:rsidP="0054264E">
      <w:pPr>
        <w:spacing w:after="30"/>
      </w:pPr>
      <w:r w:rsidRPr="00F22022">
        <w:t>Horváth Lajos</w:t>
      </w:r>
    </w:p>
    <w:p w14:paraId="18ED7F11" w14:textId="77777777" w:rsidR="0054264E" w:rsidRPr="00F22022" w:rsidRDefault="0054264E" w:rsidP="0054264E">
      <w:pPr>
        <w:spacing w:after="30"/>
      </w:pPr>
      <w:r w:rsidRPr="00F22022">
        <w:t>Horváth Laura</w:t>
      </w:r>
    </w:p>
    <w:p w14:paraId="6A306546" w14:textId="77777777" w:rsidR="0054264E" w:rsidRPr="00F22022" w:rsidRDefault="0054264E" w:rsidP="0054264E">
      <w:pPr>
        <w:spacing w:after="30"/>
      </w:pPr>
      <w:proofErr w:type="spellStart"/>
      <w:r w:rsidRPr="00F22022">
        <w:t>Iklaga</w:t>
      </w:r>
      <w:proofErr w:type="spellEnd"/>
      <w:r w:rsidRPr="00F22022">
        <w:t xml:space="preserve">, Gabriel </w:t>
      </w:r>
      <w:proofErr w:type="spellStart"/>
      <w:r w:rsidRPr="00F22022">
        <w:t>Inalegwu</w:t>
      </w:r>
      <w:proofErr w:type="spellEnd"/>
    </w:p>
    <w:p w14:paraId="5DAA0DD0" w14:textId="77777777" w:rsidR="0054264E" w:rsidRPr="00F22022" w:rsidRDefault="0054264E" w:rsidP="0054264E">
      <w:pPr>
        <w:spacing w:after="30"/>
      </w:pPr>
      <w:proofErr w:type="spellStart"/>
      <w:r w:rsidRPr="00F22022">
        <w:t>Jánvári</w:t>
      </w:r>
      <w:proofErr w:type="spellEnd"/>
      <w:r w:rsidRPr="00F22022">
        <w:t xml:space="preserve"> Szabolcs</w:t>
      </w:r>
    </w:p>
    <w:p w14:paraId="3A86403C" w14:textId="77777777" w:rsidR="0054264E" w:rsidRDefault="0054264E" w:rsidP="0054264E">
      <w:pPr>
        <w:spacing w:after="30"/>
      </w:pPr>
    </w:p>
    <w:p w14:paraId="2A0E0B72" w14:textId="77777777" w:rsidR="0054264E" w:rsidRDefault="0054264E" w:rsidP="0054264E">
      <w:pPr>
        <w:spacing w:after="30"/>
      </w:pPr>
    </w:p>
    <w:p w14:paraId="5FE0C72B" w14:textId="75286740" w:rsidR="0054264E" w:rsidRPr="00F22022" w:rsidRDefault="0054264E" w:rsidP="0054264E">
      <w:pPr>
        <w:spacing w:after="30"/>
      </w:pPr>
      <w:proofErr w:type="spellStart"/>
      <w:r w:rsidRPr="00F22022">
        <w:t>Judik</w:t>
      </w:r>
      <w:proofErr w:type="spellEnd"/>
      <w:r w:rsidRPr="00F22022">
        <w:t xml:space="preserve"> Katalin</w:t>
      </w:r>
    </w:p>
    <w:p w14:paraId="4D4597F5" w14:textId="77777777" w:rsidR="0054264E" w:rsidRPr="00F22022" w:rsidRDefault="0054264E" w:rsidP="0054264E">
      <w:pPr>
        <w:spacing w:after="30"/>
      </w:pPr>
      <w:proofErr w:type="spellStart"/>
      <w:r w:rsidRPr="00F22022">
        <w:t>Kákay</w:t>
      </w:r>
      <w:proofErr w:type="spellEnd"/>
      <w:r w:rsidRPr="00F22022">
        <w:t xml:space="preserve"> Szabó Orsolya</w:t>
      </w:r>
    </w:p>
    <w:p w14:paraId="01E37BF5" w14:textId="77777777" w:rsidR="0054264E" w:rsidRPr="00F22022" w:rsidRDefault="0054264E" w:rsidP="0054264E">
      <w:pPr>
        <w:spacing w:after="30"/>
      </w:pPr>
      <w:r w:rsidRPr="00F22022">
        <w:t>Kázmér Miklós</w:t>
      </w:r>
    </w:p>
    <w:p w14:paraId="0F171357" w14:textId="77777777" w:rsidR="0054264E" w:rsidRPr="00F22022" w:rsidRDefault="0054264E" w:rsidP="0054264E">
      <w:pPr>
        <w:spacing w:after="30"/>
      </w:pPr>
      <w:r w:rsidRPr="00F22022">
        <w:t>Kelemen Péter</w:t>
      </w:r>
    </w:p>
    <w:p w14:paraId="034D9FF7" w14:textId="77777777" w:rsidR="0054264E" w:rsidRPr="00F22022" w:rsidRDefault="0054264E" w:rsidP="0054264E">
      <w:pPr>
        <w:spacing w:after="30"/>
      </w:pPr>
      <w:r w:rsidRPr="00F22022">
        <w:t>Keresztény Balázs</w:t>
      </w:r>
    </w:p>
    <w:p w14:paraId="53FE896A" w14:textId="77777777" w:rsidR="0054264E" w:rsidRPr="00F22022" w:rsidRDefault="0054264E" w:rsidP="0054264E">
      <w:pPr>
        <w:spacing w:after="30"/>
      </w:pPr>
      <w:r w:rsidRPr="00F22022">
        <w:t>Király Edit</w:t>
      </w:r>
    </w:p>
    <w:p w14:paraId="66EA9AAC" w14:textId="77777777" w:rsidR="0054264E" w:rsidRPr="00F22022" w:rsidRDefault="0054264E" w:rsidP="0054264E">
      <w:pPr>
        <w:spacing w:after="30"/>
      </w:pPr>
      <w:r w:rsidRPr="00F22022">
        <w:t>Kónya József</w:t>
      </w:r>
    </w:p>
    <w:p w14:paraId="513CB04B" w14:textId="77777777" w:rsidR="0054264E" w:rsidRPr="00F22022" w:rsidRDefault="0054264E" w:rsidP="0054264E">
      <w:pPr>
        <w:spacing w:after="30"/>
      </w:pPr>
      <w:r w:rsidRPr="00F22022">
        <w:t>Kovács Ádám</w:t>
      </w:r>
    </w:p>
    <w:p w14:paraId="20441819" w14:textId="77777777" w:rsidR="0054264E" w:rsidRPr="00F22022" w:rsidRDefault="0054264E" w:rsidP="0054264E">
      <w:pPr>
        <w:spacing w:after="30"/>
      </w:pPr>
      <w:r w:rsidRPr="00F22022">
        <w:t>Kovács Dániel</w:t>
      </w:r>
    </w:p>
    <w:p w14:paraId="6F5D2B4E" w14:textId="77777777" w:rsidR="0054264E" w:rsidRPr="00F22022" w:rsidRDefault="0054264E" w:rsidP="0054264E">
      <w:pPr>
        <w:spacing w:after="30"/>
      </w:pPr>
      <w:r w:rsidRPr="00F22022">
        <w:t xml:space="preserve">Kovácsné Kis Viktória </w:t>
      </w:r>
    </w:p>
    <w:p w14:paraId="64534053" w14:textId="77777777" w:rsidR="0054264E" w:rsidRPr="00F22022" w:rsidRDefault="0054264E" w:rsidP="0054264E">
      <w:pPr>
        <w:spacing w:after="30"/>
      </w:pPr>
      <w:r w:rsidRPr="00F22022">
        <w:t>Kovács-Pálffy Péter</w:t>
      </w:r>
    </w:p>
    <w:p w14:paraId="68D7AD0E" w14:textId="77777777" w:rsidR="0054264E" w:rsidRPr="00F22022" w:rsidRDefault="0054264E" w:rsidP="0054264E">
      <w:pPr>
        <w:spacing w:after="30"/>
      </w:pPr>
      <w:r w:rsidRPr="00F22022">
        <w:t>Kővágó Ákos</w:t>
      </w:r>
    </w:p>
    <w:p w14:paraId="3516EA6C" w14:textId="77777777" w:rsidR="0054264E" w:rsidRPr="00F22022" w:rsidRDefault="0054264E" w:rsidP="0054264E">
      <w:pPr>
        <w:spacing w:after="30"/>
      </w:pPr>
      <w:r w:rsidRPr="00F22022">
        <w:t>Kristály Ferenc</w:t>
      </w:r>
    </w:p>
    <w:p w14:paraId="4B2C0022" w14:textId="77777777" w:rsidR="0054264E" w:rsidRPr="00F22022" w:rsidRDefault="0054264E" w:rsidP="0054264E">
      <w:pPr>
        <w:spacing w:after="30"/>
      </w:pPr>
      <w:r w:rsidRPr="00F22022">
        <w:t>Kristóf János</w:t>
      </w:r>
    </w:p>
    <w:p w14:paraId="720DFC74" w14:textId="77777777" w:rsidR="0054264E" w:rsidRPr="00F22022" w:rsidRDefault="0054264E" w:rsidP="0054264E">
      <w:pPr>
        <w:spacing w:after="30"/>
      </w:pPr>
      <w:r w:rsidRPr="00F22022">
        <w:t xml:space="preserve">Lange Thomas </w:t>
      </w:r>
      <w:proofErr w:type="spellStart"/>
      <w:r w:rsidRPr="00F22022">
        <w:t>Pieter</w:t>
      </w:r>
      <w:proofErr w:type="spellEnd"/>
    </w:p>
    <w:p w14:paraId="1D9AE1C2" w14:textId="77777777" w:rsidR="0054264E" w:rsidRPr="00F22022" w:rsidRDefault="0054264E" w:rsidP="0054264E">
      <w:pPr>
        <w:spacing w:after="30"/>
      </w:pPr>
      <w:r w:rsidRPr="00F22022">
        <w:t>Laza Dániel</w:t>
      </w:r>
    </w:p>
    <w:p w14:paraId="59D38D71" w14:textId="77777777" w:rsidR="0054264E" w:rsidRPr="00F22022" w:rsidRDefault="0054264E" w:rsidP="0054264E">
      <w:pPr>
        <w:spacing w:after="30"/>
      </w:pPr>
      <w:r w:rsidRPr="00F22022">
        <w:t>Leskóné Majoros Lívia</w:t>
      </w:r>
    </w:p>
    <w:p w14:paraId="23E60A35" w14:textId="77777777" w:rsidR="0054264E" w:rsidRPr="00F22022" w:rsidRDefault="0054264E" w:rsidP="0054264E">
      <w:pPr>
        <w:spacing w:after="30"/>
      </w:pPr>
      <w:r w:rsidRPr="00F22022">
        <w:t>M. Nagy Noémi</w:t>
      </w:r>
    </w:p>
    <w:p w14:paraId="4B226B25" w14:textId="77777777" w:rsidR="0054264E" w:rsidRPr="00F22022" w:rsidRDefault="0054264E" w:rsidP="0054264E">
      <w:pPr>
        <w:spacing w:after="30"/>
      </w:pPr>
      <w:proofErr w:type="spellStart"/>
      <w:r w:rsidRPr="00F22022">
        <w:t>McIntosh</w:t>
      </w:r>
      <w:proofErr w:type="spellEnd"/>
      <w:r w:rsidRPr="00F22022">
        <w:t xml:space="preserve"> Richard William</w:t>
      </w:r>
    </w:p>
    <w:p w14:paraId="027546C2" w14:textId="77777777" w:rsidR="0054264E" w:rsidRPr="00F22022" w:rsidRDefault="0054264E" w:rsidP="0054264E">
      <w:pPr>
        <w:spacing w:after="30"/>
      </w:pPr>
      <w:r w:rsidRPr="00F22022">
        <w:t>Molnár Ferenc</w:t>
      </w:r>
    </w:p>
    <w:p w14:paraId="68282B8F" w14:textId="77777777" w:rsidR="0054264E" w:rsidRPr="00F22022" w:rsidRDefault="0054264E" w:rsidP="0054264E">
      <w:pPr>
        <w:spacing w:after="30"/>
      </w:pPr>
      <w:r w:rsidRPr="00F22022">
        <w:t>Molnár Péter Gábor</w:t>
      </w:r>
    </w:p>
    <w:p w14:paraId="681BF7CC" w14:textId="77777777" w:rsidR="0054264E" w:rsidRPr="00F22022" w:rsidRDefault="0054264E" w:rsidP="0054264E">
      <w:pPr>
        <w:spacing w:after="30"/>
      </w:pPr>
      <w:r w:rsidRPr="00F22022">
        <w:t>Mucsi Balázs</w:t>
      </w:r>
    </w:p>
    <w:p w14:paraId="13FE3EB4" w14:textId="77777777" w:rsidR="0054264E" w:rsidRPr="00F22022" w:rsidRDefault="0054264E" w:rsidP="0054264E">
      <w:pPr>
        <w:spacing w:after="30"/>
      </w:pPr>
      <w:r w:rsidRPr="00F22022">
        <w:t>Nagy Béla</w:t>
      </w:r>
    </w:p>
    <w:p w14:paraId="1BB840F5" w14:textId="77777777" w:rsidR="0054264E" w:rsidRPr="00F22022" w:rsidRDefault="0054264E" w:rsidP="0054264E">
      <w:pPr>
        <w:spacing w:after="30"/>
      </w:pPr>
      <w:r w:rsidRPr="00F22022">
        <w:t>Németh Tibor</w:t>
      </w:r>
    </w:p>
    <w:p w14:paraId="06A0A803" w14:textId="77777777" w:rsidR="0054264E" w:rsidRPr="00F22022" w:rsidRDefault="0054264E" w:rsidP="0054264E">
      <w:pPr>
        <w:spacing w:after="30"/>
      </w:pPr>
      <w:r w:rsidRPr="00F22022">
        <w:t>Orbán Richárd</w:t>
      </w:r>
    </w:p>
    <w:p w14:paraId="5C5A269F" w14:textId="77777777" w:rsidR="0054264E" w:rsidRPr="00F22022" w:rsidRDefault="0054264E" w:rsidP="0054264E">
      <w:pPr>
        <w:spacing w:after="30"/>
      </w:pPr>
      <w:proofErr w:type="spellStart"/>
      <w:r w:rsidRPr="00F22022">
        <w:t>Oross</w:t>
      </w:r>
      <w:proofErr w:type="spellEnd"/>
      <w:r w:rsidRPr="00F22022">
        <w:t xml:space="preserve"> Oszvald</w:t>
      </w:r>
    </w:p>
    <w:p w14:paraId="0988900F" w14:textId="77777777" w:rsidR="0054264E" w:rsidRPr="00F22022" w:rsidRDefault="0054264E" w:rsidP="0054264E">
      <w:pPr>
        <w:spacing w:after="30"/>
      </w:pPr>
      <w:r w:rsidRPr="00F22022">
        <w:t>Papp Gábor</w:t>
      </w:r>
    </w:p>
    <w:p w14:paraId="570B514F" w14:textId="77777777" w:rsidR="0054264E" w:rsidRPr="00F22022" w:rsidRDefault="0054264E" w:rsidP="0054264E">
      <w:pPr>
        <w:spacing w:after="30"/>
      </w:pPr>
      <w:proofErr w:type="spellStart"/>
      <w:r w:rsidRPr="00F22022">
        <w:t>Pesztránszki</w:t>
      </w:r>
      <w:proofErr w:type="spellEnd"/>
      <w:r w:rsidRPr="00F22022">
        <w:t xml:space="preserve"> Károly</w:t>
      </w:r>
    </w:p>
    <w:p w14:paraId="683B36F0" w14:textId="77777777" w:rsidR="0054264E" w:rsidRPr="00F22022" w:rsidRDefault="0054264E" w:rsidP="0054264E">
      <w:pPr>
        <w:spacing w:after="30"/>
      </w:pPr>
      <w:proofErr w:type="spellStart"/>
      <w:r w:rsidRPr="00F22022">
        <w:t>Péterdi</w:t>
      </w:r>
      <w:proofErr w:type="spellEnd"/>
      <w:r w:rsidRPr="00F22022">
        <w:t xml:space="preserve"> Bálint</w:t>
      </w:r>
    </w:p>
    <w:p w14:paraId="42B77CF7" w14:textId="77777777" w:rsidR="0054264E" w:rsidRPr="00F22022" w:rsidRDefault="0054264E" w:rsidP="0054264E">
      <w:pPr>
        <w:spacing w:after="30"/>
      </w:pPr>
      <w:r w:rsidRPr="00F22022">
        <w:t>Pethő Gábor</w:t>
      </w:r>
    </w:p>
    <w:p w14:paraId="1441D92A" w14:textId="77777777" w:rsidR="0054264E" w:rsidRPr="00F22022" w:rsidRDefault="0054264E" w:rsidP="0054264E">
      <w:pPr>
        <w:spacing w:after="30"/>
      </w:pPr>
      <w:r w:rsidRPr="00F22022">
        <w:t>Püspöki Zoltán László</w:t>
      </w:r>
    </w:p>
    <w:p w14:paraId="7C34A0B3" w14:textId="77777777" w:rsidR="0054264E" w:rsidRDefault="0054264E" w:rsidP="0054264E">
      <w:pPr>
        <w:spacing w:after="30"/>
      </w:pPr>
    </w:p>
    <w:p w14:paraId="3D34D409" w14:textId="77D9DE5D" w:rsidR="0054264E" w:rsidRPr="00F22022" w:rsidRDefault="0054264E" w:rsidP="0054264E">
      <w:pPr>
        <w:spacing w:after="30"/>
      </w:pPr>
      <w:proofErr w:type="spellStart"/>
      <w:r w:rsidRPr="00F22022">
        <w:t>Raucsik</w:t>
      </w:r>
      <w:proofErr w:type="spellEnd"/>
      <w:r w:rsidRPr="00F22022">
        <w:t xml:space="preserve"> Béla</w:t>
      </w:r>
    </w:p>
    <w:p w14:paraId="2EB72474" w14:textId="4B5B0C65" w:rsidR="0054264E" w:rsidRPr="00F22022" w:rsidRDefault="0054264E" w:rsidP="0054264E">
      <w:pPr>
        <w:spacing w:after="30"/>
      </w:pPr>
      <w:proofErr w:type="spellStart"/>
      <w:r w:rsidRPr="00F22022">
        <w:t>Raucsikné</w:t>
      </w:r>
      <w:proofErr w:type="spellEnd"/>
      <w:r w:rsidRPr="00F22022">
        <w:t xml:space="preserve"> Varga Andrea Beáta</w:t>
      </w:r>
    </w:p>
    <w:p w14:paraId="42FE3F0C" w14:textId="77777777" w:rsidR="0054264E" w:rsidRPr="00F22022" w:rsidRDefault="0054264E" w:rsidP="0054264E">
      <w:pPr>
        <w:spacing w:after="30"/>
      </w:pPr>
      <w:proofErr w:type="spellStart"/>
      <w:r w:rsidRPr="00F22022">
        <w:t>Rostási</w:t>
      </w:r>
      <w:proofErr w:type="spellEnd"/>
      <w:r w:rsidRPr="00F22022">
        <w:t xml:space="preserve"> Ágnes</w:t>
      </w:r>
    </w:p>
    <w:p w14:paraId="2EC57F16" w14:textId="77777777" w:rsidR="0054264E" w:rsidRPr="00F22022" w:rsidRDefault="0054264E" w:rsidP="0054264E">
      <w:pPr>
        <w:spacing w:after="30"/>
      </w:pPr>
      <w:proofErr w:type="spellStart"/>
      <w:r w:rsidRPr="00F22022">
        <w:t>Sahroz</w:t>
      </w:r>
      <w:proofErr w:type="spellEnd"/>
      <w:r w:rsidRPr="00F22022">
        <w:t xml:space="preserve">, </w:t>
      </w:r>
      <w:proofErr w:type="spellStart"/>
      <w:r w:rsidRPr="00F22022">
        <w:t>Mohammad</w:t>
      </w:r>
      <w:proofErr w:type="spellEnd"/>
    </w:p>
    <w:p w14:paraId="69A92CA8" w14:textId="77777777" w:rsidR="0054264E" w:rsidRPr="00F22022" w:rsidRDefault="0054264E" w:rsidP="0054264E">
      <w:pPr>
        <w:spacing w:after="30"/>
      </w:pPr>
      <w:r w:rsidRPr="00F22022">
        <w:t>Sándor Csaba</w:t>
      </w:r>
    </w:p>
    <w:p w14:paraId="1A2315AE" w14:textId="77777777" w:rsidR="0054264E" w:rsidRPr="00F22022" w:rsidRDefault="0054264E" w:rsidP="0054264E">
      <w:pPr>
        <w:spacing w:after="30"/>
      </w:pPr>
      <w:proofErr w:type="spellStart"/>
      <w:r w:rsidRPr="00F22022">
        <w:t>Schváb</w:t>
      </w:r>
      <w:proofErr w:type="spellEnd"/>
      <w:r w:rsidRPr="00F22022">
        <w:t xml:space="preserve"> Zoltán</w:t>
      </w:r>
    </w:p>
    <w:p w14:paraId="4F037639" w14:textId="77777777" w:rsidR="0054264E" w:rsidRPr="00F22022" w:rsidRDefault="0054264E" w:rsidP="0054264E">
      <w:pPr>
        <w:spacing w:after="30"/>
      </w:pPr>
      <w:r w:rsidRPr="00F22022">
        <w:t>Simon István</w:t>
      </w:r>
    </w:p>
    <w:p w14:paraId="52DB4385" w14:textId="77777777" w:rsidR="0054264E" w:rsidRPr="00F22022" w:rsidRDefault="0054264E" w:rsidP="0054264E">
      <w:pPr>
        <w:spacing w:after="30"/>
      </w:pPr>
      <w:r w:rsidRPr="00F22022">
        <w:t>Sipos Péter</w:t>
      </w:r>
    </w:p>
    <w:p w14:paraId="40BA24DA" w14:textId="77777777" w:rsidR="0054264E" w:rsidRPr="00F22022" w:rsidRDefault="0054264E" w:rsidP="0054264E">
      <w:pPr>
        <w:spacing w:after="30"/>
      </w:pPr>
      <w:proofErr w:type="spellStart"/>
      <w:r w:rsidRPr="00F22022">
        <w:t>Skita</w:t>
      </w:r>
      <w:proofErr w:type="spellEnd"/>
      <w:r w:rsidRPr="00F22022">
        <w:t xml:space="preserve"> Diána</w:t>
      </w:r>
    </w:p>
    <w:p w14:paraId="40248960" w14:textId="77777777" w:rsidR="0054264E" w:rsidRPr="00F22022" w:rsidRDefault="0054264E" w:rsidP="0054264E">
      <w:pPr>
        <w:spacing w:after="30"/>
      </w:pPr>
      <w:r w:rsidRPr="00F22022">
        <w:t>Stadler Tamás</w:t>
      </w:r>
    </w:p>
    <w:p w14:paraId="54B6FAF8" w14:textId="77777777" w:rsidR="0054264E" w:rsidRPr="00F22022" w:rsidRDefault="0054264E" w:rsidP="0054264E">
      <w:pPr>
        <w:spacing w:after="30"/>
      </w:pPr>
      <w:r w:rsidRPr="00F22022">
        <w:t>Szabó Csaba</w:t>
      </w:r>
    </w:p>
    <w:p w14:paraId="0AC6E6CC" w14:textId="77777777" w:rsidR="0054264E" w:rsidRPr="00F22022" w:rsidRDefault="0054264E" w:rsidP="0054264E">
      <w:pPr>
        <w:spacing w:after="30"/>
      </w:pPr>
      <w:r w:rsidRPr="00F22022">
        <w:t>Szakmány György</w:t>
      </w:r>
    </w:p>
    <w:p w14:paraId="0B90C667" w14:textId="77777777" w:rsidR="0054264E" w:rsidRPr="00F22022" w:rsidRDefault="0054264E" w:rsidP="0054264E">
      <w:pPr>
        <w:spacing w:after="30"/>
      </w:pPr>
      <w:r w:rsidRPr="00F22022">
        <w:t>Szalai Zoltán</w:t>
      </w:r>
    </w:p>
    <w:p w14:paraId="4C1809ED" w14:textId="77777777" w:rsidR="0054264E" w:rsidRPr="00F22022" w:rsidRDefault="0054264E" w:rsidP="0054264E">
      <w:pPr>
        <w:spacing w:after="30"/>
      </w:pPr>
      <w:r w:rsidRPr="00F22022">
        <w:t>Szentirmai Gábor</w:t>
      </w:r>
    </w:p>
    <w:p w14:paraId="51419EE4" w14:textId="77777777" w:rsidR="0054264E" w:rsidRPr="00F22022" w:rsidRDefault="0054264E" w:rsidP="0054264E">
      <w:pPr>
        <w:spacing w:after="30"/>
      </w:pPr>
      <w:proofErr w:type="spellStart"/>
      <w:r w:rsidRPr="00F22022">
        <w:t>Szilágyiné</w:t>
      </w:r>
      <w:proofErr w:type="spellEnd"/>
      <w:r w:rsidRPr="00F22022">
        <w:t xml:space="preserve"> Dr. Sebők Szilvia</w:t>
      </w:r>
    </w:p>
    <w:p w14:paraId="5D7969D7" w14:textId="77777777" w:rsidR="0054264E" w:rsidRPr="00F22022" w:rsidRDefault="0054264E" w:rsidP="0054264E">
      <w:pPr>
        <w:spacing w:after="30"/>
      </w:pPr>
      <w:r w:rsidRPr="00F22022">
        <w:t>Szücs Levente Csaba</w:t>
      </w:r>
    </w:p>
    <w:p w14:paraId="15DE5538" w14:textId="77777777" w:rsidR="0054264E" w:rsidRPr="00F22022" w:rsidRDefault="0054264E" w:rsidP="0054264E">
      <w:pPr>
        <w:spacing w:after="30"/>
      </w:pPr>
      <w:r w:rsidRPr="00F22022">
        <w:t>Tímár Szabolcs</w:t>
      </w:r>
    </w:p>
    <w:p w14:paraId="0D77FF57" w14:textId="77777777" w:rsidR="0054264E" w:rsidRPr="00F22022" w:rsidRDefault="0054264E" w:rsidP="0054264E">
      <w:pPr>
        <w:spacing w:after="30"/>
      </w:pPr>
      <w:r w:rsidRPr="00F22022">
        <w:t>Tóth Judit</w:t>
      </w:r>
    </w:p>
    <w:p w14:paraId="4F8B76B5" w14:textId="77777777" w:rsidR="0054264E" w:rsidRPr="00F22022" w:rsidRDefault="0054264E" w:rsidP="0054264E">
      <w:pPr>
        <w:spacing w:after="30"/>
      </w:pPr>
      <w:r w:rsidRPr="00F22022">
        <w:t>Tóthné Makk Ágnes</w:t>
      </w:r>
    </w:p>
    <w:p w14:paraId="3455F03F" w14:textId="77777777" w:rsidR="0054264E" w:rsidRPr="00F22022" w:rsidRDefault="0054264E" w:rsidP="0054264E">
      <w:pPr>
        <w:spacing w:after="30"/>
      </w:pPr>
      <w:proofErr w:type="spellStart"/>
      <w:r w:rsidRPr="00F22022">
        <w:t>Trauer</w:t>
      </w:r>
      <w:proofErr w:type="spellEnd"/>
      <w:r w:rsidRPr="00F22022">
        <w:t xml:space="preserve"> Ákos</w:t>
      </w:r>
    </w:p>
    <w:p w14:paraId="5FEE6957" w14:textId="77777777" w:rsidR="0054264E" w:rsidRPr="00F22022" w:rsidRDefault="0054264E" w:rsidP="0054264E">
      <w:pPr>
        <w:spacing w:after="30"/>
      </w:pPr>
      <w:r w:rsidRPr="00F22022">
        <w:t>Udvarhelyi Nándor</w:t>
      </w:r>
    </w:p>
    <w:p w14:paraId="584C213F" w14:textId="77777777" w:rsidR="0054264E" w:rsidRPr="00F22022" w:rsidRDefault="0054264E" w:rsidP="0054264E">
      <w:pPr>
        <w:spacing w:after="30"/>
      </w:pPr>
      <w:r w:rsidRPr="00F22022">
        <w:t>Vári Tamás Zsolt</w:t>
      </w:r>
    </w:p>
    <w:p w14:paraId="7BA44447" w14:textId="77777777" w:rsidR="0054264E" w:rsidRPr="00F22022" w:rsidRDefault="0054264E" w:rsidP="0054264E">
      <w:pPr>
        <w:spacing w:after="30"/>
      </w:pPr>
      <w:r w:rsidRPr="00F22022">
        <w:t>Vári Zoltán</w:t>
      </w:r>
    </w:p>
    <w:p w14:paraId="67DC4230" w14:textId="77777777" w:rsidR="0054264E" w:rsidRPr="00F22022" w:rsidRDefault="0054264E" w:rsidP="0054264E">
      <w:pPr>
        <w:spacing w:after="30"/>
      </w:pPr>
      <w:r w:rsidRPr="00F22022">
        <w:t>Vécsei Enikő Réka</w:t>
      </w:r>
    </w:p>
    <w:p w14:paraId="07E428F2" w14:textId="77777777" w:rsidR="0054264E" w:rsidRPr="00F22022" w:rsidRDefault="0054264E" w:rsidP="0054264E">
      <w:pPr>
        <w:spacing w:after="30"/>
      </w:pPr>
      <w:r w:rsidRPr="00F22022">
        <w:t>Viczián István</w:t>
      </w:r>
    </w:p>
    <w:p w14:paraId="570388E8" w14:textId="77777777" w:rsidR="0054264E" w:rsidRPr="00F22022" w:rsidRDefault="0054264E" w:rsidP="0054264E">
      <w:pPr>
        <w:spacing w:after="30"/>
      </w:pPr>
      <w:proofErr w:type="spellStart"/>
      <w:r w:rsidRPr="00F22022">
        <w:t>Viktorik</w:t>
      </w:r>
      <w:proofErr w:type="spellEnd"/>
      <w:r w:rsidRPr="00F22022">
        <w:t xml:space="preserve"> Orsolya</w:t>
      </w:r>
    </w:p>
    <w:p w14:paraId="3DA80093" w14:textId="77777777" w:rsidR="0054264E" w:rsidRPr="00F22022" w:rsidRDefault="0054264E" w:rsidP="0054264E">
      <w:pPr>
        <w:spacing w:after="30"/>
      </w:pPr>
      <w:proofErr w:type="spellStart"/>
      <w:r w:rsidRPr="00F22022">
        <w:t>Vilusz</w:t>
      </w:r>
      <w:proofErr w:type="spellEnd"/>
      <w:r w:rsidRPr="00F22022">
        <w:t xml:space="preserve"> Lénárd</w:t>
      </w:r>
    </w:p>
    <w:p w14:paraId="712AEE80" w14:textId="77777777" w:rsidR="0054264E" w:rsidRPr="00F22022" w:rsidRDefault="0054264E" w:rsidP="0054264E">
      <w:pPr>
        <w:spacing w:after="30"/>
      </w:pPr>
      <w:proofErr w:type="spellStart"/>
      <w:r w:rsidRPr="00F22022">
        <w:t>Weiszburg</w:t>
      </w:r>
      <w:proofErr w:type="spellEnd"/>
      <w:r w:rsidRPr="00F22022">
        <w:t xml:space="preserve"> Tamás</w:t>
      </w:r>
    </w:p>
    <w:p w14:paraId="170CA24F" w14:textId="77777777" w:rsidR="0054264E" w:rsidRPr="00F22022" w:rsidRDefault="0054264E" w:rsidP="0054264E">
      <w:pPr>
        <w:spacing w:after="30"/>
      </w:pPr>
      <w:proofErr w:type="spellStart"/>
      <w:r w:rsidRPr="00F22022">
        <w:t>Zelenka</w:t>
      </w:r>
      <w:proofErr w:type="spellEnd"/>
      <w:r w:rsidRPr="00F22022">
        <w:t xml:space="preserve"> Tibor</w:t>
      </w:r>
    </w:p>
    <w:p w14:paraId="3643A053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num="3" w:space="708"/>
          <w:docGrid w:linePitch="326"/>
        </w:sectPr>
      </w:pPr>
    </w:p>
    <w:p w14:paraId="73131E16" w14:textId="289801D5" w:rsidR="0054264E" w:rsidRDefault="0054264E">
      <w:pPr>
        <w:widowControl/>
        <w:suppressAutoHyphens w:val="0"/>
        <w:autoSpaceDE/>
        <w:rPr>
          <w:b/>
          <w:sz w:val="26"/>
          <w:szCs w:val="26"/>
        </w:rPr>
      </w:pPr>
    </w:p>
    <w:p w14:paraId="76700A96" w14:textId="7359207E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docGrid w:linePitch="326"/>
        </w:sectPr>
      </w:pPr>
      <w:r>
        <w:rPr>
          <w:b/>
          <w:sz w:val="26"/>
          <w:szCs w:val="26"/>
        </w:rPr>
        <w:t>Ásványtan</w:t>
      </w:r>
      <w:r w:rsidR="001D016B">
        <w:rPr>
          <w:b/>
          <w:sz w:val="26"/>
          <w:szCs w:val="26"/>
        </w:rPr>
        <w:t xml:space="preserve">i, </w:t>
      </w:r>
      <w:r>
        <w:rPr>
          <w:b/>
          <w:sz w:val="26"/>
          <w:szCs w:val="26"/>
        </w:rPr>
        <w:t>Geokémiai és Kőzettani Szakosztály</w:t>
      </w:r>
    </w:p>
    <w:p w14:paraId="64FC4975" w14:textId="77777777" w:rsidR="0054264E" w:rsidRDefault="0054264E" w:rsidP="0054264E">
      <w:pPr>
        <w:spacing w:after="30"/>
      </w:pPr>
    </w:p>
    <w:p w14:paraId="304D56EB" w14:textId="0DB49D1E" w:rsidR="0054264E" w:rsidRPr="004C72CB" w:rsidRDefault="0054264E" w:rsidP="0054264E">
      <w:pPr>
        <w:spacing w:after="30"/>
      </w:pPr>
      <w:proofErr w:type="spellStart"/>
      <w:r w:rsidRPr="004C72CB">
        <w:t>Acsai</w:t>
      </w:r>
      <w:proofErr w:type="spellEnd"/>
      <w:r w:rsidRPr="004C72CB">
        <w:t xml:space="preserve"> Henriett</w:t>
      </w:r>
    </w:p>
    <w:p w14:paraId="220C301E" w14:textId="77777777" w:rsidR="0054264E" w:rsidRPr="004C72CB" w:rsidRDefault="0054264E" w:rsidP="0054264E">
      <w:pPr>
        <w:spacing w:after="30"/>
      </w:pPr>
      <w:proofErr w:type="spellStart"/>
      <w:r w:rsidRPr="004C72CB">
        <w:t>Ahmad</w:t>
      </w:r>
      <w:proofErr w:type="spellEnd"/>
      <w:r w:rsidRPr="004C72CB">
        <w:t xml:space="preserve"> </w:t>
      </w:r>
      <w:proofErr w:type="spellStart"/>
      <w:r w:rsidRPr="004C72CB">
        <w:t>Abudayeh</w:t>
      </w:r>
      <w:proofErr w:type="spellEnd"/>
    </w:p>
    <w:p w14:paraId="489EB1F6" w14:textId="77777777" w:rsidR="0054264E" w:rsidRPr="004C72CB" w:rsidRDefault="0054264E" w:rsidP="0054264E">
      <w:pPr>
        <w:spacing w:after="30"/>
      </w:pPr>
      <w:r w:rsidRPr="004C72CB">
        <w:t>Andó József</w:t>
      </w:r>
    </w:p>
    <w:p w14:paraId="0B1DF3A7" w14:textId="77777777" w:rsidR="0054264E" w:rsidRPr="004C72CB" w:rsidRDefault="0054264E" w:rsidP="0054264E">
      <w:pPr>
        <w:spacing w:after="30"/>
      </w:pPr>
      <w:r w:rsidRPr="004C72CB">
        <w:t>Aradi László Előd</w:t>
      </w:r>
    </w:p>
    <w:p w14:paraId="1718F382" w14:textId="77777777" w:rsidR="0054264E" w:rsidRPr="004C72CB" w:rsidRDefault="0054264E" w:rsidP="0054264E">
      <w:pPr>
        <w:spacing w:after="30"/>
      </w:pPr>
      <w:r w:rsidRPr="004C72CB">
        <w:t>Arató Róbert</w:t>
      </w:r>
    </w:p>
    <w:p w14:paraId="334291A7" w14:textId="5B8D2FBB" w:rsidR="0054264E" w:rsidRPr="004C72CB" w:rsidRDefault="0054264E" w:rsidP="0054264E">
      <w:pPr>
        <w:spacing w:after="30"/>
      </w:pPr>
      <w:r w:rsidRPr="004C72CB">
        <w:t>Árgyelán József Tibor</w:t>
      </w:r>
    </w:p>
    <w:p w14:paraId="1BDA7BD4" w14:textId="56A994E6" w:rsidR="0054264E" w:rsidRPr="004C72CB" w:rsidRDefault="0054264E" w:rsidP="0054264E">
      <w:pPr>
        <w:spacing w:after="30"/>
      </w:pPr>
      <w:r w:rsidRPr="004C72CB">
        <w:t>Árkai Péter</w:t>
      </w:r>
    </w:p>
    <w:p w14:paraId="27CD246C" w14:textId="068C49FE" w:rsidR="0054264E" w:rsidRPr="004C72CB" w:rsidRDefault="0054264E" w:rsidP="0054264E">
      <w:pPr>
        <w:spacing w:after="30"/>
      </w:pPr>
      <w:r w:rsidRPr="004C72CB">
        <w:t>Bagolyné Árgyelán Gizella</w:t>
      </w:r>
    </w:p>
    <w:p w14:paraId="03FB03C0" w14:textId="7F29CB8E" w:rsidR="0054264E" w:rsidRPr="004C72CB" w:rsidRDefault="0054264E" w:rsidP="0054264E">
      <w:pPr>
        <w:spacing w:after="30"/>
      </w:pPr>
      <w:r w:rsidRPr="004C72CB">
        <w:t>Bajnai Dávid</w:t>
      </w:r>
    </w:p>
    <w:p w14:paraId="4FCB9F49" w14:textId="526D055B" w:rsidR="0054264E" w:rsidRPr="004C72CB" w:rsidRDefault="00C04CA1" w:rsidP="0054264E">
      <w:pPr>
        <w:spacing w:after="30"/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C04C05C" wp14:editId="6C4D1CE1">
                <wp:simplePos x="0" y="0"/>
                <wp:positionH relativeFrom="margin">
                  <wp:posOffset>1394460</wp:posOffset>
                </wp:positionH>
                <wp:positionV relativeFrom="paragraph">
                  <wp:posOffset>1270</wp:posOffset>
                </wp:positionV>
                <wp:extent cx="2360930" cy="243840"/>
                <wp:effectExtent l="0" t="0" r="9525" b="3810"/>
                <wp:wrapSquare wrapText="bothSides"/>
                <wp:docPr id="188094869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CF991" w14:textId="5C2D9F13" w:rsidR="00664357" w:rsidRDefault="00664357" w:rsidP="00664357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C05C" id="_x0000_s1041" type="#_x0000_t202" style="position:absolute;margin-left:109.8pt;margin-top:.1pt;width:185.9pt;height:19.2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" stroked="f">
                <v:textbox>
                  <w:txbxContent>
                    <w:p w14:paraId="032CF991" w14:textId="5C2D9F13" w:rsidR="00664357" w:rsidRDefault="00664357" w:rsidP="00664357">
                      <w:pPr>
                        <w:jc w:val="center"/>
                      </w:pPr>
                      <w:r>
                        <w:t>1</w:t>
                      </w:r>
                      <w: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264E" w:rsidRPr="004C72CB">
        <w:t>Bajnóczi Bernadett</w:t>
      </w:r>
    </w:p>
    <w:p w14:paraId="51AA98BF" w14:textId="0A05EA3E" w:rsidR="0054264E" w:rsidRPr="004C72CB" w:rsidRDefault="0054264E" w:rsidP="0054264E">
      <w:pPr>
        <w:spacing w:after="30"/>
      </w:pPr>
      <w:r w:rsidRPr="004C72CB">
        <w:t>Balassa Csilla</w:t>
      </w:r>
    </w:p>
    <w:p w14:paraId="18B2C070" w14:textId="77777777" w:rsidR="0054264E" w:rsidRPr="004C72CB" w:rsidRDefault="0054264E" w:rsidP="0054264E">
      <w:pPr>
        <w:spacing w:after="30"/>
      </w:pPr>
      <w:r w:rsidRPr="004C72CB">
        <w:t>Balázs Endre</w:t>
      </w:r>
    </w:p>
    <w:p w14:paraId="1C8D557E" w14:textId="77777777" w:rsidR="0054264E" w:rsidRPr="004C72CB" w:rsidRDefault="0054264E" w:rsidP="0054264E">
      <w:pPr>
        <w:spacing w:after="30"/>
      </w:pPr>
      <w:r w:rsidRPr="004C72CB">
        <w:t>Balázs Henriett Gabriella</w:t>
      </w:r>
    </w:p>
    <w:p w14:paraId="75157D37" w14:textId="77777777" w:rsidR="0054264E" w:rsidRPr="004C72CB" w:rsidRDefault="0054264E" w:rsidP="0054264E">
      <w:pPr>
        <w:spacing w:after="30"/>
      </w:pPr>
      <w:r w:rsidRPr="004C72CB">
        <w:t>Bali Enikő</w:t>
      </w:r>
    </w:p>
    <w:p w14:paraId="54719AE5" w14:textId="77777777" w:rsidR="0054264E" w:rsidRPr="004C72CB" w:rsidRDefault="0054264E" w:rsidP="0054264E">
      <w:pPr>
        <w:spacing w:after="30"/>
      </w:pPr>
      <w:r w:rsidRPr="004C72CB">
        <w:t>Balla László</w:t>
      </w:r>
    </w:p>
    <w:p w14:paraId="25501D08" w14:textId="3D9B0B3C" w:rsidR="0054264E" w:rsidRPr="004C72CB" w:rsidRDefault="0054264E" w:rsidP="0054264E">
      <w:pPr>
        <w:spacing w:after="30"/>
      </w:pPr>
      <w:r w:rsidRPr="004C72CB">
        <w:t>Baloghné Dr. Kiss Gabriella</w:t>
      </w:r>
    </w:p>
    <w:p w14:paraId="0D768D95" w14:textId="77777777" w:rsidR="0054264E" w:rsidRPr="004C72CB" w:rsidRDefault="0054264E" w:rsidP="0054264E">
      <w:pPr>
        <w:spacing w:after="30"/>
      </w:pPr>
      <w:r w:rsidRPr="004C72CB">
        <w:t>Baradlai Pál</w:t>
      </w:r>
    </w:p>
    <w:p w14:paraId="18224028" w14:textId="77777777" w:rsidR="0054264E" w:rsidRPr="004C72CB" w:rsidRDefault="0054264E" w:rsidP="0054264E">
      <w:pPr>
        <w:spacing w:after="30"/>
      </w:pPr>
      <w:r w:rsidRPr="004C72CB">
        <w:t>Bata Gábor</w:t>
      </w:r>
    </w:p>
    <w:p w14:paraId="75040CC1" w14:textId="77777777" w:rsidR="0054264E" w:rsidRPr="004C72CB" w:rsidRDefault="0054264E" w:rsidP="0054264E">
      <w:pPr>
        <w:spacing w:after="30"/>
      </w:pPr>
      <w:r w:rsidRPr="004C72CB">
        <w:t>Bendő Zsolt</w:t>
      </w:r>
    </w:p>
    <w:p w14:paraId="376A3A3B" w14:textId="08195231" w:rsidR="0054264E" w:rsidRPr="004C72CB" w:rsidRDefault="0054264E" w:rsidP="0054264E">
      <w:pPr>
        <w:spacing w:after="30"/>
      </w:pPr>
      <w:r w:rsidRPr="004C72CB">
        <w:t>Benkó Zsolt</w:t>
      </w:r>
    </w:p>
    <w:p w14:paraId="5D673DE5" w14:textId="3B734788" w:rsidR="0054264E" w:rsidRPr="004C72CB" w:rsidRDefault="0054264E" w:rsidP="0054264E">
      <w:pPr>
        <w:spacing w:after="30"/>
      </w:pPr>
      <w:r w:rsidRPr="004C72CB">
        <w:t>Benyó-Korcsmáros Réka</w:t>
      </w:r>
      <w:r w:rsidR="00664357">
        <w:br/>
      </w:r>
      <w:proofErr w:type="spellStart"/>
      <w:r w:rsidRPr="004C72CB">
        <w:t>Berkesi</w:t>
      </w:r>
      <w:proofErr w:type="spellEnd"/>
      <w:r w:rsidRPr="004C72CB">
        <w:t xml:space="preserve"> Márta</w:t>
      </w:r>
    </w:p>
    <w:p w14:paraId="5CBE70F4" w14:textId="77777777" w:rsidR="0054264E" w:rsidRPr="004C72CB" w:rsidRDefault="0054264E" w:rsidP="0054264E">
      <w:pPr>
        <w:spacing w:after="30"/>
      </w:pPr>
      <w:r w:rsidRPr="004C72CB">
        <w:t>Bíró Máté</w:t>
      </w:r>
    </w:p>
    <w:p w14:paraId="11002220" w14:textId="77777777" w:rsidR="0054264E" w:rsidRPr="004C72CB" w:rsidRDefault="0054264E" w:rsidP="0054264E">
      <w:pPr>
        <w:spacing w:after="30"/>
      </w:pPr>
      <w:r w:rsidRPr="004C72CB">
        <w:t>Bodor Balázs</w:t>
      </w:r>
    </w:p>
    <w:p w14:paraId="4D29E52A" w14:textId="77777777" w:rsidR="0054264E" w:rsidRPr="004C72CB" w:rsidRDefault="0054264E" w:rsidP="0054264E">
      <w:pPr>
        <w:spacing w:after="30"/>
      </w:pPr>
      <w:r w:rsidRPr="004C72CB">
        <w:t>Bodor Bálint</w:t>
      </w:r>
    </w:p>
    <w:p w14:paraId="5B49574B" w14:textId="77777777" w:rsidR="0054264E" w:rsidRPr="004C72CB" w:rsidRDefault="0054264E" w:rsidP="0054264E">
      <w:pPr>
        <w:spacing w:after="30"/>
      </w:pPr>
      <w:r w:rsidRPr="004C72CB">
        <w:t>Bognár László</w:t>
      </w:r>
    </w:p>
    <w:p w14:paraId="27A6CCB0" w14:textId="77777777" w:rsidR="0054264E" w:rsidRPr="004C72CB" w:rsidRDefault="0054264E" w:rsidP="0054264E">
      <w:pPr>
        <w:spacing w:after="30"/>
      </w:pPr>
      <w:r w:rsidRPr="004C72CB">
        <w:t>Bogos Csaba</w:t>
      </w:r>
    </w:p>
    <w:p w14:paraId="450739C1" w14:textId="77777777" w:rsidR="0054264E" w:rsidRPr="004C72CB" w:rsidRDefault="0054264E" w:rsidP="0054264E">
      <w:pPr>
        <w:spacing w:after="30"/>
      </w:pPr>
      <w:r w:rsidRPr="004C72CB">
        <w:t>Borbás Zita</w:t>
      </w:r>
    </w:p>
    <w:p w14:paraId="413F7555" w14:textId="77777777" w:rsidR="0054264E" w:rsidRPr="004C72CB" w:rsidRDefault="0054264E" w:rsidP="0054264E">
      <w:pPr>
        <w:spacing w:after="30"/>
      </w:pPr>
      <w:r w:rsidRPr="004C72CB">
        <w:t>Bordás Karolina</w:t>
      </w:r>
    </w:p>
    <w:p w14:paraId="3A851E03" w14:textId="77777777" w:rsidR="0054264E" w:rsidRPr="004C72CB" w:rsidRDefault="0054264E" w:rsidP="0054264E">
      <w:pPr>
        <w:spacing w:after="30"/>
      </w:pPr>
      <w:r w:rsidRPr="004C72CB">
        <w:t>Bozsik Vivien</w:t>
      </w:r>
    </w:p>
    <w:p w14:paraId="1FDD34A8" w14:textId="39A84A99" w:rsidR="0054264E" w:rsidRPr="004C72CB" w:rsidRDefault="0054264E" w:rsidP="0054264E">
      <w:pPr>
        <w:spacing w:after="30"/>
      </w:pPr>
      <w:proofErr w:type="spellStart"/>
      <w:r w:rsidRPr="004C72CB">
        <w:lastRenderedPageBreak/>
        <w:t>Breitner</w:t>
      </w:r>
      <w:proofErr w:type="spellEnd"/>
      <w:r w:rsidRPr="004C72CB">
        <w:t xml:space="preserve"> Dániel</w:t>
      </w:r>
    </w:p>
    <w:p w14:paraId="0439C32A" w14:textId="77777777" w:rsidR="0054264E" w:rsidRPr="004C72CB" w:rsidRDefault="0054264E" w:rsidP="0054264E">
      <w:pPr>
        <w:spacing w:after="30"/>
      </w:pPr>
      <w:r w:rsidRPr="004C72CB">
        <w:t>Buda György</w:t>
      </w:r>
    </w:p>
    <w:p w14:paraId="3700C33A" w14:textId="77777777" w:rsidR="0054264E" w:rsidRPr="004C72CB" w:rsidRDefault="0054264E" w:rsidP="0054264E">
      <w:pPr>
        <w:spacing w:after="30"/>
      </w:pPr>
      <w:r w:rsidRPr="004C72CB">
        <w:t>Buday Tamás</w:t>
      </w:r>
    </w:p>
    <w:p w14:paraId="334E5EEA" w14:textId="77777777" w:rsidR="0054264E" w:rsidRPr="004C72CB" w:rsidRDefault="0054264E" w:rsidP="0054264E">
      <w:pPr>
        <w:spacing w:after="30"/>
      </w:pPr>
      <w:r w:rsidRPr="004C72CB">
        <w:t>Burján Zsuzsanna</w:t>
      </w:r>
    </w:p>
    <w:p w14:paraId="609BFE7D" w14:textId="77777777" w:rsidR="0054264E" w:rsidRPr="004C72CB" w:rsidRDefault="0054264E" w:rsidP="0054264E">
      <w:pPr>
        <w:spacing w:after="30"/>
      </w:pPr>
      <w:proofErr w:type="spellStart"/>
      <w:r w:rsidRPr="004C72CB">
        <w:t>Cora</w:t>
      </w:r>
      <w:proofErr w:type="spellEnd"/>
      <w:r w:rsidRPr="004C72CB">
        <w:t xml:space="preserve"> Ildikó</w:t>
      </w:r>
    </w:p>
    <w:p w14:paraId="5B7EE630" w14:textId="77777777" w:rsidR="0054264E" w:rsidRPr="004C72CB" w:rsidRDefault="0054264E" w:rsidP="0054264E">
      <w:pPr>
        <w:spacing w:after="30"/>
      </w:pPr>
      <w:proofErr w:type="spellStart"/>
      <w:r w:rsidRPr="004C72CB">
        <w:t>Czuppon</w:t>
      </w:r>
      <w:proofErr w:type="spellEnd"/>
      <w:r w:rsidRPr="004C72CB">
        <w:t xml:space="preserve"> György</w:t>
      </w:r>
    </w:p>
    <w:p w14:paraId="2E51A50B" w14:textId="77777777" w:rsidR="0054264E" w:rsidRPr="004C72CB" w:rsidRDefault="0054264E" w:rsidP="0054264E">
      <w:pPr>
        <w:spacing w:after="30"/>
      </w:pPr>
      <w:proofErr w:type="spellStart"/>
      <w:r w:rsidRPr="004C72CB">
        <w:t>Csámer</w:t>
      </w:r>
      <w:proofErr w:type="spellEnd"/>
      <w:r w:rsidRPr="004C72CB">
        <w:t xml:space="preserve"> Árpád</w:t>
      </w:r>
    </w:p>
    <w:p w14:paraId="0D35562A" w14:textId="77777777" w:rsidR="0054264E" w:rsidRPr="004C72CB" w:rsidRDefault="0054264E" w:rsidP="0054264E">
      <w:pPr>
        <w:spacing w:after="30"/>
      </w:pPr>
      <w:r w:rsidRPr="004C72CB">
        <w:t>Cserép Barbara</w:t>
      </w:r>
    </w:p>
    <w:p w14:paraId="52374174" w14:textId="28D3FACA" w:rsidR="0054264E" w:rsidRPr="004C72CB" w:rsidRDefault="0054264E" w:rsidP="0054264E">
      <w:pPr>
        <w:spacing w:after="30"/>
      </w:pPr>
      <w:r w:rsidRPr="004C72CB">
        <w:t>Cseresznyés Dóra</w:t>
      </w:r>
    </w:p>
    <w:p w14:paraId="4AA21798" w14:textId="77777777" w:rsidR="0054264E" w:rsidRPr="004C72CB" w:rsidRDefault="0054264E" w:rsidP="0054264E">
      <w:pPr>
        <w:spacing w:after="30"/>
      </w:pPr>
      <w:r w:rsidRPr="004C72CB">
        <w:t>Csicsák József</w:t>
      </w:r>
    </w:p>
    <w:p w14:paraId="4770080C" w14:textId="77777777" w:rsidR="0054264E" w:rsidRPr="004C72CB" w:rsidRDefault="0054264E" w:rsidP="0054264E">
      <w:pPr>
        <w:spacing w:after="30"/>
      </w:pPr>
      <w:r w:rsidRPr="004C72CB">
        <w:t>Csillag János</w:t>
      </w:r>
    </w:p>
    <w:p w14:paraId="2FF1886E" w14:textId="77777777" w:rsidR="0054264E" w:rsidRPr="004C72CB" w:rsidRDefault="0054264E" w:rsidP="0054264E">
      <w:pPr>
        <w:spacing w:after="30"/>
      </w:pPr>
      <w:r w:rsidRPr="004C72CB">
        <w:t>Csomor Tibor Áron</w:t>
      </w:r>
    </w:p>
    <w:p w14:paraId="600BB628" w14:textId="77777777" w:rsidR="0054264E" w:rsidRPr="004C72CB" w:rsidRDefault="0054264E" w:rsidP="0054264E">
      <w:pPr>
        <w:spacing w:after="30"/>
      </w:pPr>
      <w:r w:rsidRPr="004C72CB">
        <w:t>Dallos Zsolt</w:t>
      </w:r>
    </w:p>
    <w:p w14:paraId="3C580056" w14:textId="77777777" w:rsidR="0054264E" w:rsidRPr="004C72CB" w:rsidRDefault="0054264E" w:rsidP="0054264E">
      <w:pPr>
        <w:spacing w:after="30"/>
      </w:pPr>
      <w:r w:rsidRPr="004C72CB">
        <w:t>Deák József György</w:t>
      </w:r>
    </w:p>
    <w:p w14:paraId="1711BAFC" w14:textId="77777777" w:rsidR="0054264E" w:rsidRPr="004C72CB" w:rsidRDefault="0054264E" w:rsidP="0054264E">
      <w:pPr>
        <w:spacing w:after="30"/>
      </w:pPr>
      <w:r w:rsidRPr="004C72CB">
        <w:t>Demény Attila</w:t>
      </w:r>
    </w:p>
    <w:p w14:paraId="1E3F23ED" w14:textId="77777777" w:rsidR="0054264E" w:rsidRPr="004C72CB" w:rsidRDefault="0054264E" w:rsidP="0054264E">
      <w:pPr>
        <w:spacing w:after="30"/>
      </w:pPr>
      <w:proofErr w:type="spellStart"/>
      <w:r w:rsidRPr="004C72CB">
        <w:t>Ditrói</w:t>
      </w:r>
      <w:proofErr w:type="spellEnd"/>
      <w:r w:rsidRPr="004C72CB">
        <w:t>-Puskás Zuárd</w:t>
      </w:r>
    </w:p>
    <w:p w14:paraId="7751EE6C" w14:textId="77777777" w:rsidR="0054264E" w:rsidRPr="004C72CB" w:rsidRDefault="0054264E" w:rsidP="0054264E">
      <w:pPr>
        <w:spacing w:after="30"/>
      </w:pPr>
      <w:r w:rsidRPr="004C72CB">
        <w:t>Dobosi Gábor</w:t>
      </w:r>
    </w:p>
    <w:p w14:paraId="1D348F56" w14:textId="77777777" w:rsidR="0054264E" w:rsidRPr="004C72CB" w:rsidRDefault="0054264E" w:rsidP="0054264E">
      <w:pPr>
        <w:spacing w:after="30"/>
      </w:pPr>
      <w:proofErr w:type="spellStart"/>
      <w:r w:rsidRPr="004C72CB">
        <w:t>Dódony</w:t>
      </w:r>
      <w:proofErr w:type="spellEnd"/>
      <w:r w:rsidRPr="004C72CB">
        <w:t xml:space="preserve"> István</w:t>
      </w:r>
    </w:p>
    <w:p w14:paraId="046B9184" w14:textId="77777777" w:rsidR="0054264E" w:rsidRPr="004C72CB" w:rsidRDefault="0054264E" w:rsidP="0054264E">
      <w:pPr>
        <w:spacing w:after="30"/>
      </w:pPr>
      <w:proofErr w:type="spellStart"/>
      <w:r w:rsidRPr="004C72CB">
        <w:t>Dunkl</w:t>
      </w:r>
      <w:proofErr w:type="spellEnd"/>
      <w:r w:rsidRPr="004C72CB">
        <w:t xml:space="preserve"> István</w:t>
      </w:r>
    </w:p>
    <w:p w14:paraId="2DBA1C11" w14:textId="77777777" w:rsidR="0054264E" w:rsidRPr="004C72CB" w:rsidRDefault="0054264E" w:rsidP="0054264E">
      <w:pPr>
        <w:spacing w:after="30"/>
      </w:pPr>
      <w:proofErr w:type="spellStart"/>
      <w:r w:rsidRPr="004C72CB">
        <w:t>Emanuel</w:t>
      </w:r>
      <w:proofErr w:type="spellEnd"/>
      <w:r w:rsidRPr="004C72CB">
        <w:t xml:space="preserve"> </w:t>
      </w:r>
      <w:proofErr w:type="spellStart"/>
      <w:r w:rsidRPr="004C72CB">
        <w:t>Andrade</w:t>
      </w:r>
      <w:proofErr w:type="spellEnd"/>
      <w:r w:rsidRPr="004C72CB">
        <w:t xml:space="preserve"> Albuquerque </w:t>
      </w:r>
      <w:proofErr w:type="spellStart"/>
      <w:r w:rsidRPr="004C72CB">
        <w:t>Mororó</w:t>
      </w:r>
      <w:proofErr w:type="spellEnd"/>
    </w:p>
    <w:p w14:paraId="57D38AF8" w14:textId="77777777" w:rsidR="0054264E" w:rsidRPr="004C72CB" w:rsidRDefault="0054264E" w:rsidP="0054264E">
      <w:pPr>
        <w:spacing w:after="30"/>
      </w:pPr>
      <w:proofErr w:type="spellStart"/>
      <w:r w:rsidRPr="004C72CB">
        <w:t>Embey-Isztin</w:t>
      </w:r>
      <w:proofErr w:type="spellEnd"/>
      <w:r w:rsidRPr="004C72CB">
        <w:t xml:space="preserve"> Antal</w:t>
      </w:r>
    </w:p>
    <w:p w14:paraId="69874148" w14:textId="77777777" w:rsidR="0054264E" w:rsidRPr="004C72CB" w:rsidRDefault="0054264E" w:rsidP="0054264E">
      <w:pPr>
        <w:spacing w:after="30"/>
      </w:pPr>
      <w:r w:rsidRPr="004C72CB">
        <w:t>Eszesné Kuhn Gizella</w:t>
      </w:r>
    </w:p>
    <w:p w14:paraId="04E0444C" w14:textId="77777777" w:rsidR="0054264E" w:rsidRPr="004C72CB" w:rsidRDefault="0054264E" w:rsidP="0054264E">
      <w:pPr>
        <w:spacing w:after="30"/>
      </w:pPr>
      <w:r w:rsidRPr="004C72CB">
        <w:t xml:space="preserve">Falus György </w:t>
      </w:r>
    </w:p>
    <w:p w14:paraId="2AA8C29F" w14:textId="77777777" w:rsidR="0054264E" w:rsidRPr="004C72CB" w:rsidRDefault="0054264E" w:rsidP="0054264E">
      <w:pPr>
        <w:spacing w:after="30"/>
      </w:pPr>
      <w:r w:rsidRPr="004C72CB">
        <w:t>Faragó Enikő</w:t>
      </w:r>
    </w:p>
    <w:p w14:paraId="273F0B48" w14:textId="77777777" w:rsidR="0054264E" w:rsidRPr="004C72CB" w:rsidRDefault="0054264E" w:rsidP="0054264E">
      <w:pPr>
        <w:spacing w:after="30"/>
      </w:pPr>
      <w:r w:rsidRPr="004C72CB">
        <w:t>Farkas Csaba</w:t>
      </w:r>
    </w:p>
    <w:p w14:paraId="38A08181" w14:textId="77777777" w:rsidR="0054264E" w:rsidRPr="004C72CB" w:rsidRDefault="0054264E" w:rsidP="0054264E">
      <w:pPr>
        <w:spacing w:after="30"/>
      </w:pPr>
      <w:r w:rsidRPr="004C72CB">
        <w:t>Farkas Izabella Melinda</w:t>
      </w:r>
    </w:p>
    <w:p w14:paraId="0094FC1F" w14:textId="77777777" w:rsidR="0054264E" w:rsidRPr="004C72CB" w:rsidRDefault="0054264E" w:rsidP="0054264E">
      <w:pPr>
        <w:spacing w:after="30"/>
      </w:pPr>
      <w:r w:rsidRPr="004C72CB">
        <w:t>Fedor Ferenc</w:t>
      </w:r>
    </w:p>
    <w:p w14:paraId="6E98E4F6" w14:textId="77777777" w:rsidR="0054264E" w:rsidRPr="004C72CB" w:rsidRDefault="0054264E" w:rsidP="0054264E">
      <w:pPr>
        <w:spacing w:after="30"/>
      </w:pPr>
      <w:r w:rsidRPr="004C72CB">
        <w:t>Fehér Béla</w:t>
      </w:r>
    </w:p>
    <w:p w14:paraId="7A9497F1" w14:textId="77777777" w:rsidR="0054264E" w:rsidRPr="004C72CB" w:rsidRDefault="0054264E" w:rsidP="0054264E">
      <w:pPr>
        <w:spacing w:after="30"/>
      </w:pPr>
      <w:r w:rsidRPr="004C72CB">
        <w:t>Fekete Emőke</w:t>
      </w:r>
    </w:p>
    <w:p w14:paraId="3195F78E" w14:textId="77777777" w:rsidR="0054264E" w:rsidRPr="004C72CB" w:rsidRDefault="0054264E" w:rsidP="0054264E">
      <w:pPr>
        <w:spacing w:after="30"/>
      </w:pPr>
      <w:proofErr w:type="spellStart"/>
      <w:r w:rsidRPr="004C72CB">
        <w:t>Felkerné</w:t>
      </w:r>
      <w:proofErr w:type="spellEnd"/>
      <w:r w:rsidRPr="004C72CB">
        <w:t xml:space="preserve"> dr. </w:t>
      </w:r>
      <w:proofErr w:type="spellStart"/>
      <w:r w:rsidRPr="004C72CB">
        <w:t>Kóthay</w:t>
      </w:r>
      <w:proofErr w:type="spellEnd"/>
      <w:r w:rsidRPr="004C72CB">
        <w:t xml:space="preserve"> Klára</w:t>
      </w:r>
    </w:p>
    <w:p w14:paraId="6146D7ED" w14:textId="77777777" w:rsidR="0054264E" w:rsidRPr="004C72CB" w:rsidRDefault="0054264E" w:rsidP="0054264E">
      <w:pPr>
        <w:spacing w:after="30"/>
      </w:pPr>
      <w:r w:rsidRPr="004C72CB">
        <w:t>Fintor Krisztián</w:t>
      </w:r>
    </w:p>
    <w:p w14:paraId="75D69B07" w14:textId="77777777" w:rsidR="0054264E" w:rsidRPr="004C72CB" w:rsidRDefault="0054264E" w:rsidP="0054264E">
      <w:pPr>
        <w:spacing w:after="30"/>
      </w:pPr>
      <w:r w:rsidRPr="004C72CB">
        <w:t>Fórizs István</w:t>
      </w:r>
    </w:p>
    <w:p w14:paraId="45064604" w14:textId="7422CF75" w:rsidR="0054264E" w:rsidRPr="004C72CB" w:rsidRDefault="0054264E" w:rsidP="0054264E">
      <w:pPr>
        <w:spacing w:after="30"/>
      </w:pPr>
      <w:proofErr w:type="spellStart"/>
      <w:r w:rsidRPr="004C72CB">
        <w:t>Földessy</w:t>
      </w:r>
      <w:proofErr w:type="spellEnd"/>
      <w:r w:rsidRPr="004C72CB">
        <w:t xml:space="preserve"> János</w:t>
      </w:r>
    </w:p>
    <w:p w14:paraId="1CB8E5A4" w14:textId="0AC90C0A" w:rsidR="0054264E" w:rsidRPr="004C72CB" w:rsidRDefault="0054264E" w:rsidP="0054264E">
      <w:pPr>
        <w:spacing w:after="30"/>
      </w:pPr>
      <w:r w:rsidRPr="004C72CB">
        <w:t>Földing Gábor</w:t>
      </w:r>
    </w:p>
    <w:p w14:paraId="7C4E846A" w14:textId="61F816AA" w:rsidR="0054264E" w:rsidRPr="004C72CB" w:rsidRDefault="0054264E" w:rsidP="0054264E">
      <w:pPr>
        <w:spacing w:after="30"/>
      </w:pPr>
      <w:r w:rsidRPr="004C72CB">
        <w:t>Földvári Mária</w:t>
      </w:r>
    </w:p>
    <w:p w14:paraId="6B3ACD6B" w14:textId="77777777" w:rsidR="0054264E" w:rsidRPr="004C72CB" w:rsidRDefault="0054264E" w:rsidP="0054264E">
      <w:pPr>
        <w:spacing w:after="30"/>
      </w:pPr>
      <w:r w:rsidRPr="004C72CB">
        <w:t>Futó János</w:t>
      </w:r>
    </w:p>
    <w:p w14:paraId="49E765E6" w14:textId="14EAA33A" w:rsidR="0054264E" w:rsidRPr="004C72CB" w:rsidRDefault="0054264E" w:rsidP="0054264E">
      <w:pPr>
        <w:spacing w:after="30"/>
      </w:pPr>
      <w:r w:rsidRPr="004C72CB">
        <w:t>Futó Péter</w:t>
      </w:r>
    </w:p>
    <w:p w14:paraId="4D3D1546" w14:textId="77777777" w:rsidR="0054264E" w:rsidRPr="004C72CB" w:rsidRDefault="0054264E" w:rsidP="0054264E">
      <w:pPr>
        <w:spacing w:after="30"/>
      </w:pPr>
      <w:r w:rsidRPr="004C72CB">
        <w:t>Fügedi Ubul</w:t>
      </w:r>
    </w:p>
    <w:p w14:paraId="3B660DC6" w14:textId="64F9458B" w:rsidR="0054264E" w:rsidRPr="004C72CB" w:rsidRDefault="0054264E" w:rsidP="0054264E">
      <w:pPr>
        <w:spacing w:after="30"/>
      </w:pPr>
      <w:r w:rsidRPr="004C72CB">
        <w:t>Fülöp Éva sz. Mezei Éva</w:t>
      </w:r>
    </w:p>
    <w:p w14:paraId="552B3B9F" w14:textId="107721BF" w:rsidR="0054264E" w:rsidRPr="004C72CB" w:rsidRDefault="0054264E" w:rsidP="0054264E">
      <w:pPr>
        <w:spacing w:after="30"/>
      </w:pPr>
      <w:r w:rsidRPr="004C72CB">
        <w:t>Gál Benedek</w:t>
      </w:r>
    </w:p>
    <w:p w14:paraId="769B22AB" w14:textId="77777777" w:rsidR="0054264E" w:rsidRPr="004C72CB" w:rsidRDefault="0054264E" w:rsidP="0054264E">
      <w:pPr>
        <w:spacing w:after="30"/>
      </w:pPr>
      <w:r w:rsidRPr="004C72CB">
        <w:t>Gál Péter</w:t>
      </w:r>
    </w:p>
    <w:p w14:paraId="388DE724" w14:textId="69F357F3" w:rsidR="0054264E" w:rsidRPr="004C72CB" w:rsidRDefault="0054264E" w:rsidP="0054264E">
      <w:pPr>
        <w:spacing w:after="30"/>
      </w:pPr>
      <w:r w:rsidRPr="004C72CB">
        <w:t>Gál Vazul</w:t>
      </w:r>
    </w:p>
    <w:p w14:paraId="36E93502" w14:textId="619E1DD4" w:rsidR="0054264E" w:rsidRPr="004C72CB" w:rsidRDefault="0054264E" w:rsidP="0054264E">
      <w:pPr>
        <w:spacing w:after="30"/>
      </w:pPr>
      <w:r w:rsidRPr="004C72CB">
        <w:t>Gálné Dr. Sólymos Kamilla</w:t>
      </w:r>
    </w:p>
    <w:p w14:paraId="2BA35AE7" w14:textId="3260C614" w:rsidR="0054264E" w:rsidRPr="004C72CB" w:rsidRDefault="0054264E" w:rsidP="0054264E">
      <w:pPr>
        <w:spacing w:after="30"/>
      </w:pPr>
      <w:proofErr w:type="spellStart"/>
      <w:r w:rsidRPr="004C72CB">
        <w:t>Garaguly</w:t>
      </w:r>
      <w:proofErr w:type="spellEnd"/>
      <w:r w:rsidRPr="004C72CB">
        <w:t xml:space="preserve"> István</w:t>
      </w:r>
    </w:p>
    <w:p w14:paraId="34E32D34" w14:textId="76210430" w:rsidR="0054264E" w:rsidRPr="004C72CB" w:rsidRDefault="0054264E" w:rsidP="0054264E">
      <w:pPr>
        <w:spacing w:after="30"/>
      </w:pPr>
      <w:r w:rsidRPr="004C72CB">
        <w:t>Gazsi Margaréta Éva</w:t>
      </w:r>
    </w:p>
    <w:p w14:paraId="0A4A0334" w14:textId="058A5114" w:rsidR="0054264E" w:rsidRPr="004C72CB" w:rsidRDefault="00C04CA1" w:rsidP="0054264E">
      <w:pPr>
        <w:spacing w:after="30"/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654D13D" wp14:editId="550EBD10">
                <wp:simplePos x="0" y="0"/>
                <wp:positionH relativeFrom="margin">
                  <wp:posOffset>1478280</wp:posOffset>
                </wp:positionH>
                <wp:positionV relativeFrom="paragraph">
                  <wp:posOffset>2540</wp:posOffset>
                </wp:positionV>
                <wp:extent cx="2360930" cy="243840"/>
                <wp:effectExtent l="0" t="0" r="9525" b="3810"/>
                <wp:wrapSquare wrapText="bothSides"/>
                <wp:docPr id="60454637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DB0BC" w14:textId="15FA933C" w:rsidR="00664357" w:rsidRDefault="00664357" w:rsidP="00664357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D13D" id="_x0000_s1042" type="#_x0000_t202" style="position:absolute;margin-left:116.4pt;margin-top:.2pt;width:185.9pt;height:19.2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" stroked="f">
                <v:textbox>
                  <w:txbxContent>
                    <w:p w14:paraId="730DB0BC" w14:textId="15FA933C" w:rsidR="00664357" w:rsidRDefault="00664357" w:rsidP="00664357">
                      <w:pPr>
                        <w:jc w:val="center"/>
                      </w:pPr>
                      <w:r>
                        <w:t>1</w:t>
                      </w:r>
                      <w: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4264E" w:rsidRPr="004C72CB">
        <w:t>Gelencsér</w:t>
      </w:r>
      <w:proofErr w:type="spellEnd"/>
      <w:r w:rsidR="0054264E" w:rsidRPr="004C72CB">
        <w:t xml:space="preserve"> Orsolya</w:t>
      </w:r>
    </w:p>
    <w:p w14:paraId="5469972A" w14:textId="77777777" w:rsidR="0054264E" w:rsidRPr="004C72CB" w:rsidRDefault="0054264E" w:rsidP="0054264E">
      <w:pPr>
        <w:spacing w:after="30"/>
      </w:pPr>
      <w:proofErr w:type="spellStart"/>
      <w:r w:rsidRPr="004C72CB">
        <w:t>Gereczi</w:t>
      </w:r>
      <w:proofErr w:type="spellEnd"/>
      <w:r w:rsidRPr="004C72CB">
        <w:t xml:space="preserve"> Botond Géza</w:t>
      </w:r>
    </w:p>
    <w:p w14:paraId="71D905B7" w14:textId="77777777" w:rsidR="0054264E" w:rsidRPr="004C72CB" w:rsidRDefault="0054264E" w:rsidP="0054264E">
      <w:pPr>
        <w:spacing w:after="30"/>
      </w:pPr>
      <w:r w:rsidRPr="004C72CB">
        <w:t>Gimesi István Miklós</w:t>
      </w:r>
    </w:p>
    <w:p w14:paraId="2DBD270E" w14:textId="77777777" w:rsidR="0054264E" w:rsidRPr="004C72CB" w:rsidRDefault="0054264E" w:rsidP="0054264E">
      <w:pPr>
        <w:spacing w:after="30"/>
      </w:pPr>
      <w:proofErr w:type="spellStart"/>
      <w:r w:rsidRPr="004C72CB">
        <w:t>Gönczy</w:t>
      </w:r>
      <w:proofErr w:type="spellEnd"/>
      <w:r w:rsidRPr="004C72CB">
        <w:t xml:space="preserve"> Sándor (</w:t>
      </w:r>
      <w:proofErr w:type="spellStart"/>
      <w:r w:rsidRPr="004C72CB">
        <w:t>Hentsi</w:t>
      </w:r>
      <w:proofErr w:type="spellEnd"/>
      <w:r w:rsidRPr="004C72CB">
        <w:t xml:space="preserve"> </w:t>
      </w:r>
      <w:proofErr w:type="spellStart"/>
      <w:r w:rsidRPr="004C72CB">
        <w:t>Shandor</w:t>
      </w:r>
      <w:proofErr w:type="spellEnd"/>
      <w:r w:rsidRPr="004C72CB">
        <w:t xml:space="preserve"> ua. a személy)</w:t>
      </w:r>
    </w:p>
    <w:p w14:paraId="4C901B61" w14:textId="77777777" w:rsidR="0054264E" w:rsidRPr="004C72CB" w:rsidRDefault="0054264E" w:rsidP="0054264E">
      <w:pPr>
        <w:spacing w:after="30"/>
      </w:pPr>
      <w:proofErr w:type="spellStart"/>
      <w:r w:rsidRPr="004C72CB">
        <w:t>Granyák</w:t>
      </w:r>
      <w:proofErr w:type="spellEnd"/>
      <w:r w:rsidRPr="004C72CB">
        <w:t xml:space="preserve"> Viktor</w:t>
      </w:r>
    </w:p>
    <w:p w14:paraId="4F77232A" w14:textId="77777777" w:rsidR="0054264E" w:rsidRPr="004C72CB" w:rsidRDefault="0054264E" w:rsidP="0054264E">
      <w:pPr>
        <w:spacing w:after="30"/>
      </w:pPr>
      <w:proofErr w:type="spellStart"/>
      <w:r w:rsidRPr="004C72CB">
        <w:t>Grozdics</w:t>
      </w:r>
      <w:proofErr w:type="spellEnd"/>
      <w:r w:rsidRPr="004C72CB">
        <w:t xml:space="preserve"> Tibor</w:t>
      </w:r>
    </w:p>
    <w:p w14:paraId="288CF4AD" w14:textId="77777777" w:rsidR="0054264E" w:rsidRPr="004C72CB" w:rsidRDefault="0054264E" w:rsidP="0054264E">
      <w:pPr>
        <w:spacing w:after="30"/>
      </w:pPr>
      <w:r w:rsidRPr="004C72CB">
        <w:t>Győri Orsolya</w:t>
      </w:r>
    </w:p>
    <w:p w14:paraId="42935256" w14:textId="77777777" w:rsidR="0054264E" w:rsidRPr="004C72CB" w:rsidRDefault="0054264E" w:rsidP="0054264E">
      <w:pPr>
        <w:spacing w:after="30"/>
      </w:pPr>
      <w:r w:rsidRPr="004C72CB">
        <w:t>Győri Zita</w:t>
      </w:r>
    </w:p>
    <w:p w14:paraId="28CA7DA4" w14:textId="77777777" w:rsidR="0054264E" w:rsidRPr="004C72CB" w:rsidRDefault="0054264E" w:rsidP="0054264E">
      <w:pPr>
        <w:spacing w:after="30"/>
      </w:pPr>
      <w:proofErr w:type="spellStart"/>
      <w:r w:rsidRPr="004C72CB">
        <w:t>Háden</w:t>
      </w:r>
      <w:proofErr w:type="spellEnd"/>
      <w:r w:rsidRPr="004C72CB">
        <w:t xml:space="preserve"> Sándor</w:t>
      </w:r>
    </w:p>
    <w:p w14:paraId="7B42D298" w14:textId="77777777" w:rsidR="0054264E" w:rsidRPr="004C72CB" w:rsidRDefault="0054264E" w:rsidP="0054264E">
      <w:pPr>
        <w:spacing w:after="30"/>
      </w:pPr>
      <w:r w:rsidRPr="004C72CB">
        <w:t>Hajdu Krisztina</w:t>
      </w:r>
    </w:p>
    <w:p w14:paraId="4D95FF23" w14:textId="77777777" w:rsidR="0054264E" w:rsidRPr="004C72CB" w:rsidRDefault="0054264E" w:rsidP="0054264E">
      <w:pPr>
        <w:spacing w:after="30"/>
      </w:pPr>
      <w:r w:rsidRPr="004C72CB">
        <w:t>Halász Noémi</w:t>
      </w:r>
    </w:p>
    <w:p w14:paraId="0E69CD8A" w14:textId="77777777" w:rsidR="0054264E" w:rsidRPr="004C72CB" w:rsidRDefault="0054264E" w:rsidP="0054264E">
      <w:pPr>
        <w:spacing w:after="30"/>
      </w:pPr>
      <w:proofErr w:type="spellStart"/>
      <w:r w:rsidRPr="004C72CB">
        <w:t>Hámorné</w:t>
      </w:r>
      <w:proofErr w:type="spellEnd"/>
      <w:r w:rsidRPr="004C72CB">
        <w:t xml:space="preserve"> Dr. </w:t>
      </w:r>
      <w:proofErr w:type="spellStart"/>
      <w:r w:rsidRPr="004C72CB">
        <w:t>Vidó</w:t>
      </w:r>
      <w:proofErr w:type="spellEnd"/>
      <w:r w:rsidRPr="004C72CB">
        <w:t xml:space="preserve"> Mária</w:t>
      </w:r>
    </w:p>
    <w:p w14:paraId="0BFEE939" w14:textId="77777777" w:rsidR="0054264E" w:rsidRPr="004C72CB" w:rsidRDefault="0054264E" w:rsidP="0054264E">
      <w:pPr>
        <w:spacing w:after="30"/>
      </w:pPr>
      <w:r w:rsidRPr="004C72CB">
        <w:t>Harangi Szabolcs</w:t>
      </w:r>
    </w:p>
    <w:p w14:paraId="4D45EB20" w14:textId="77777777" w:rsidR="0054264E" w:rsidRPr="004C72CB" w:rsidRDefault="0054264E" w:rsidP="0054264E">
      <w:pPr>
        <w:spacing w:after="30"/>
      </w:pPr>
      <w:r w:rsidRPr="004C72CB">
        <w:t>Haranginé Lukács Réka</w:t>
      </w:r>
    </w:p>
    <w:p w14:paraId="0E5A060A" w14:textId="77777777" w:rsidR="0054264E" w:rsidRPr="004C72CB" w:rsidRDefault="0054264E" w:rsidP="0054264E">
      <w:pPr>
        <w:spacing w:after="30"/>
      </w:pPr>
      <w:proofErr w:type="spellStart"/>
      <w:r w:rsidRPr="004C72CB">
        <w:t>Harman</w:t>
      </w:r>
      <w:proofErr w:type="spellEnd"/>
      <w:r w:rsidRPr="004C72CB">
        <w:t xml:space="preserve"> Tóth Erzsébet</w:t>
      </w:r>
    </w:p>
    <w:p w14:paraId="2EA67830" w14:textId="77777777" w:rsidR="0054264E" w:rsidRPr="004C72CB" w:rsidRDefault="0054264E" w:rsidP="0054264E">
      <w:pPr>
        <w:spacing w:after="30"/>
      </w:pPr>
      <w:proofErr w:type="spellStart"/>
      <w:r w:rsidRPr="004C72CB">
        <w:t>Hartai</w:t>
      </w:r>
      <w:proofErr w:type="spellEnd"/>
      <w:r w:rsidRPr="004C72CB">
        <w:t xml:space="preserve"> Éva</w:t>
      </w:r>
    </w:p>
    <w:p w14:paraId="435D9903" w14:textId="77777777" w:rsidR="0054264E" w:rsidRPr="004C72CB" w:rsidRDefault="0054264E" w:rsidP="0054264E">
      <w:pPr>
        <w:spacing w:after="30"/>
      </w:pPr>
      <w:r w:rsidRPr="004C72CB">
        <w:t>Hegedűs Mihály</w:t>
      </w:r>
    </w:p>
    <w:p w14:paraId="78C3DE2E" w14:textId="77777777" w:rsidR="0054264E" w:rsidRPr="004C72CB" w:rsidRDefault="0054264E" w:rsidP="0054264E">
      <w:pPr>
        <w:spacing w:after="30"/>
      </w:pPr>
      <w:proofErr w:type="spellStart"/>
      <w:r w:rsidRPr="004C72CB">
        <w:t>Hetényi</w:t>
      </w:r>
      <w:proofErr w:type="spellEnd"/>
      <w:r w:rsidRPr="004C72CB">
        <w:t xml:space="preserve"> Magdolna</w:t>
      </w:r>
    </w:p>
    <w:p w14:paraId="0D2F7F9A" w14:textId="77777777" w:rsidR="0054264E" w:rsidRPr="004C72CB" w:rsidRDefault="0054264E" w:rsidP="0054264E">
      <w:pPr>
        <w:spacing w:after="30"/>
      </w:pPr>
      <w:r w:rsidRPr="004C72CB">
        <w:t>Hidas Károly</w:t>
      </w:r>
    </w:p>
    <w:p w14:paraId="723EF835" w14:textId="77777777" w:rsidR="0054264E" w:rsidRPr="004C72CB" w:rsidRDefault="0054264E" w:rsidP="0054264E">
      <w:pPr>
        <w:spacing w:after="30"/>
      </w:pPr>
      <w:r w:rsidRPr="004C72CB">
        <w:t>Horváth Laura</w:t>
      </w:r>
    </w:p>
    <w:p w14:paraId="74C4EB1B" w14:textId="77777777" w:rsidR="0054264E" w:rsidRPr="004C72CB" w:rsidRDefault="0054264E" w:rsidP="0054264E">
      <w:pPr>
        <w:spacing w:after="30"/>
      </w:pPr>
      <w:r w:rsidRPr="004C72CB">
        <w:t>Horváth Péter</w:t>
      </w:r>
    </w:p>
    <w:p w14:paraId="417C73B4" w14:textId="77777777" w:rsidR="0054264E" w:rsidRPr="004C72CB" w:rsidRDefault="0054264E" w:rsidP="0054264E">
      <w:pPr>
        <w:spacing w:after="30"/>
      </w:pPr>
      <w:r w:rsidRPr="004C72CB">
        <w:t>Horváth Zsolt Tamás</w:t>
      </w:r>
    </w:p>
    <w:p w14:paraId="5E6F94D5" w14:textId="77777777" w:rsidR="0054264E" w:rsidRPr="004C72CB" w:rsidRDefault="0054264E" w:rsidP="0054264E">
      <w:pPr>
        <w:spacing w:after="30"/>
      </w:pPr>
      <w:r w:rsidRPr="004C72CB">
        <w:t>Hrabovszki Ervin</w:t>
      </w:r>
    </w:p>
    <w:p w14:paraId="79ADA46A" w14:textId="77777777" w:rsidR="0054264E" w:rsidRPr="004C72CB" w:rsidRDefault="0054264E" w:rsidP="0054264E">
      <w:pPr>
        <w:spacing w:after="30"/>
      </w:pPr>
      <w:proofErr w:type="spellStart"/>
      <w:r w:rsidRPr="004C72CB">
        <w:t>Iklaga</w:t>
      </w:r>
      <w:proofErr w:type="spellEnd"/>
      <w:r w:rsidRPr="004C72CB">
        <w:t xml:space="preserve">, Gabriel </w:t>
      </w:r>
      <w:proofErr w:type="spellStart"/>
      <w:r w:rsidRPr="004C72CB">
        <w:t>Inalegwu</w:t>
      </w:r>
      <w:proofErr w:type="spellEnd"/>
    </w:p>
    <w:p w14:paraId="15896C13" w14:textId="77777777" w:rsidR="0054264E" w:rsidRPr="004C72CB" w:rsidRDefault="0054264E" w:rsidP="0054264E">
      <w:pPr>
        <w:spacing w:after="30"/>
      </w:pPr>
      <w:r w:rsidRPr="004C72CB">
        <w:t>Jáger Viktor</w:t>
      </w:r>
    </w:p>
    <w:p w14:paraId="5403C83A" w14:textId="77777777" w:rsidR="0054264E" w:rsidRPr="004C72CB" w:rsidRDefault="0054264E" w:rsidP="0054264E">
      <w:pPr>
        <w:spacing w:after="30"/>
      </w:pPr>
      <w:proofErr w:type="spellStart"/>
      <w:r w:rsidRPr="004C72CB">
        <w:t>Jákri</w:t>
      </w:r>
      <w:proofErr w:type="spellEnd"/>
      <w:r w:rsidRPr="004C72CB">
        <w:t xml:space="preserve"> Barnabás</w:t>
      </w:r>
    </w:p>
    <w:p w14:paraId="3025432C" w14:textId="77777777" w:rsidR="0054264E" w:rsidRPr="004C72CB" w:rsidRDefault="0054264E" w:rsidP="0054264E">
      <w:pPr>
        <w:spacing w:after="30"/>
      </w:pPr>
      <w:proofErr w:type="spellStart"/>
      <w:r w:rsidRPr="004C72CB">
        <w:t>Jancsek</w:t>
      </w:r>
      <w:proofErr w:type="spellEnd"/>
      <w:r w:rsidRPr="004C72CB">
        <w:t xml:space="preserve"> Krisztián</w:t>
      </w:r>
    </w:p>
    <w:p w14:paraId="208EAA41" w14:textId="77777777" w:rsidR="0054264E" w:rsidRPr="004C72CB" w:rsidRDefault="0054264E" w:rsidP="0054264E">
      <w:pPr>
        <w:spacing w:after="30"/>
      </w:pPr>
      <w:r w:rsidRPr="004C72CB">
        <w:t>Jankovics Éva Mária</w:t>
      </w:r>
    </w:p>
    <w:p w14:paraId="1C264D17" w14:textId="77777777" w:rsidR="0054264E" w:rsidRPr="004C72CB" w:rsidRDefault="0054264E" w:rsidP="0054264E">
      <w:pPr>
        <w:spacing w:after="30"/>
      </w:pPr>
      <w:r w:rsidRPr="004C72CB">
        <w:t>Jánosi Melinda</w:t>
      </w:r>
    </w:p>
    <w:p w14:paraId="04683E28" w14:textId="77777777" w:rsidR="0054264E" w:rsidRPr="004C72CB" w:rsidRDefault="0054264E" w:rsidP="0054264E">
      <w:pPr>
        <w:spacing w:after="30"/>
      </w:pPr>
      <w:proofErr w:type="spellStart"/>
      <w:r w:rsidRPr="004C72CB">
        <w:t>Jánvári</w:t>
      </w:r>
      <w:proofErr w:type="spellEnd"/>
      <w:r w:rsidRPr="004C72CB">
        <w:t xml:space="preserve"> Szabolcs</w:t>
      </w:r>
    </w:p>
    <w:p w14:paraId="2E252CFE" w14:textId="77777777" w:rsidR="0054264E" w:rsidRPr="004C72CB" w:rsidRDefault="0054264E" w:rsidP="0054264E">
      <w:pPr>
        <w:spacing w:after="30"/>
      </w:pPr>
      <w:r w:rsidRPr="004C72CB">
        <w:t>Jordán Győző</w:t>
      </w:r>
    </w:p>
    <w:p w14:paraId="633BE968" w14:textId="77777777" w:rsidR="0054264E" w:rsidRPr="004C72CB" w:rsidRDefault="0054264E" w:rsidP="0054264E">
      <w:pPr>
        <w:spacing w:after="30"/>
      </w:pPr>
      <w:r w:rsidRPr="004C72CB">
        <w:t>Józsa Sándor</w:t>
      </w:r>
    </w:p>
    <w:p w14:paraId="0C763285" w14:textId="77777777" w:rsidR="0054264E" w:rsidRPr="004C72CB" w:rsidRDefault="0054264E" w:rsidP="0054264E">
      <w:pPr>
        <w:spacing w:after="30"/>
      </w:pPr>
      <w:proofErr w:type="spellStart"/>
      <w:r w:rsidRPr="004C72CB">
        <w:t>Judik</w:t>
      </w:r>
      <w:proofErr w:type="spellEnd"/>
      <w:r w:rsidRPr="004C72CB">
        <w:t xml:space="preserve"> Katalin</w:t>
      </w:r>
    </w:p>
    <w:p w14:paraId="2D7CD5D6" w14:textId="77777777" w:rsidR="0054264E" w:rsidRPr="004C72CB" w:rsidRDefault="0054264E" w:rsidP="0054264E">
      <w:pPr>
        <w:spacing w:after="30"/>
      </w:pPr>
      <w:r w:rsidRPr="004C72CB">
        <w:t>Juhász Dorina</w:t>
      </w:r>
    </w:p>
    <w:p w14:paraId="29242B17" w14:textId="77777777" w:rsidR="0054264E" w:rsidRPr="004C72CB" w:rsidRDefault="0054264E" w:rsidP="0054264E">
      <w:pPr>
        <w:spacing w:after="30"/>
      </w:pPr>
      <w:r w:rsidRPr="004C72CB">
        <w:t>Jung Péter</w:t>
      </w:r>
    </w:p>
    <w:p w14:paraId="6B95DB9B" w14:textId="77777777" w:rsidR="0054264E" w:rsidRPr="004C72CB" w:rsidRDefault="0054264E" w:rsidP="0054264E">
      <w:pPr>
        <w:spacing w:after="30"/>
      </w:pPr>
      <w:proofErr w:type="spellStart"/>
      <w:r w:rsidRPr="004C72CB">
        <w:t>Kákay</w:t>
      </w:r>
      <w:proofErr w:type="spellEnd"/>
      <w:r w:rsidRPr="004C72CB">
        <w:t xml:space="preserve"> Szabó Orsolya</w:t>
      </w:r>
    </w:p>
    <w:p w14:paraId="6F16C9BC" w14:textId="77777777" w:rsidR="0054264E" w:rsidRPr="004C72CB" w:rsidRDefault="0054264E" w:rsidP="0054264E">
      <w:pPr>
        <w:spacing w:after="30"/>
      </w:pPr>
      <w:proofErr w:type="spellStart"/>
      <w:r w:rsidRPr="004C72CB">
        <w:t>Karancz</w:t>
      </w:r>
      <w:proofErr w:type="spellEnd"/>
      <w:r w:rsidRPr="004C72CB">
        <w:t xml:space="preserve"> Szabina</w:t>
      </w:r>
    </w:p>
    <w:p w14:paraId="58461806" w14:textId="77777777" w:rsidR="0054264E" w:rsidRPr="004C72CB" w:rsidRDefault="0054264E" w:rsidP="0054264E">
      <w:pPr>
        <w:spacing w:after="30"/>
      </w:pPr>
      <w:proofErr w:type="spellStart"/>
      <w:r w:rsidRPr="004C72CB">
        <w:t>Karlik</w:t>
      </w:r>
      <w:proofErr w:type="spellEnd"/>
      <w:r w:rsidRPr="004C72CB">
        <w:t xml:space="preserve"> Máté</w:t>
      </w:r>
    </w:p>
    <w:p w14:paraId="14147938" w14:textId="77777777" w:rsidR="0054264E" w:rsidRPr="004C72CB" w:rsidRDefault="0054264E" w:rsidP="0054264E">
      <w:pPr>
        <w:spacing w:after="30"/>
      </w:pPr>
      <w:proofErr w:type="spellStart"/>
      <w:r w:rsidRPr="004C72CB">
        <w:t>Kavecsánszki</w:t>
      </w:r>
      <w:proofErr w:type="spellEnd"/>
      <w:r w:rsidRPr="004C72CB">
        <w:t xml:space="preserve"> Dóra</w:t>
      </w:r>
    </w:p>
    <w:p w14:paraId="707B276B" w14:textId="77777777" w:rsidR="0054264E" w:rsidRPr="004C72CB" w:rsidRDefault="0054264E" w:rsidP="0054264E">
      <w:pPr>
        <w:spacing w:after="30"/>
      </w:pPr>
      <w:r w:rsidRPr="004C72CB">
        <w:t>Kázmér Miklós</w:t>
      </w:r>
    </w:p>
    <w:p w14:paraId="3FA4180D" w14:textId="77777777" w:rsidR="0054264E" w:rsidRPr="004C72CB" w:rsidRDefault="0054264E" w:rsidP="0054264E">
      <w:pPr>
        <w:spacing w:after="30"/>
      </w:pPr>
      <w:proofErr w:type="spellStart"/>
      <w:r w:rsidRPr="004C72CB">
        <w:t>Kele</w:t>
      </w:r>
      <w:proofErr w:type="spellEnd"/>
      <w:r w:rsidRPr="004C72CB">
        <w:t xml:space="preserve"> Sándor</w:t>
      </w:r>
    </w:p>
    <w:p w14:paraId="153B7F05" w14:textId="77777777" w:rsidR="0054264E" w:rsidRPr="004C72CB" w:rsidRDefault="0054264E" w:rsidP="0054264E">
      <w:pPr>
        <w:spacing w:after="30"/>
      </w:pPr>
      <w:r w:rsidRPr="004C72CB">
        <w:t>Kelemen Péter</w:t>
      </w:r>
    </w:p>
    <w:p w14:paraId="2684A38E" w14:textId="77777777" w:rsidR="0054264E" w:rsidRPr="004C72CB" w:rsidRDefault="0054264E" w:rsidP="0054264E">
      <w:pPr>
        <w:spacing w:after="30"/>
      </w:pPr>
      <w:proofErr w:type="spellStart"/>
      <w:r w:rsidRPr="004C72CB">
        <w:t>Kereskényi</w:t>
      </w:r>
      <w:proofErr w:type="spellEnd"/>
      <w:r w:rsidRPr="004C72CB">
        <w:t xml:space="preserve"> Erika</w:t>
      </w:r>
    </w:p>
    <w:p w14:paraId="49835607" w14:textId="77777777" w:rsidR="0054264E" w:rsidRPr="004C72CB" w:rsidRDefault="0054264E" w:rsidP="0054264E">
      <w:pPr>
        <w:spacing w:after="30"/>
      </w:pPr>
      <w:r w:rsidRPr="004C72CB">
        <w:t>Keresztény Balázs</w:t>
      </w:r>
    </w:p>
    <w:p w14:paraId="4E882368" w14:textId="77777777" w:rsidR="0054264E" w:rsidRPr="004C72CB" w:rsidRDefault="0054264E" w:rsidP="0054264E">
      <w:pPr>
        <w:spacing w:after="30"/>
      </w:pPr>
      <w:r w:rsidRPr="004C72CB">
        <w:t>Kertész Titanilla</w:t>
      </w:r>
    </w:p>
    <w:p w14:paraId="57C336F4" w14:textId="77777777" w:rsidR="0054264E" w:rsidRPr="004C72CB" w:rsidRDefault="0054264E" w:rsidP="0054264E">
      <w:pPr>
        <w:spacing w:after="30"/>
      </w:pPr>
      <w:r w:rsidRPr="004C72CB">
        <w:t>Király Csilla</w:t>
      </w:r>
    </w:p>
    <w:p w14:paraId="7720173D" w14:textId="77777777" w:rsidR="0054264E" w:rsidRPr="004C72CB" w:rsidRDefault="0054264E" w:rsidP="0054264E">
      <w:pPr>
        <w:spacing w:after="30"/>
      </w:pPr>
      <w:r w:rsidRPr="004C72CB">
        <w:t>Kis Annamária</w:t>
      </w:r>
    </w:p>
    <w:p w14:paraId="25286EE1" w14:textId="77777777" w:rsidR="0054264E" w:rsidRPr="004C72CB" w:rsidRDefault="0054264E" w:rsidP="0054264E">
      <w:pPr>
        <w:spacing w:after="30"/>
      </w:pPr>
      <w:proofErr w:type="spellStart"/>
      <w:r w:rsidRPr="004C72CB">
        <w:t>Klespitz</w:t>
      </w:r>
      <w:proofErr w:type="spellEnd"/>
      <w:r w:rsidRPr="004C72CB">
        <w:t xml:space="preserve"> János</w:t>
      </w:r>
    </w:p>
    <w:p w14:paraId="1B3280FC" w14:textId="77777777" w:rsidR="0054264E" w:rsidRPr="004C72CB" w:rsidRDefault="0054264E" w:rsidP="0054264E">
      <w:pPr>
        <w:spacing w:after="30"/>
      </w:pPr>
      <w:r w:rsidRPr="004C72CB">
        <w:t>Kocsis Gábor</w:t>
      </w:r>
    </w:p>
    <w:p w14:paraId="7B8B15D1" w14:textId="77777777" w:rsidR="0054264E" w:rsidRPr="004C72CB" w:rsidRDefault="0054264E" w:rsidP="0054264E">
      <w:pPr>
        <w:spacing w:after="30"/>
      </w:pPr>
      <w:r w:rsidRPr="004C72CB">
        <w:t>Kocsis László</w:t>
      </w:r>
    </w:p>
    <w:p w14:paraId="21D0DDB3" w14:textId="77777777" w:rsidR="0054264E" w:rsidRPr="004C72CB" w:rsidRDefault="0054264E" w:rsidP="0054264E">
      <w:pPr>
        <w:spacing w:after="30"/>
      </w:pPr>
      <w:proofErr w:type="spellStart"/>
      <w:r w:rsidRPr="004C72CB">
        <w:t>Komlóssy</w:t>
      </w:r>
      <w:proofErr w:type="spellEnd"/>
      <w:r w:rsidRPr="004C72CB">
        <w:t xml:space="preserve"> György</w:t>
      </w:r>
    </w:p>
    <w:p w14:paraId="64D5EFB8" w14:textId="77777777" w:rsidR="0054264E" w:rsidRPr="004C72CB" w:rsidRDefault="0054264E" w:rsidP="0054264E">
      <w:pPr>
        <w:spacing w:after="30"/>
      </w:pPr>
      <w:r w:rsidRPr="004C72CB">
        <w:t>Koncz István</w:t>
      </w:r>
    </w:p>
    <w:p w14:paraId="7E5A61EC" w14:textId="77777777" w:rsidR="0054264E" w:rsidRPr="004C72CB" w:rsidRDefault="0054264E" w:rsidP="0054264E">
      <w:pPr>
        <w:spacing w:after="30"/>
      </w:pPr>
      <w:r w:rsidRPr="004C72CB">
        <w:t>Korondi Bence Arnold</w:t>
      </w:r>
    </w:p>
    <w:p w14:paraId="6C6B9324" w14:textId="77777777" w:rsidR="0054264E" w:rsidRPr="004C72CB" w:rsidRDefault="0054264E" w:rsidP="0054264E">
      <w:pPr>
        <w:spacing w:after="30"/>
      </w:pPr>
      <w:r w:rsidRPr="004C72CB">
        <w:t>Kovács Ádám</w:t>
      </w:r>
    </w:p>
    <w:p w14:paraId="75F8C862" w14:textId="77777777" w:rsidR="0054264E" w:rsidRPr="004C72CB" w:rsidRDefault="0054264E" w:rsidP="0054264E">
      <w:pPr>
        <w:spacing w:after="30"/>
      </w:pPr>
      <w:r w:rsidRPr="004C72CB">
        <w:t>Kovács Alpár</w:t>
      </w:r>
    </w:p>
    <w:p w14:paraId="642C3EA0" w14:textId="77777777" w:rsidR="0054264E" w:rsidRPr="004C72CB" w:rsidRDefault="0054264E" w:rsidP="0054264E">
      <w:pPr>
        <w:spacing w:after="30"/>
      </w:pPr>
      <w:r w:rsidRPr="004C72CB">
        <w:t>Kovács Botond</w:t>
      </w:r>
    </w:p>
    <w:p w14:paraId="106B770A" w14:textId="77777777" w:rsidR="0054264E" w:rsidRPr="004C72CB" w:rsidRDefault="0054264E" w:rsidP="0054264E">
      <w:pPr>
        <w:spacing w:after="30"/>
      </w:pPr>
      <w:r w:rsidRPr="004C72CB">
        <w:t>Kovács Dániel</w:t>
      </w:r>
    </w:p>
    <w:p w14:paraId="05C2783A" w14:textId="77777777" w:rsidR="0054264E" w:rsidRPr="004C72CB" w:rsidRDefault="0054264E" w:rsidP="0054264E">
      <w:pPr>
        <w:spacing w:after="30"/>
      </w:pPr>
      <w:r w:rsidRPr="004C72CB">
        <w:t>Kovács Gábor (1972)</w:t>
      </w:r>
    </w:p>
    <w:p w14:paraId="108B0863" w14:textId="77777777" w:rsidR="0054264E" w:rsidRPr="004C72CB" w:rsidRDefault="0054264E" w:rsidP="0054264E">
      <w:pPr>
        <w:spacing w:after="30"/>
      </w:pPr>
      <w:r w:rsidRPr="004C72CB">
        <w:t>Kovács István János</w:t>
      </w:r>
    </w:p>
    <w:p w14:paraId="40CD8419" w14:textId="77777777" w:rsidR="0054264E" w:rsidRPr="004C72CB" w:rsidRDefault="0054264E" w:rsidP="0054264E">
      <w:pPr>
        <w:spacing w:after="30"/>
      </w:pPr>
      <w:r w:rsidRPr="004C72CB">
        <w:t>Kovács P. Gábor (1960)</w:t>
      </w:r>
    </w:p>
    <w:p w14:paraId="27518D86" w14:textId="77777777" w:rsidR="0054264E" w:rsidRPr="004C72CB" w:rsidRDefault="0054264E" w:rsidP="0054264E">
      <w:pPr>
        <w:spacing w:after="30"/>
      </w:pPr>
      <w:r w:rsidRPr="004C72CB">
        <w:t xml:space="preserve">Kovácsné Kis Viktória </w:t>
      </w:r>
    </w:p>
    <w:p w14:paraId="7EAF0A5E" w14:textId="77777777" w:rsidR="0054264E" w:rsidRPr="004C72CB" w:rsidRDefault="0054264E" w:rsidP="0054264E">
      <w:pPr>
        <w:spacing w:after="30"/>
      </w:pPr>
      <w:r w:rsidRPr="004C72CB">
        <w:t>Köhler-Eötvös Célia Anna</w:t>
      </w:r>
    </w:p>
    <w:p w14:paraId="1C2DBD4C" w14:textId="77777777" w:rsidR="0054264E" w:rsidRPr="004C72CB" w:rsidRDefault="0054264E" w:rsidP="0054264E">
      <w:pPr>
        <w:spacing w:after="30"/>
      </w:pPr>
      <w:r w:rsidRPr="004C72CB">
        <w:t>Körmös Sándor</w:t>
      </w:r>
    </w:p>
    <w:p w14:paraId="21C3DDE9" w14:textId="77777777" w:rsidR="0054264E" w:rsidRPr="004C72CB" w:rsidRDefault="0054264E" w:rsidP="0054264E">
      <w:pPr>
        <w:spacing w:after="30"/>
      </w:pPr>
      <w:proofErr w:type="spellStart"/>
      <w:r w:rsidRPr="004C72CB">
        <w:t>Kőfalvi</w:t>
      </w:r>
      <w:proofErr w:type="spellEnd"/>
      <w:r w:rsidRPr="004C72CB">
        <w:t xml:space="preserve"> Anna</w:t>
      </w:r>
    </w:p>
    <w:p w14:paraId="7224EA31" w14:textId="77777777" w:rsidR="0054264E" w:rsidRPr="004C72CB" w:rsidRDefault="0054264E" w:rsidP="0054264E">
      <w:pPr>
        <w:spacing w:after="30"/>
      </w:pPr>
      <w:r w:rsidRPr="004C72CB">
        <w:t>Kővágó Ákos</w:t>
      </w:r>
    </w:p>
    <w:p w14:paraId="0D393CA2" w14:textId="77777777" w:rsidR="0054264E" w:rsidRPr="004C72CB" w:rsidRDefault="0054264E" w:rsidP="0054264E">
      <w:pPr>
        <w:spacing w:after="30"/>
      </w:pPr>
      <w:r w:rsidRPr="004C72CB">
        <w:t>Kristály Ferenc</w:t>
      </w:r>
    </w:p>
    <w:p w14:paraId="67D7DCCE" w14:textId="77777777" w:rsidR="0054264E" w:rsidRPr="004C72CB" w:rsidRDefault="0054264E" w:rsidP="0054264E">
      <w:pPr>
        <w:spacing w:after="30"/>
      </w:pPr>
      <w:proofErr w:type="spellStart"/>
      <w:r w:rsidRPr="004C72CB">
        <w:t>Kubovics</w:t>
      </w:r>
      <w:proofErr w:type="spellEnd"/>
      <w:r w:rsidRPr="004C72CB">
        <w:t xml:space="preserve"> Imre</w:t>
      </w:r>
    </w:p>
    <w:p w14:paraId="5F3EAF63" w14:textId="77777777" w:rsidR="0054264E" w:rsidRPr="004C72CB" w:rsidRDefault="0054264E" w:rsidP="0054264E">
      <w:pPr>
        <w:spacing w:after="30"/>
      </w:pPr>
      <w:r w:rsidRPr="004C72CB">
        <w:t>Kupi László</w:t>
      </w:r>
    </w:p>
    <w:p w14:paraId="02DB6008" w14:textId="77777777" w:rsidR="0054264E" w:rsidRPr="004C72CB" w:rsidRDefault="0054264E" w:rsidP="0054264E">
      <w:pPr>
        <w:spacing w:after="30"/>
      </w:pPr>
      <w:r w:rsidRPr="004C72CB">
        <w:t>Kutas Gyula</w:t>
      </w:r>
    </w:p>
    <w:p w14:paraId="34FFB812" w14:textId="77777777" w:rsidR="0054264E" w:rsidRPr="004C72CB" w:rsidRDefault="0054264E" w:rsidP="0054264E">
      <w:pPr>
        <w:spacing w:after="30"/>
      </w:pPr>
      <w:proofErr w:type="spellStart"/>
      <w:r w:rsidRPr="004C72CB">
        <w:t>Kürthy</w:t>
      </w:r>
      <w:proofErr w:type="spellEnd"/>
      <w:r w:rsidRPr="004C72CB">
        <w:t xml:space="preserve"> Dóra</w:t>
      </w:r>
    </w:p>
    <w:p w14:paraId="514567FA" w14:textId="77777777" w:rsidR="0054264E" w:rsidRPr="004C72CB" w:rsidRDefault="0054264E" w:rsidP="0054264E">
      <w:pPr>
        <w:spacing w:after="30"/>
      </w:pPr>
      <w:proofErr w:type="spellStart"/>
      <w:r w:rsidRPr="004C72CB">
        <w:t>Ladányi</w:t>
      </w:r>
      <w:proofErr w:type="spellEnd"/>
      <w:r w:rsidRPr="004C72CB">
        <w:t xml:space="preserve"> Lili</w:t>
      </w:r>
    </w:p>
    <w:p w14:paraId="6EB2BFB4" w14:textId="77777777" w:rsidR="0054264E" w:rsidRPr="004C72CB" w:rsidRDefault="0054264E" w:rsidP="0054264E">
      <w:pPr>
        <w:spacing w:after="30"/>
      </w:pPr>
      <w:r w:rsidRPr="004C72CB">
        <w:t xml:space="preserve">Lange Thomas </w:t>
      </w:r>
      <w:proofErr w:type="spellStart"/>
      <w:r w:rsidRPr="004C72CB">
        <w:t>Pieter</w:t>
      </w:r>
      <w:proofErr w:type="spellEnd"/>
    </w:p>
    <w:p w14:paraId="5A714D15" w14:textId="77777777" w:rsidR="0054264E" w:rsidRPr="004C72CB" w:rsidRDefault="0054264E" w:rsidP="0054264E">
      <w:pPr>
        <w:spacing w:after="30"/>
      </w:pPr>
      <w:r w:rsidRPr="004C72CB">
        <w:t>Laza Dániel</w:t>
      </w:r>
    </w:p>
    <w:p w14:paraId="47A6FFA9" w14:textId="77777777" w:rsidR="0054264E" w:rsidRPr="004C72CB" w:rsidRDefault="0054264E" w:rsidP="0054264E">
      <w:pPr>
        <w:spacing w:after="30"/>
      </w:pPr>
      <w:proofErr w:type="spellStart"/>
      <w:r w:rsidRPr="004C72CB">
        <w:t>Lelkesné</w:t>
      </w:r>
      <w:proofErr w:type="spellEnd"/>
      <w:r w:rsidRPr="004C72CB">
        <w:t xml:space="preserve"> Dr. Felvári Gyöngyi</w:t>
      </w:r>
    </w:p>
    <w:p w14:paraId="6CAAD8D9" w14:textId="77777777" w:rsidR="0054264E" w:rsidRPr="004C72CB" w:rsidRDefault="0054264E" w:rsidP="0054264E">
      <w:pPr>
        <w:spacing w:after="30"/>
      </w:pPr>
      <w:proofErr w:type="spellStart"/>
      <w:r w:rsidRPr="004C72CB">
        <w:t>Lemberkovics</w:t>
      </w:r>
      <w:proofErr w:type="spellEnd"/>
      <w:r w:rsidRPr="004C72CB">
        <w:t xml:space="preserve"> Viktor</w:t>
      </w:r>
    </w:p>
    <w:p w14:paraId="714DF098" w14:textId="77777777" w:rsidR="0054264E" w:rsidRPr="004C72CB" w:rsidRDefault="0054264E" w:rsidP="0054264E">
      <w:pPr>
        <w:spacing w:after="30"/>
      </w:pPr>
      <w:r w:rsidRPr="004C72CB">
        <w:t>Leskó Máté Zsigmond</w:t>
      </w:r>
    </w:p>
    <w:p w14:paraId="5613E97C" w14:textId="77777777" w:rsidR="0054264E" w:rsidRPr="004C72CB" w:rsidRDefault="0054264E" w:rsidP="0054264E">
      <w:pPr>
        <w:spacing w:after="30"/>
      </w:pPr>
      <w:r w:rsidRPr="004C72CB">
        <w:t>Leskóné Majoros Lívia</w:t>
      </w:r>
    </w:p>
    <w:p w14:paraId="54F11409" w14:textId="77777777" w:rsidR="0054264E" w:rsidRPr="004C72CB" w:rsidRDefault="0054264E" w:rsidP="0054264E">
      <w:pPr>
        <w:spacing w:after="30"/>
      </w:pPr>
      <w:r w:rsidRPr="004C72CB">
        <w:t>Liptai Nóra</w:t>
      </w:r>
    </w:p>
    <w:p w14:paraId="3F9A7CE1" w14:textId="77777777" w:rsidR="0054264E" w:rsidRPr="004C72CB" w:rsidRDefault="0054264E" w:rsidP="0054264E">
      <w:pPr>
        <w:spacing w:after="30"/>
      </w:pPr>
      <w:r w:rsidRPr="004C72CB">
        <w:t>Lukács Andrea</w:t>
      </w:r>
    </w:p>
    <w:p w14:paraId="24B594E3" w14:textId="77777777" w:rsidR="0054264E" w:rsidRPr="004C72CB" w:rsidRDefault="0054264E" w:rsidP="0054264E">
      <w:pPr>
        <w:spacing w:after="30"/>
      </w:pPr>
      <w:r w:rsidRPr="004C72CB">
        <w:t xml:space="preserve">Lukácsné dr. </w:t>
      </w:r>
      <w:proofErr w:type="spellStart"/>
      <w:r w:rsidRPr="004C72CB">
        <w:t>Gyollai</w:t>
      </w:r>
      <w:proofErr w:type="spellEnd"/>
      <w:r w:rsidRPr="004C72CB">
        <w:t xml:space="preserve"> Ildikó</w:t>
      </w:r>
    </w:p>
    <w:p w14:paraId="651D9770" w14:textId="77777777" w:rsidR="0054264E" w:rsidRPr="004C72CB" w:rsidRDefault="0054264E" w:rsidP="0054264E">
      <w:pPr>
        <w:spacing w:after="30"/>
      </w:pPr>
      <w:proofErr w:type="spellStart"/>
      <w:r w:rsidRPr="004C72CB">
        <w:t>Lukoczki</w:t>
      </w:r>
      <w:proofErr w:type="spellEnd"/>
      <w:r w:rsidRPr="004C72CB">
        <w:t xml:space="preserve"> Georgina</w:t>
      </w:r>
    </w:p>
    <w:p w14:paraId="3B478EC3" w14:textId="48EF2B0B" w:rsidR="0054264E" w:rsidRPr="004C72CB" w:rsidRDefault="0054264E" w:rsidP="0054264E">
      <w:pPr>
        <w:spacing w:after="30"/>
      </w:pPr>
      <w:r w:rsidRPr="004C72CB">
        <w:t>Lux Marcell</w:t>
      </w:r>
    </w:p>
    <w:p w14:paraId="433C97F8" w14:textId="77777777" w:rsidR="0054264E" w:rsidRPr="004C72CB" w:rsidRDefault="0054264E" w:rsidP="0054264E">
      <w:pPr>
        <w:spacing w:after="30"/>
      </w:pPr>
      <w:r w:rsidRPr="004C72CB">
        <w:t>M. Tóth Tivadar</w:t>
      </w:r>
    </w:p>
    <w:p w14:paraId="069EE9BA" w14:textId="77777777" w:rsidR="0054264E" w:rsidRPr="004C72CB" w:rsidRDefault="0054264E" w:rsidP="0054264E">
      <w:pPr>
        <w:spacing w:after="30"/>
      </w:pPr>
      <w:proofErr w:type="spellStart"/>
      <w:r w:rsidRPr="004C72CB">
        <w:t>Mádai</w:t>
      </w:r>
      <w:proofErr w:type="spellEnd"/>
      <w:r w:rsidRPr="004C72CB">
        <w:t xml:space="preserve"> Ferenc</w:t>
      </w:r>
    </w:p>
    <w:p w14:paraId="197935E0" w14:textId="77777777" w:rsidR="0054264E" w:rsidRPr="004C72CB" w:rsidRDefault="0054264E" w:rsidP="0054264E">
      <w:pPr>
        <w:spacing w:after="30"/>
      </w:pPr>
      <w:r w:rsidRPr="004C72CB">
        <w:t>Márton Balázs</w:t>
      </w:r>
    </w:p>
    <w:p w14:paraId="5A1499C8" w14:textId="77777777" w:rsidR="0054264E" w:rsidRPr="004C72CB" w:rsidRDefault="0054264E" w:rsidP="0054264E">
      <w:pPr>
        <w:spacing w:after="30"/>
      </w:pPr>
      <w:r w:rsidRPr="004C72CB">
        <w:t>Márton István</w:t>
      </w:r>
    </w:p>
    <w:p w14:paraId="635C6B77" w14:textId="77777777" w:rsidR="0054264E" w:rsidRPr="004C72CB" w:rsidRDefault="0054264E" w:rsidP="0054264E">
      <w:pPr>
        <w:spacing w:after="30"/>
      </w:pPr>
      <w:r w:rsidRPr="004C72CB">
        <w:t>Mártonné Szekszárdi Adrienn</w:t>
      </w:r>
    </w:p>
    <w:p w14:paraId="6B939DF4" w14:textId="77777777" w:rsidR="0054264E" w:rsidRPr="004C72CB" w:rsidRDefault="0054264E" w:rsidP="0054264E">
      <w:pPr>
        <w:spacing w:after="30"/>
      </w:pPr>
      <w:r w:rsidRPr="004C72CB">
        <w:t>Máthé Árpád</w:t>
      </w:r>
    </w:p>
    <w:p w14:paraId="191F7ECC" w14:textId="77777777" w:rsidR="0054264E" w:rsidRPr="004C72CB" w:rsidRDefault="0054264E" w:rsidP="0054264E">
      <w:pPr>
        <w:spacing w:after="30"/>
      </w:pPr>
      <w:r w:rsidRPr="004C72CB">
        <w:t>Máthé Zoltán</w:t>
      </w:r>
    </w:p>
    <w:p w14:paraId="685013FA" w14:textId="77777777" w:rsidR="0054264E" w:rsidRPr="004C72CB" w:rsidRDefault="0054264E" w:rsidP="0054264E">
      <w:pPr>
        <w:spacing w:after="30"/>
      </w:pPr>
      <w:r w:rsidRPr="004C72CB">
        <w:t>Mészáros Dániel</w:t>
      </w:r>
    </w:p>
    <w:p w14:paraId="631B3CAD" w14:textId="77777777" w:rsidR="0054264E" w:rsidRPr="004C72CB" w:rsidRDefault="0054264E" w:rsidP="0054264E">
      <w:pPr>
        <w:spacing w:after="30"/>
      </w:pPr>
      <w:r w:rsidRPr="004C72CB">
        <w:lastRenderedPageBreak/>
        <w:t>Mikes Tamás</w:t>
      </w:r>
    </w:p>
    <w:p w14:paraId="26F3B767" w14:textId="77777777" w:rsidR="0054264E" w:rsidRPr="004C72CB" w:rsidRDefault="0054264E" w:rsidP="0054264E">
      <w:pPr>
        <w:spacing w:after="30"/>
      </w:pPr>
      <w:r w:rsidRPr="004C72CB">
        <w:t>Miklós Dóra Georgina</w:t>
      </w:r>
    </w:p>
    <w:p w14:paraId="6ECFBC3D" w14:textId="77777777" w:rsidR="0054264E" w:rsidRPr="004C72CB" w:rsidRDefault="0054264E" w:rsidP="0054264E">
      <w:pPr>
        <w:spacing w:after="30"/>
      </w:pPr>
      <w:r w:rsidRPr="004C72CB">
        <w:t>Miklós Rita</w:t>
      </w:r>
    </w:p>
    <w:p w14:paraId="3275577D" w14:textId="77777777" w:rsidR="0054264E" w:rsidRPr="004C72CB" w:rsidRDefault="0054264E" w:rsidP="0054264E">
      <w:pPr>
        <w:spacing w:after="30"/>
      </w:pPr>
      <w:r w:rsidRPr="004C72CB">
        <w:t>Molnár Ferenc</w:t>
      </w:r>
    </w:p>
    <w:p w14:paraId="5AAA1C78" w14:textId="77777777" w:rsidR="0054264E" w:rsidRPr="004C72CB" w:rsidRDefault="0054264E" w:rsidP="0054264E">
      <w:pPr>
        <w:spacing w:after="30"/>
      </w:pPr>
      <w:r w:rsidRPr="004C72CB">
        <w:t>Molnár Kata</w:t>
      </w:r>
    </w:p>
    <w:p w14:paraId="4B12FB10" w14:textId="77777777" w:rsidR="0054264E" w:rsidRPr="004C72CB" w:rsidRDefault="0054264E" w:rsidP="0054264E">
      <w:pPr>
        <w:spacing w:after="30"/>
      </w:pPr>
      <w:r w:rsidRPr="004C72CB">
        <w:t>Molnár Pál</w:t>
      </w:r>
    </w:p>
    <w:p w14:paraId="32367BFD" w14:textId="77777777" w:rsidR="0054264E" w:rsidRPr="004C72CB" w:rsidRDefault="0054264E" w:rsidP="0054264E">
      <w:pPr>
        <w:spacing w:after="30"/>
      </w:pPr>
      <w:r w:rsidRPr="004C72CB">
        <w:t>Molnár Péter Gábor</w:t>
      </w:r>
    </w:p>
    <w:p w14:paraId="6F3F7751" w14:textId="77777777" w:rsidR="0054264E" w:rsidRPr="004C72CB" w:rsidRDefault="0054264E" w:rsidP="0054264E">
      <w:pPr>
        <w:spacing w:after="30"/>
      </w:pPr>
      <w:r w:rsidRPr="004C72CB">
        <w:t>Móricz Ferenc</w:t>
      </w:r>
    </w:p>
    <w:p w14:paraId="70D15988" w14:textId="77777777" w:rsidR="0054264E" w:rsidRPr="004C72CB" w:rsidRDefault="0054264E" w:rsidP="0054264E">
      <w:pPr>
        <w:spacing w:after="30"/>
      </w:pPr>
      <w:r w:rsidRPr="004C72CB">
        <w:t>Moss István</w:t>
      </w:r>
    </w:p>
    <w:p w14:paraId="2A64A108" w14:textId="77777777" w:rsidR="0054264E" w:rsidRPr="004C72CB" w:rsidRDefault="0054264E" w:rsidP="0054264E">
      <w:pPr>
        <w:spacing w:after="30"/>
      </w:pPr>
      <w:r w:rsidRPr="004C72CB">
        <w:t>Mucsi Péter</w:t>
      </w:r>
    </w:p>
    <w:p w14:paraId="718275A9" w14:textId="77777777" w:rsidR="0054264E" w:rsidRPr="004C72CB" w:rsidRDefault="0054264E" w:rsidP="0054264E">
      <w:pPr>
        <w:spacing w:after="30"/>
      </w:pPr>
      <w:r w:rsidRPr="004C72CB">
        <w:t>Müller Tamás</w:t>
      </w:r>
    </w:p>
    <w:p w14:paraId="34E8D8B8" w14:textId="77777777" w:rsidR="0054264E" w:rsidRPr="004C72CB" w:rsidRDefault="0054264E" w:rsidP="0054264E">
      <w:pPr>
        <w:spacing w:after="30"/>
      </w:pPr>
      <w:r w:rsidRPr="004C72CB">
        <w:t>Nádasi János</w:t>
      </w:r>
    </w:p>
    <w:p w14:paraId="63CEDC4A" w14:textId="77777777" w:rsidR="0054264E" w:rsidRPr="004C72CB" w:rsidRDefault="0054264E" w:rsidP="0054264E">
      <w:pPr>
        <w:spacing w:after="30"/>
      </w:pPr>
      <w:r w:rsidRPr="004C72CB">
        <w:t>Nagy Béla</w:t>
      </w:r>
    </w:p>
    <w:p w14:paraId="11E5EDBC" w14:textId="77777777" w:rsidR="0054264E" w:rsidRPr="004C72CB" w:rsidRDefault="0054264E" w:rsidP="0054264E">
      <w:pPr>
        <w:spacing w:after="30"/>
      </w:pPr>
      <w:r w:rsidRPr="004C72CB">
        <w:t>Nagy-</w:t>
      </w:r>
      <w:proofErr w:type="spellStart"/>
      <w:r w:rsidRPr="004C72CB">
        <w:t>Korodi</w:t>
      </w:r>
      <w:proofErr w:type="spellEnd"/>
      <w:r w:rsidRPr="004C72CB">
        <w:t xml:space="preserve"> István</w:t>
      </w:r>
    </w:p>
    <w:p w14:paraId="3CDDF986" w14:textId="77777777" w:rsidR="0054264E" w:rsidRPr="004C72CB" w:rsidRDefault="0054264E" w:rsidP="0054264E">
      <w:pPr>
        <w:spacing w:after="30"/>
      </w:pPr>
      <w:r w:rsidRPr="004C72CB">
        <w:t>Német-Gotthárd Gréta</w:t>
      </w:r>
    </w:p>
    <w:p w14:paraId="2ABA544F" w14:textId="77777777" w:rsidR="0054264E" w:rsidRPr="004C72CB" w:rsidRDefault="0054264E" w:rsidP="0054264E">
      <w:pPr>
        <w:spacing w:after="30"/>
      </w:pPr>
      <w:r w:rsidRPr="004C72CB">
        <w:t>Németh Péter</w:t>
      </w:r>
    </w:p>
    <w:p w14:paraId="4941313E" w14:textId="77777777" w:rsidR="0054264E" w:rsidRPr="004C72CB" w:rsidRDefault="0054264E" w:rsidP="0054264E">
      <w:pPr>
        <w:spacing w:after="30"/>
      </w:pPr>
      <w:r w:rsidRPr="004C72CB">
        <w:t>Németh Tibor</w:t>
      </w:r>
    </w:p>
    <w:p w14:paraId="650AE97E" w14:textId="77777777" w:rsidR="0054264E" w:rsidRPr="004C72CB" w:rsidRDefault="0054264E" w:rsidP="0054264E">
      <w:pPr>
        <w:spacing w:after="30"/>
      </w:pPr>
      <w:proofErr w:type="spellStart"/>
      <w:r w:rsidRPr="004C72CB">
        <w:t>Nusszer</w:t>
      </w:r>
      <w:proofErr w:type="spellEnd"/>
      <w:r w:rsidRPr="004C72CB">
        <w:t xml:space="preserve"> András</w:t>
      </w:r>
    </w:p>
    <w:p w14:paraId="6EAC7C09" w14:textId="77777777" w:rsidR="0054264E" w:rsidRPr="004C72CB" w:rsidRDefault="0054264E" w:rsidP="0054264E">
      <w:pPr>
        <w:spacing w:after="30"/>
      </w:pPr>
      <w:proofErr w:type="spellStart"/>
      <w:r w:rsidRPr="004C72CB">
        <w:t>Obbágy</w:t>
      </w:r>
      <w:proofErr w:type="spellEnd"/>
      <w:r w:rsidRPr="004C72CB">
        <w:t>-Arató Gabriella</w:t>
      </w:r>
    </w:p>
    <w:p w14:paraId="6A1F495F" w14:textId="77777777" w:rsidR="0054264E" w:rsidRPr="004C72CB" w:rsidRDefault="0054264E" w:rsidP="0054264E">
      <w:pPr>
        <w:spacing w:after="30"/>
      </w:pPr>
      <w:r w:rsidRPr="004C72CB">
        <w:t>Oláh Róbert</w:t>
      </w:r>
    </w:p>
    <w:p w14:paraId="4D4EB520" w14:textId="77777777" w:rsidR="0054264E" w:rsidRPr="004C72CB" w:rsidRDefault="0054264E" w:rsidP="0054264E">
      <w:pPr>
        <w:spacing w:after="30"/>
      </w:pPr>
      <w:r w:rsidRPr="004C72CB">
        <w:t>Orbán Richárd</w:t>
      </w:r>
    </w:p>
    <w:p w14:paraId="5F8770E1" w14:textId="77777777" w:rsidR="0054264E" w:rsidRPr="004C72CB" w:rsidRDefault="0054264E" w:rsidP="0054264E">
      <w:pPr>
        <w:spacing w:after="30"/>
      </w:pPr>
      <w:r w:rsidRPr="004C72CB">
        <w:t>Orbán Szabolcs</w:t>
      </w:r>
    </w:p>
    <w:p w14:paraId="6A0242EC" w14:textId="77777777" w:rsidR="0054264E" w:rsidRPr="004C72CB" w:rsidRDefault="0054264E" w:rsidP="0054264E">
      <w:pPr>
        <w:spacing w:after="30"/>
      </w:pPr>
      <w:proofErr w:type="spellStart"/>
      <w:r w:rsidRPr="004C72CB">
        <w:t>Oross</w:t>
      </w:r>
      <w:proofErr w:type="spellEnd"/>
      <w:r w:rsidRPr="004C72CB">
        <w:t xml:space="preserve"> Oszvald</w:t>
      </w:r>
    </w:p>
    <w:p w14:paraId="73CE5A1B" w14:textId="77777777" w:rsidR="0054264E" w:rsidRPr="004C72CB" w:rsidRDefault="0054264E" w:rsidP="0054264E">
      <w:pPr>
        <w:spacing w:after="30"/>
      </w:pPr>
      <w:r w:rsidRPr="004C72CB">
        <w:t>Orosz Gábor</w:t>
      </w:r>
    </w:p>
    <w:p w14:paraId="4E63C01C" w14:textId="77777777" w:rsidR="0054264E" w:rsidRPr="004C72CB" w:rsidRDefault="0054264E" w:rsidP="0054264E">
      <w:pPr>
        <w:spacing w:after="30"/>
      </w:pPr>
      <w:r w:rsidRPr="004C72CB">
        <w:t>Pákozdi Gábor</w:t>
      </w:r>
    </w:p>
    <w:p w14:paraId="63CDC737" w14:textId="77777777" w:rsidR="0054264E" w:rsidRPr="004C72CB" w:rsidRDefault="0054264E" w:rsidP="0054264E">
      <w:pPr>
        <w:spacing w:after="30"/>
      </w:pPr>
      <w:r w:rsidRPr="004C72CB">
        <w:t>Pál Molnár Elemér</w:t>
      </w:r>
    </w:p>
    <w:p w14:paraId="68606909" w14:textId="77777777" w:rsidR="0054264E" w:rsidRPr="004C72CB" w:rsidRDefault="0054264E" w:rsidP="0054264E">
      <w:pPr>
        <w:spacing w:after="30"/>
      </w:pPr>
      <w:proofErr w:type="spellStart"/>
      <w:r w:rsidRPr="004C72CB">
        <w:t>Palcsu</w:t>
      </w:r>
      <w:proofErr w:type="spellEnd"/>
      <w:r w:rsidRPr="004C72CB">
        <w:t xml:space="preserve"> László</w:t>
      </w:r>
    </w:p>
    <w:p w14:paraId="55AA793A" w14:textId="77777777" w:rsidR="0054264E" w:rsidRPr="004C72CB" w:rsidRDefault="0054264E" w:rsidP="0054264E">
      <w:pPr>
        <w:spacing w:after="30"/>
      </w:pPr>
      <w:r w:rsidRPr="004C72CB">
        <w:t>Pálos Zsófia</w:t>
      </w:r>
    </w:p>
    <w:p w14:paraId="07F982AF" w14:textId="77777777" w:rsidR="0054264E" w:rsidRPr="004C72CB" w:rsidRDefault="0054264E" w:rsidP="0054264E">
      <w:pPr>
        <w:spacing w:after="30"/>
      </w:pPr>
      <w:r w:rsidRPr="004C72CB">
        <w:t>Pánczél Emese</w:t>
      </w:r>
    </w:p>
    <w:p w14:paraId="0A173A89" w14:textId="77777777" w:rsidR="0054264E" w:rsidRPr="004C72CB" w:rsidRDefault="0054264E" w:rsidP="0054264E">
      <w:pPr>
        <w:spacing w:after="30"/>
      </w:pPr>
      <w:proofErr w:type="spellStart"/>
      <w:r w:rsidRPr="004C72CB">
        <w:t>Pápay</w:t>
      </w:r>
      <w:proofErr w:type="spellEnd"/>
      <w:r w:rsidRPr="004C72CB">
        <w:t xml:space="preserve"> László</w:t>
      </w:r>
    </w:p>
    <w:p w14:paraId="382D4DC5" w14:textId="77777777" w:rsidR="0054264E" w:rsidRPr="004C72CB" w:rsidRDefault="0054264E" w:rsidP="0054264E">
      <w:pPr>
        <w:spacing w:after="30"/>
      </w:pPr>
      <w:r w:rsidRPr="004C72CB">
        <w:t>Papp Gábor</w:t>
      </w:r>
    </w:p>
    <w:p w14:paraId="3D0D5AA7" w14:textId="77777777" w:rsidR="0054264E" w:rsidRPr="004C72CB" w:rsidRDefault="0054264E" w:rsidP="0054264E">
      <w:pPr>
        <w:spacing w:after="30"/>
      </w:pPr>
      <w:r w:rsidRPr="004C72CB">
        <w:t>Patkó Levente</w:t>
      </w:r>
    </w:p>
    <w:p w14:paraId="445B9B93" w14:textId="77F56787" w:rsidR="0054264E" w:rsidRPr="004C72CB" w:rsidRDefault="0054264E" w:rsidP="0054264E">
      <w:pPr>
        <w:spacing w:after="30"/>
      </w:pPr>
      <w:proofErr w:type="spellStart"/>
      <w:r w:rsidRPr="004C72CB">
        <w:t>Pécskay</w:t>
      </w:r>
      <w:proofErr w:type="spellEnd"/>
      <w:r w:rsidRPr="004C72CB">
        <w:t xml:space="preserve"> Zoltán</w:t>
      </w:r>
    </w:p>
    <w:p w14:paraId="096C2741" w14:textId="77777777" w:rsidR="0054264E" w:rsidRPr="004C72CB" w:rsidRDefault="0054264E" w:rsidP="0054264E">
      <w:pPr>
        <w:spacing w:after="30"/>
      </w:pPr>
      <w:proofErr w:type="spellStart"/>
      <w:r w:rsidRPr="004C72CB">
        <w:t>Péterdi</w:t>
      </w:r>
      <w:proofErr w:type="spellEnd"/>
      <w:r w:rsidRPr="004C72CB">
        <w:t xml:space="preserve"> Bálint</w:t>
      </w:r>
    </w:p>
    <w:p w14:paraId="152A9BB8" w14:textId="77777777" w:rsidR="0054264E" w:rsidRPr="004C72CB" w:rsidRDefault="0054264E" w:rsidP="0054264E">
      <w:pPr>
        <w:spacing w:after="30"/>
      </w:pPr>
      <w:r w:rsidRPr="004C72CB">
        <w:t>Péteri Réka</w:t>
      </w:r>
    </w:p>
    <w:p w14:paraId="1EA490AD" w14:textId="77777777" w:rsidR="0054264E" w:rsidRPr="004C72CB" w:rsidRDefault="0054264E" w:rsidP="0054264E">
      <w:pPr>
        <w:spacing w:after="30"/>
      </w:pPr>
      <w:r w:rsidRPr="004C72CB">
        <w:t>Pethő Gábor</w:t>
      </w:r>
    </w:p>
    <w:p w14:paraId="2A4F047B" w14:textId="77777777" w:rsidR="0054264E" w:rsidRPr="004C72CB" w:rsidRDefault="0054264E" w:rsidP="0054264E">
      <w:pPr>
        <w:spacing w:after="30"/>
      </w:pPr>
      <w:r w:rsidRPr="004C72CB">
        <w:t>Pikó Péter</w:t>
      </w:r>
    </w:p>
    <w:p w14:paraId="346BAF09" w14:textId="77777777" w:rsidR="0054264E" w:rsidRPr="004C72CB" w:rsidRDefault="0054264E" w:rsidP="0054264E">
      <w:pPr>
        <w:spacing w:after="30"/>
      </w:pPr>
      <w:r w:rsidRPr="004C72CB">
        <w:t>Pintér Nóra Edit</w:t>
      </w:r>
    </w:p>
    <w:p w14:paraId="2226C9A2" w14:textId="77777777" w:rsidR="0054264E" w:rsidRPr="004C72CB" w:rsidRDefault="0054264E" w:rsidP="0054264E">
      <w:pPr>
        <w:spacing w:after="30"/>
      </w:pPr>
      <w:r w:rsidRPr="004C72CB">
        <w:t>Pogácsás György</w:t>
      </w:r>
    </w:p>
    <w:p w14:paraId="45120BC4" w14:textId="77777777" w:rsidR="0054264E" w:rsidRPr="004C72CB" w:rsidRDefault="0054264E" w:rsidP="0054264E">
      <w:pPr>
        <w:spacing w:after="30"/>
      </w:pPr>
      <w:r w:rsidRPr="004C72CB">
        <w:t>Polyák Péter Ábel</w:t>
      </w:r>
    </w:p>
    <w:p w14:paraId="605A35B8" w14:textId="77777777" w:rsidR="0054264E" w:rsidRPr="004C72CB" w:rsidRDefault="0054264E" w:rsidP="0054264E">
      <w:pPr>
        <w:spacing w:after="30"/>
      </w:pPr>
      <w:r w:rsidRPr="004C72CB">
        <w:t>Polgári Márta Piroska</w:t>
      </w:r>
    </w:p>
    <w:p w14:paraId="7FCBB3AC" w14:textId="77777777" w:rsidR="0054264E" w:rsidRPr="004C72CB" w:rsidRDefault="0054264E" w:rsidP="0054264E">
      <w:pPr>
        <w:spacing w:after="30"/>
      </w:pPr>
      <w:proofErr w:type="spellStart"/>
      <w:r w:rsidRPr="004C72CB">
        <w:t>Pósfai</w:t>
      </w:r>
      <w:proofErr w:type="spellEnd"/>
      <w:r w:rsidRPr="004C72CB">
        <w:t xml:space="preserve"> Mihály</w:t>
      </w:r>
    </w:p>
    <w:p w14:paraId="44B8D9E6" w14:textId="77777777" w:rsidR="0054264E" w:rsidRPr="004C72CB" w:rsidRDefault="0054264E" w:rsidP="0054264E">
      <w:pPr>
        <w:spacing w:after="30"/>
      </w:pPr>
      <w:proofErr w:type="spellStart"/>
      <w:r w:rsidRPr="004C72CB">
        <w:t>Prakfalvi</w:t>
      </w:r>
      <w:proofErr w:type="spellEnd"/>
      <w:r w:rsidRPr="004C72CB">
        <w:t xml:space="preserve"> Péter</w:t>
      </w:r>
    </w:p>
    <w:p w14:paraId="028C35AF" w14:textId="77777777" w:rsidR="0054264E" w:rsidRPr="004C72CB" w:rsidRDefault="0054264E" w:rsidP="0054264E">
      <w:pPr>
        <w:spacing w:after="30"/>
      </w:pPr>
      <w:r w:rsidRPr="004C72CB">
        <w:t>Radovics Balázs Géza</w:t>
      </w:r>
    </w:p>
    <w:p w14:paraId="57F427FB" w14:textId="77777777" w:rsidR="0054264E" w:rsidRPr="004C72CB" w:rsidRDefault="0054264E" w:rsidP="0054264E">
      <w:pPr>
        <w:spacing w:after="30"/>
      </w:pPr>
      <w:proofErr w:type="spellStart"/>
      <w:r w:rsidRPr="004C72CB">
        <w:t>Raucsik</w:t>
      </w:r>
      <w:proofErr w:type="spellEnd"/>
      <w:r w:rsidRPr="004C72CB">
        <w:t xml:space="preserve"> Béla</w:t>
      </w:r>
    </w:p>
    <w:p w14:paraId="4CAEA4DF" w14:textId="77777777" w:rsidR="0054264E" w:rsidRPr="004C72CB" w:rsidRDefault="0054264E" w:rsidP="0054264E">
      <w:pPr>
        <w:spacing w:after="30"/>
      </w:pPr>
      <w:proofErr w:type="spellStart"/>
      <w:r w:rsidRPr="004C72CB">
        <w:t>Raucsikné</w:t>
      </w:r>
      <w:proofErr w:type="spellEnd"/>
      <w:r w:rsidRPr="004C72CB">
        <w:t xml:space="preserve"> Varga Andrea Beáta</w:t>
      </w:r>
    </w:p>
    <w:p w14:paraId="62F7E3F0" w14:textId="77777777" w:rsidR="0054264E" w:rsidRPr="004C72CB" w:rsidRDefault="0054264E" w:rsidP="0054264E">
      <w:pPr>
        <w:spacing w:after="30"/>
      </w:pPr>
      <w:r w:rsidRPr="004C72CB">
        <w:t>Réthy Károly</w:t>
      </w:r>
    </w:p>
    <w:p w14:paraId="5AF061BA" w14:textId="77777777" w:rsidR="0054264E" w:rsidRPr="004C72CB" w:rsidRDefault="0054264E" w:rsidP="0054264E">
      <w:pPr>
        <w:spacing w:after="30"/>
      </w:pPr>
      <w:r w:rsidRPr="004C72CB">
        <w:t>Réti Zsolt</w:t>
      </w:r>
    </w:p>
    <w:p w14:paraId="52E1F9DB" w14:textId="77777777" w:rsidR="0054264E" w:rsidRPr="004C72CB" w:rsidRDefault="0054264E" w:rsidP="0054264E">
      <w:pPr>
        <w:spacing w:after="30"/>
      </w:pPr>
      <w:r w:rsidRPr="004C72CB">
        <w:t>Rezes Dániel</w:t>
      </w:r>
    </w:p>
    <w:p w14:paraId="423B25DE" w14:textId="77777777" w:rsidR="0054264E" w:rsidRPr="004C72CB" w:rsidRDefault="0054264E" w:rsidP="0054264E">
      <w:pPr>
        <w:spacing w:after="30"/>
      </w:pPr>
      <w:proofErr w:type="spellStart"/>
      <w:r w:rsidRPr="004C72CB">
        <w:t>Rostási</w:t>
      </w:r>
      <w:proofErr w:type="spellEnd"/>
      <w:r w:rsidRPr="004C72CB">
        <w:t xml:space="preserve"> Ágnes</w:t>
      </w:r>
    </w:p>
    <w:p w14:paraId="72289148" w14:textId="77777777" w:rsidR="0054264E" w:rsidRPr="004C72CB" w:rsidRDefault="0054264E" w:rsidP="0054264E">
      <w:pPr>
        <w:spacing w:after="30"/>
      </w:pPr>
      <w:r w:rsidRPr="004C72CB">
        <w:t>Rózsa Péter</w:t>
      </w:r>
    </w:p>
    <w:p w14:paraId="195A7CFB" w14:textId="77777777" w:rsidR="0054264E" w:rsidRPr="004C72CB" w:rsidRDefault="0054264E" w:rsidP="0054264E">
      <w:pPr>
        <w:spacing w:after="30"/>
      </w:pPr>
      <w:r w:rsidRPr="004C72CB">
        <w:t>Sági Tamás</w:t>
      </w:r>
    </w:p>
    <w:p w14:paraId="3F796C8B" w14:textId="77777777" w:rsidR="0054264E" w:rsidRPr="004C72CB" w:rsidRDefault="0054264E" w:rsidP="0054264E">
      <w:pPr>
        <w:spacing w:after="30"/>
      </w:pPr>
      <w:r w:rsidRPr="004C72CB">
        <w:t>Sajgó Csanád</w:t>
      </w:r>
    </w:p>
    <w:p w14:paraId="3045F5A7" w14:textId="77777777" w:rsidR="0054264E" w:rsidRPr="004C72CB" w:rsidRDefault="0054264E" w:rsidP="0054264E">
      <w:pPr>
        <w:spacing w:after="30"/>
      </w:pPr>
      <w:r w:rsidRPr="004C72CB">
        <w:t>Salamon Botond</w:t>
      </w:r>
    </w:p>
    <w:p w14:paraId="06EDC364" w14:textId="77777777" w:rsidR="0054264E" w:rsidRPr="004C72CB" w:rsidRDefault="0054264E" w:rsidP="0054264E">
      <w:pPr>
        <w:spacing w:after="30"/>
      </w:pPr>
      <w:proofErr w:type="spellStart"/>
      <w:r w:rsidRPr="004C72CB">
        <w:t>Sahroz</w:t>
      </w:r>
      <w:proofErr w:type="spellEnd"/>
      <w:r w:rsidRPr="004C72CB">
        <w:t xml:space="preserve">, </w:t>
      </w:r>
      <w:proofErr w:type="spellStart"/>
      <w:r w:rsidRPr="004C72CB">
        <w:t>Mohammad</w:t>
      </w:r>
      <w:proofErr w:type="spellEnd"/>
    </w:p>
    <w:p w14:paraId="6A6D7DE3" w14:textId="77777777" w:rsidR="0054264E" w:rsidRPr="004C72CB" w:rsidRDefault="0054264E" w:rsidP="0054264E">
      <w:pPr>
        <w:spacing w:after="30"/>
      </w:pPr>
      <w:r w:rsidRPr="004C72CB">
        <w:t>Sándor Csaba</w:t>
      </w:r>
    </w:p>
    <w:p w14:paraId="05834DE7" w14:textId="77777777" w:rsidR="0054264E" w:rsidRPr="004C72CB" w:rsidRDefault="0054264E" w:rsidP="0054264E">
      <w:pPr>
        <w:spacing w:after="30"/>
      </w:pPr>
      <w:r w:rsidRPr="004C72CB">
        <w:t>Sándor Janka</w:t>
      </w:r>
    </w:p>
    <w:p w14:paraId="195041A1" w14:textId="77777777" w:rsidR="0054264E" w:rsidRPr="004C72CB" w:rsidRDefault="0054264E" w:rsidP="0054264E">
      <w:pPr>
        <w:spacing w:after="30"/>
      </w:pPr>
      <w:r w:rsidRPr="004C72CB">
        <w:t>Schubert Félix</w:t>
      </w:r>
    </w:p>
    <w:p w14:paraId="36F2857F" w14:textId="77777777" w:rsidR="0054264E" w:rsidRPr="004C72CB" w:rsidRDefault="0054264E" w:rsidP="0054264E">
      <w:pPr>
        <w:spacing w:after="30"/>
      </w:pPr>
      <w:r w:rsidRPr="004C72CB">
        <w:t>Simon István</w:t>
      </w:r>
    </w:p>
    <w:p w14:paraId="10F821F8" w14:textId="77777777" w:rsidR="0054264E" w:rsidRPr="004C72CB" w:rsidRDefault="0054264E" w:rsidP="0054264E">
      <w:pPr>
        <w:spacing w:after="30"/>
      </w:pPr>
      <w:r w:rsidRPr="004C72CB">
        <w:t>Simon Máté</w:t>
      </w:r>
    </w:p>
    <w:p w14:paraId="1A3BEFDA" w14:textId="77777777" w:rsidR="0054264E" w:rsidRPr="004C72CB" w:rsidRDefault="0054264E" w:rsidP="0054264E">
      <w:pPr>
        <w:spacing w:after="30"/>
      </w:pPr>
      <w:r w:rsidRPr="004C72CB">
        <w:t>Sipos Péter</w:t>
      </w:r>
    </w:p>
    <w:p w14:paraId="086D3FFC" w14:textId="77777777" w:rsidR="0054264E" w:rsidRPr="004C72CB" w:rsidRDefault="0054264E" w:rsidP="0054264E">
      <w:pPr>
        <w:spacing w:after="30"/>
      </w:pPr>
      <w:proofErr w:type="spellStart"/>
      <w:r w:rsidRPr="004C72CB">
        <w:t>Skita</w:t>
      </w:r>
      <w:proofErr w:type="spellEnd"/>
      <w:r w:rsidRPr="004C72CB">
        <w:t xml:space="preserve"> Diána</w:t>
      </w:r>
    </w:p>
    <w:p w14:paraId="623C6C74" w14:textId="77777777" w:rsidR="0054264E" w:rsidRPr="004C72CB" w:rsidRDefault="0054264E" w:rsidP="0054264E">
      <w:pPr>
        <w:spacing w:after="30"/>
      </w:pPr>
      <w:r w:rsidRPr="004C72CB">
        <w:t>Soós Ildikó</w:t>
      </w:r>
    </w:p>
    <w:p w14:paraId="43198A0A" w14:textId="77777777" w:rsidR="0054264E" w:rsidRPr="004C72CB" w:rsidRDefault="0054264E" w:rsidP="0054264E">
      <w:pPr>
        <w:spacing w:after="30"/>
      </w:pPr>
      <w:proofErr w:type="spellStart"/>
      <w:r w:rsidRPr="004C72CB">
        <w:t>Spránitz</w:t>
      </w:r>
      <w:proofErr w:type="spellEnd"/>
      <w:r w:rsidRPr="004C72CB">
        <w:t xml:space="preserve"> Tamás</w:t>
      </w:r>
    </w:p>
    <w:p w14:paraId="45D16AB0" w14:textId="77777777" w:rsidR="0054264E" w:rsidRPr="004C72CB" w:rsidRDefault="0054264E" w:rsidP="0054264E">
      <w:pPr>
        <w:spacing w:after="30"/>
      </w:pPr>
      <w:r w:rsidRPr="004C72CB">
        <w:t>Stadler Tamás</w:t>
      </w:r>
    </w:p>
    <w:p w14:paraId="0DF6BF9A" w14:textId="77777777" w:rsidR="0054264E" w:rsidRPr="004C72CB" w:rsidRDefault="0054264E" w:rsidP="0054264E">
      <w:pPr>
        <w:spacing w:after="30"/>
      </w:pPr>
      <w:r w:rsidRPr="004C72CB">
        <w:t>Sütő László</w:t>
      </w:r>
    </w:p>
    <w:p w14:paraId="4E212C5E" w14:textId="77777777" w:rsidR="0054264E" w:rsidRPr="004C72CB" w:rsidRDefault="0054264E" w:rsidP="0054264E">
      <w:pPr>
        <w:spacing w:after="30"/>
      </w:pPr>
      <w:r w:rsidRPr="004C72CB">
        <w:t>Szabó András</w:t>
      </w:r>
    </w:p>
    <w:p w14:paraId="69AFFF8B" w14:textId="77777777" w:rsidR="0054264E" w:rsidRPr="004C72CB" w:rsidRDefault="0054264E" w:rsidP="0054264E">
      <w:pPr>
        <w:spacing w:after="30"/>
      </w:pPr>
      <w:r w:rsidRPr="004C72CB">
        <w:t>Szabó Ábel</w:t>
      </w:r>
    </w:p>
    <w:p w14:paraId="1FEB58D5" w14:textId="77777777" w:rsidR="0054264E" w:rsidRPr="004C72CB" w:rsidRDefault="0054264E" w:rsidP="0054264E">
      <w:pPr>
        <w:spacing w:after="30"/>
      </w:pPr>
      <w:r w:rsidRPr="004C72CB">
        <w:t>Szabó Csaba</w:t>
      </w:r>
    </w:p>
    <w:p w14:paraId="22BB94FC" w14:textId="77777777" w:rsidR="0054264E" w:rsidRPr="004C72CB" w:rsidRDefault="0054264E" w:rsidP="0054264E">
      <w:pPr>
        <w:spacing w:after="30"/>
      </w:pPr>
      <w:r w:rsidRPr="004C72CB">
        <w:t>Szabó Fruzsina Rita</w:t>
      </w:r>
    </w:p>
    <w:p w14:paraId="114F4477" w14:textId="77777777" w:rsidR="0054264E" w:rsidRPr="004C72CB" w:rsidRDefault="0054264E" w:rsidP="0054264E">
      <w:pPr>
        <w:spacing w:after="30"/>
      </w:pPr>
      <w:r w:rsidRPr="004C72CB">
        <w:t>Szabó Katalin Zsuzsanna</w:t>
      </w:r>
    </w:p>
    <w:p w14:paraId="2902568F" w14:textId="77777777" w:rsidR="0054264E" w:rsidRPr="004C72CB" w:rsidRDefault="0054264E" w:rsidP="0054264E">
      <w:pPr>
        <w:spacing w:after="30"/>
      </w:pPr>
      <w:r w:rsidRPr="004C72CB">
        <w:t>Szabó Péter</w:t>
      </w:r>
    </w:p>
    <w:p w14:paraId="59BF70CF" w14:textId="77777777" w:rsidR="0054264E" w:rsidRPr="004C72CB" w:rsidRDefault="0054264E" w:rsidP="0054264E">
      <w:pPr>
        <w:spacing w:after="30"/>
      </w:pPr>
      <w:r w:rsidRPr="004C72CB">
        <w:t>Szabó Richárd</w:t>
      </w:r>
    </w:p>
    <w:p w14:paraId="20578C45" w14:textId="77777777" w:rsidR="0054264E" w:rsidRPr="004C72CB" w:rsidRDefault="0054264E" w:rsidP="0054264E">
      <w:pPr>
        <w:spacing w:after="30"/>
      </w:pPr>
      <w:r w:rsidRPr="004C72CB">
        <w:t>Szabó Zoltán</w:t>
      </w:r>
    </w:p>
    <w:p w14:paraId="59ACE917" w14:textId="77777777" w:rsidR="0054264E" w:rsidRPr="004C72CB" w:rsidRDefault="0054264E" w:rsidP="0054264E">
      <w:pPr>
        <w:spacing w:after="30"/>
      </w:pPr>
      <w:r w:rsidRPr="004C72CB">
        <w:t>Szakács Sándor</w:t>
      </w:r>
    </w:p>
    <w:p w14:paraId="5976EFC5" w14:textId="77777777" w:rsidR="0054264E" w:rsidRPr="004C72CB" w:rsidRDefault="0054264E" w:rsidP="0054264E">
      <w:pPr>
        <w:spacing w:after="30"/>
      </w:pPr>
      <w:r w:rsidRPr="004C72CB">
        <w:t>Szakáll Sándor</w:t>
      </w:r>
    </w:p>
    <w:p w14:paraId="42D93F4B" w14:textId="77777777" w:rsidR="0054264E" w:rsidRPr="004C72CB" w:rsidRDefault="0054264E" w:rsidP="0054264E">
      <w:pPr>
        <w:spacing w:after="30"/>
      </w:pPr>
      <w:r w:rsidRPr="004C72CB">
        <w:t>Szakmány György</w:t>
      </w:r>
    </w:p>
    <w:p w14:paraId="235DFB36" w14:textId="77777777" w:rsidR="0054264E" w:rsidRPr="004C72CB" w:rsidRDefault="0054264E" w:rsidP="0054264E">
      <w:pPr>
        <w:spacing w:after="30"/>
      </w:pPr>
      <w:r w:rsidRPr="004C72CB">
        <w:t>Szalai Zoltán</w:t>
      </w:r>
    </w:p>
    <w:p w14:paraId="677B0DB9" w14:textId="77777777" w:rsidR="0054264E" w:rsidRPr="004C72CB" w:rsidRDefault="0054264E" w:rsidP="0054264E">
      <w:pPr>
        <w:spacing w:after="30"/>
      </w:pPr>
      <w:r w:rsidRPr="004C72CB">
        <w:t>Szarka András</w:t>
      </w:r>
    </w:p>
    <w:p w14:paraId="76CA5A81" w14:textId="77777777" w:rsidR="0054264E" w:rsidRPr="004C72CB" w:rsidRDefault="0054264E" w:rsidP="0054264E">
      <w:pPr>
        <w:spacing w:after="30"/>
      </w:pPr>
      <w:proofErr w:type="spellStart"/>
      <w:r w:rsidRPr="004C72CB">
        <w:t>Szebényi</w:t>
      </w:r>
      <w:proofErr w:type="spellEnd"/>
      <w:r w:rsidRPr="004C72CB">
        <w:t xml:space="preserve"> Géza</w:t>
      </w:r>
    </w:p>
    <w:p w14:paraId="4BFF0112" w14:textId="77777777" w:rsidR="0054264E" w:rsidRPr="004C72CB" w:rsidRDefault="0054264E" w:rsidP="0054264E">
      <w:pPr>
        <w:spacing w:after="30"/>
      </w:pPr>
      <w:proofErr w:type="spellStart"/>
      <w:r w:rsidRPr="004C72CB">
        <w:t>Szegszárdi</w:t>
      </w:r>
      <w:proofErr w:type="spellEnd"/>
      <w:r w:rsidRPr="004C72CB">
        <w:t xml:space="preserve"> Máté</w:t>
      </w:r>
    </w:p>
    <w:p w14:paraId="10D8F346" w14:textId="77777777" w:rsidR="0054264E" w:rsidRPr="004C72CB" w:rsidRDefault="0054264E" w:rsidP="0054264E">
      <w:pPr>
        <w:spacing w:after="30"/>
      </w:pPr>
      <w:proofErr w:type="spellStart"/>
      <w:r w:rsidRPr="004C72CB">
        <w:t>Szeidlné</w:t>
      </w:r>
      <w:proofErr w:type="spellEnd"/>
      <w:r w:rsidRPr="004C72CB">
        <w:t xml:space="preserve"> </w:t>
      </w:r>
      <w:proofErr w:type="spellStart"/>
      <w:r w:rsidRPr="004C72CB">
        <w:t>Vodinák</w:t>
      </w:r>
      <w:proofErr w:type="spellEnd"/>
      <w:r w:rsidRPr="004C72CB">
        <w:t xml:space="preserve"> Györgyi</w:t>
      </w:r>
    </w:p>
    <w:p w14:paraId="6DF96ED6" w14:textId="77777777" w:rsidR="0054264E" w:rsidRPr="004C72CB" w:rsidRDefault="0054264E" w:rsidP="0054264E">
      <w:pPr>
        <w:spacing w:after="30"/>
      </w:pPr>
      <w:r w:rsidRPr="004C72CB">
        <w:t>Szemerédi Máté</w:t>
      </w:r>
    </w:p>
    <w:p w14:paraId="151E009B" w14:textId="77777777" w:rsidR="0054264E" w:rsidRPr="004C72CB" w:rsidRDefault="0054264E" w:rsidP="0054264E">
      <w:pPr>
        <w:spacing w:after="30"/>
      </w:pPr>
      <w:r w:rsidRPr="004C72CB">
        <w:t>Szentirmai Gábor</w:t>
      </w:r>
    </w:p>
    <w:p w14:paraId="3B09ED56" w14:textId="77777777" w:rsidR="0054264E" w:rsidRPr="004C72CB" w:rsidRDefault="0054264E" w:rsidP="0054264E">
      <w:pPr>
        <w:spacing w:after="30"/>
      </w:pPr>
      <w:r w:rsidRPr="004C72CB">
        <w:t>Szerencsi László</w:t>
      </w:r>
    </w:p>
    <w:p w14:paraId="06E2CA79" w14:textId="77777777" w:rsidR="0054264E" w:rsidRPr="004C72CB" w:rsidRDefault="0054264E" w:rsidP="0054264E">
      <w:pPr>
        <w:spacing w:after="30"/>
      </w:pPr>
      <w:r w:rsidRPr="004C72CB">
        <w:t>Szilágyi Veronika</w:t>
      </w:r>
    </w:p>
    <w:p w14:paraId="457E2959" w14:textId="77777777" w:rsidR="0054264E" w:rsidRPr="004C72CB" w:rsidRDefault="0054264E" w:rsidP="0054264E">
      <w:pPr>
        <w:spacing w:after="30"/>
      </w:pPr>
      <w:r w:rsidRPr="004C72CB">
        <w:t xml:space="preserve">Szili Györgyné </w:t>
      </w:r>
    </w:p>
    <w:p w14:paraId="14050750" w14:textId="77777777" w:rsidR="0054264E" w:rsidRPr="004C72CB" w:rsidRDefault="0054264E" w:rsidP="0054264E">
      <w:pPr>
        <w:spacing w:after="30"/>
      </w:pPr>
      <w:proofErr w:type="spellStart"/>
      <w:r w:rsidRPr="004C72CB">
        <w:t>Szinger</w:t>
      </w:r>
      <w:proofErr w:type="spellEnd"/>
      <w:r w:rsidRPr="004C72CB">
        <w:t xml:space="preserve"> Balázs</w:t>
      </w:r>
    </w:p>
    <w:p w14:paraId="1FF64295" w14:textId="77777777" w:rsidR="0054264E" w:rsidRPr="004C72CB" w:rsidRDefault="0054264E" w:rsidP="0054264E">
      <w:pPr>
        <w:spacing w:after="30"/>
      </w:pPr>
      <w:r w:rsidRPr="004C72CB">
        <w:t xml:space="preserve">Szőcs Teodóra </w:t>
      </w:r>
    </w:p>
    <w:p w14:paraId="456522A6" w14:textId="77777777" w:rsidR="0054264E" w:rsidRPr="004C72CB" w:rsidRDefault="0054264E" w:rsidP="0054264E">
      <w:pPr>
        <w:spacing w:after="30"/>
      </w:pPr>
      <w:r w:rsidRPr="004C72CB">
        <w:t>Szűcs Kende Fülöp</w:t>
      </w:r>
    </w:p>
    <w:p w14:paraId="53EF0FF2" w14:textId="77777777" w:rsidR="0054264E" w:rsidRPr="004C72CB" w:rsidRDefault="0054264E" w:rsidP="0054264E">
      <w:pPr>
        <w:spacing w:after="30"/>
      </w:pPr>
      <w:r w:rsidRPr="004C72CB">
        <w:t>Szücs Levente Csaba</w:t>
      </w:r>
    </w:p>
    <w:p w14:paraId="1543A85C" w14:textId="77777777" w:rsidR="0054264E" w:rsidRPr="004C72CB" w:rsidRDefault="0054264E" w:rsidP="0054264E">
      <w:pPr>
        <w:spacing w:after="30"/>
      </w:pPr>
      <w:proofErr w:type="spellStart"/>
      <w:r w:rsidRPr="004C72CB">
        <w:t>Taracsák</w:t>
      </w:r>
      <w:proofErr w:type="spellEnd"/>
      <w:r w:rsidRPr="004C72CB">
        <w:t xml:space="preserve"> Zoltán</w:t>
      </w:r>
    </w:p>
    <w:p w14:paraId="5F9E850C" w14:textId="77777777" w:rsidR="0054264E" w:rsidRPr="004C72CB" w:rsidRDefault="0054264E" w:rsidP="0054264E">
      <w:pPr>
        <w:spacing w:after="30"/>
      </w:pPr>
      <w:proofErr w:type="spellStart"/>
      <w:r w:rsidRPr="004C72CB">
        <w:t>Temovski</w:t>
      </w:r>
      <w:proofErr w:type="spellEnd"/>
      <w:r w:rsidRPr="004C72CB">
        <w:t xml:space="preserve"> </w:t>
      </w:r>
      <w:proofErr w:type="spellStart"/>
      <w:r w:rsidRPr="004C72CB">
        <w:t>Marjan</w:t>
      </w:r>
      <w:proofErr w:type="spellEnd"/>
    </w:p>
    <w:p w14:paraId="5F62FCF7" w14:textId="77777777" w:rsidR="0054264E" w:rsidRPr="004C72CB" w:rsidRDefault="0054264E" w:rsidP="0054264E">
      <w:pPr>
        <w:spacing w:after="30"/>
      </w:pPr>
      <w:proofErr w:type="spellStart"/>
      <w:r w:rsidRPr="004C72CB">
        <w:t>Thamóné</w:t>
      </w:r>
      <w:proofErr w:type="spellEnd"/>
      <w:r w:rsidRPr="004C72CB">
        <w:t xml:space="preserve"> Bozsó Edit</w:t>
      </w:r>
    </w:p>
    <w:p w14:paraId="738F873D" w14:textId="77777777" w:rsidR="0054264E" w:rsidRPr="004C72CB" w:rsidRDefault="0054264E" w:rsidP="0054264E">
      <w:pPr>
        <w:spacing w:after="30"/>
      </w:pPr>
      <w:r w:rsidRPr="004C72CB">
        <w:t>Tímár Szabolcs</w:t>
      </w:r>
    </w:p>
    <w:p w14:paraId="6444247F" w14:textId="77777777" w:rsidR="0054264E" w:rsidRPr="004C72CB" w:rsidRDefault="0054264E" w:rsidP="0054264E">
      <w:pPr>
        <w:spacing w:after="30"/>
      </w:pPr>
      <w:r w:rsidRPr="004C72CB">
        <w:t>Topa Boglárka Anna</w:t>
      </w:r>
    </w:p>
    <w:p w14:paraId="2539075C" w14:textId="77777777" w:rsidR="0054264E" w:rsidRPr="004C72CB" w:rsidRDefault="0054264E" w:rsidP="0054264E">
      <w:pPr>
        <w:spacing w:after="30"/>
      </w:pPr>
      <w:r w:rsidRPr="004C72CB">
        <w:t>Tóth Anita</w:t>
      </w:r>
    </w:p>
    <w:p w14:paraId="17DC2B7E" w14:textId="77777777" w:rsidR="0054264E" w:rsidRPr="004C72CB" w:rsidRDefault="0054264E" w:rsidP="0054264E">
      <w:pPr>
        <w:spacing w:after="30"/>
      </w:pPr>
      <w:r w:rsidRPr="004C72CB">
        <w:t>Tóth Emese</w:t>
      </w:r>
    </w:p>
    <w:p w14:paraId="747D36CB" w14:textId="77777777" w:rsidR="0054264E" w:rsidRPr="004C72CB" w:rsidRDefault="0054264E" w:rsidP="0054264E">
      <w:pPr>
        <w:spacing w:after="30"/>
      </w:pPr>
      <w:r w:rsidRPr="004C72CB">
        <w:t>Tóth Judit</w:t>
      </w:r>
    </w:p>
    <w:p w14:paraId="02AC0887" w14:textId="77777777" w:rsidR="0054264E" w:rsidRPr="004C72CB" w:rsidRDefault="0054264E" w:rsidP="0054264E">
      <w:pPr>
        <w:spacing w:after="30"/>
      </w:pPr>
      <w:r w:rsidRPr="004C72CB">
        <w:t>Török Kálmán</w:t>
      </w:r>
    </w:p>
    <w:p w14:paraId="1CCFE369" w14:textId="77777777" w:rsidR="0054264E" w:rsidRPr="004C72CB" w:rsidRDefault="0054264E" w:rsidP="0054264E">
      <w:pPr>
        <w:spacing w:after="30"/>
      </w:pPr>
      <w:proofErr w:type="spellStart"/>
      <w:r w:rsidRPr="004C72CB">
        <w:t>Trauer</w:t>
      </w:r>
      <w:proofErr w:type="spellEnd"/>
      <w:r w:rsidRPr="004C72CB">
        <w:t xml:space="preserve"> Ákos</w:t>
      </w:r>
    </w:p>
    <w:p w14:paraId="6E53E7BE" w14:textId="77777777" w:rsidR="0054264E" w:rsidRPr="004C72CB" w:rsidRDefault="0054264E" w:rsidP="0054264E">
      <w:pPr>
        <w:spacing w:after="30"/>
      </w:pPr>
      <w:proofErr w:type="spellStart"/>
      <w:r w:rsidRPr="004C72CB">
        <w:t>Turbéki</w:t>
      </w:r>
      <w:proofErr w:type="spellEnd"/>
      <w:r w:rsidRPr="004C72CB">
        <w:t xml:space="preserve"> </w:t>
      </w:r>
      <w:proofErr w:type="spellStart"/>
      <w:r w:rsidRPr="004C72CB">
        <w:t>J.Péterné</w:t>
      </w:r>
      <w:proofErr w:type="spellEnd"/>
    </w:p>
    <w:p w14:paraId="23EE6880" w14:textId="77777777" w:rsidR="0054264E" w:rsidRPr="004C72CB" w:rsidRDefault="0054264E" w:rsidP="0054264E">
      <w:pPr>
        <w:spacing w:after="30"/>
      </w:pPr>
      <w:r w:rsidRPr="004C72CB">
        <w:t>Újvári Gábor</w:t>
      </w:r>
    </w:p>
    <w:p w14:paraId="0C2BAF60" w14:textId="77777777" w:rsidR="0054264E" w:rsidRPr="004C72CB" w:rsidRDefault="0054264E" w:rsidP="0054264E">
      <w:pPr>
        <w:spacing w:after="30"/>
      </w:pPr>
      <w:proofErr w:type="spellStart"/>
      <w:r w:rsidRPr="004C72CB">
        <w:t>Vallner</w:t>
      </w:r>
      <w:proofErr w:type="spellEnd"/>
      <w:r w:rsidRPr="004C72CB">
        <w:t xml:space="preserve"> Zsolt</w:t>
      </w:r>
    </w:p>
    <w:p w14:paraId="02F3A42F" w14:textId="77777777" w:rsidR="0054264E" w:rsidRPr="004C72CB" w:rsidRDefault="0054264E" w:rsidP="0054264E">
      <w:pPr>
        <w:spacing w:after="30"/>
      </w:pPr>
      <w:r w:rsidRPr="004C72CB">
        <w:t>Váradi Eszter</w:t>
      </w:r>
    </w:p>
    <w:p w14:paraId="57EE5C4A" w14:textId="77777777" w:rsidR="0054264E" w:rsidRPr="004C72CB" w:rsidRDefault="0054264E" w:rsidP="0054264E">
      <w:pPr>
        <w:spacing w:after="30"/>
      </w:pPr>
      <w:r w:rsidRPr="004C72CB">
        <w:t>Varga Grund Szabina</w:t>
      </w:r>
    </w:p>
    <w:p w14:paraId="6E576C15" w14:textId="77777777" w:rsidR="0054264E" w:rsidRPr="004C72CB" w:rsidRDefault="0054264E" w:rsidP="0054264E">
      <w:pPr>
        <w:spacing w:after="30"/>
      </w:pPr>
      <w:r w:rsidRPr="004C72CB">
        <w:t>Varga Viktória</w:t>
      </w:r>
    </w:p>
    <w:p w14:paraId="2ADA535F" w14:textId="77777777" w:rsidR="0054264E" w:rsidRPr="004C72CB" w:rsidRDefault="0054264E" w:rsidP="0054264E">
      <w:pPr>
        <w:spacing w:after="30"/>
      </w:pPr>
      <w:r w:rsidRPr="004C72CB">
        <w:t>Vári Tamás Zsolt</w:t>
      </w:r>
    </w:p>
    <w:p w14:paraId="14BD332A" w14:textId="77777777" w:rsidR="0054264E" w:rsidRPr="004C72CB" w:rsidRDefault="0054264E" w:rsidP="0054264E">
      <w:pPr>
        <w:spacing w:after="30"/>
      </w:pPr>
      <w:r w:rsidRPr="004C72CB">
        <w:t>Vári Zoltán</w:t>
      </w:r>
    </w:p>
    <w:p w14:paraId="396088F5" w14:textId="77777777" w:rsidR="0054264E" w:rsidRPr="004C72CB" w:rsidRDefault="0054264E" w:rsidP="0054264E">
      <w:pPr>
        <w:spacing w:after="30"/>
      </w:pPr>
      <w:r w:rsidRPr="004C72CB">
        <w:t>Varsányi Zoltánné</w:t>
      </w:r>
    </w:p>
    <w:p w14:paraId="4772E968" w14:textId="77777777" w:rsidR="0054264E" w:rsidRPr="004C72CB" w:rsidRDefault="0054264E" w:rsidP="0054264E">
      <w:pPr>
        <w:spacing w:after="30"/>
      </w:pPr>
      <w:r w:rsidRPr="004C72CB">
        <w:t>Vécsei Enikő Réka</w:t>
      </w:r>
    </w:p>
    <w:p w14:paraId="1E7122C9" w14:textId="77777777" w:rsidR="0054264E" w:rsidRPr="004C72CB" w:rsidRDefault="0054264E" w:rsidP="0054264E">
      <w:pPr>
        <w:spacing w:after="30"/>
      </w:pPr>
      <w:r w:rsidRPr="004C72CB">
        <w:t>Veresné Miskolczi Rita</w:t>
      </w:r>
    </w:p>
    <w:p w14:paraId="755030FD" w14:textId="77777777" w:rsidR="0054264E" w:rsidRPr="004C72CB" w:rsidRDefault="0054264E" w:rsidP="0054264E">
      <w:pPr>
        <w:spacing w:after="30"/>
      </w:pPr>
      <w:r w:rsidRPr="004C72CB">
        <w:t>Vető István</w:t>
      </w:r>
    </w:p>
    <w:p w14:paraId="20744E0D" w14:textId="77777777" w:rsidR="0054264E" w:rsidRPr="004C72CB" w:rsidRDefault="0054264E" w:rsidP="0054264E">
      <w:pPr>
        <w:spacing w:after="30"/>
      </w:pPr>
      <w:r w:rsidRPr="004C72CB">
        <w:t>Viczián István</w:t>
      </w:r>
    </w:p>
    <w:p w14:paraId="28E3112E" w14:textId="77777777" w:rsidR="0054264E" w:rsidRPr="004C72CB" w:rsidRDefault="0054264E" w:rsidP="0054264E">
      <w:pPr>
        <w:spacing w:after="30"/>
      </w:pPr>
      <w:r w:rsidRPr="004C72CB">
        <w:t>Vígh Csaba</w:t>
      </w:r>
    </w:p>
    <w:p w14:paraId="2A16DDFD" w14:textId="77777777" w:rsidR="0054264E" w:rsidRPr="004C72CB" w:rsidRDefault="0054264E" w:rsidP="0054264E">
      <w:pPr>
        <w:spacing w:after="30"/>
      </w:pPr>
      <w:proofErr w:type="spellStart"/>
      <w:r w:rsidRPr="004C72CB">
        <w:t>Viktorik</w:t>
      </w:r>
      <w:proofErr w:type="spellEnd"/>
      <w:r w:rsidRPr="004C72CB">
        <w:t xml:space="preserve"> Orsolya</w:t>
      </w:r>
    </w:p>
    <w:p w14:paraId="4A4F094D" w14:textId="77777777" w:rsidR="0054264E" w:rsidRPr="004C72CB" w:rsidRDefault="0054264E" w:rsidP="0054264E">
      <w:pPr>
        <w:spacing w:after="30"/>
      </w:pPr>
      <w:proofErr w:type="spellStart"/>
      <w:r w:rsidRPr="004C72CB">
        <w:t>Vilusz</w:t>
      </w:r>
      <w:proofErr w:type="spellEnd"/>
      <w:r w:rsidRPr="004C72CB">
        <w:t xml:space="preserve"> Lénárd</w:t>
      </w:r>
    </w:p>
    <w:p w14:paraId="5524B95F" w14:textId="77777777" w:rsidR="0054264E" w:rsidRPr="004C72CB" w:rsidRDefault="0054264E" w:rsidP="0054264E">
      <w:pPr>
        <w:spacing w:after="30"/>
      </w:pPr>
      <w:r w:rsidRPr="004C72CB">
        <w:t>Vincze Péter</w:t>
      </w:r>
    </w:p>
    <w:p w14:paraId="7CE848A6" w14:textId="77777777" w:rsidR="0054264E" w:rsidRPr="004C72CB" w:rsidRDefault="0054264E" w:rsidP="0054264E">
      <w:pPr>
        <w:spacing w:after="30"/>
      </w:pPr>
      <w:proofErr w:type="spellStart"/>
      <w:r w:rsidRPr="004C72CB">
        <w:t>Wáczek</w:t>
      </w:r>
      <w:proofErr w:type="spellEnd"/>
      <w:r w:rsidRPr="004C72CB">
        <w:t xml:space="preserve"> Zsófia</w:t>
      </w:r>
    </w:p>
    <w:p w14:paraId="76381205" w14:textId="77777777" w:rsidR="0054264E" w:rsidRPr="004C72CB" w:rsidRDefault="0054264E" w:rsidP="0054264E">
      <w:pPr>
        <w:spacing w:after="30"/>
      </w:pPr>
      <w:r w:rsidRPr="004C72CB">
        <w:t>Walter Heléna</w:t>
      </w:r>
    </w:p>
    <w:p w14:paraId="6018449F" w14:textId="77777777" w:rsidR="0054264E" w:rsidRPr="004C72CB" w:rsidRDefault="0054264E" w:rsidP="0054264E">
      <w:pPr>
        <w:spacing w:after="30"/>
      </w:pPr>
      <w:proofErr w:type="spellStart"/>
      <w:r w:rsidRPr="004C72CB">
        <w:t>Weiszburg</w:t>
      </w:r>
      <w:proofErr w:type="spellEnd"/>
      <w:r w:rsidRPr="004C72CB">
        <w:t xml:space="preserve"> Tamás</w:t>
      </w:r>
    </w:p>
    <w:p w14:paraId="1E0D7CE1" w14:textId="77777777" w:rsidR="0054264E" w:rsidRPr="004C72CB" w:rsidRDefault="0054264E" w:rsidP="0054264E">
      <w:pPr>
        <w:spacing w:after="30"/>
      </w:pPr>
      <w:r w:rsidRPr="004C72CB">
        <w:t>Zajzon Norbert</w:t>
      </w:r>
    </w:p>
    <w:p w14:paraId="067C738C" w14:textId="77777777" w:rsidR="0054264E" w:rsidRPr="004C72CB" w:rsidRDefault="0054264E" w:rsidP="0054264E">
      <w:pPr>
        <w:spacing w:after="30"/>
      </w:pPr>
      <w:proofErr w:type="spellStart"/>
      <w:r w:rsidRPr="004C72CB">
        <w:t>Zelenka</w:t>
      </w:r>
      <w:proofErr w:type="spellEnd"/>
      <w:r w:rsidRPr="004C72CB">
        <w:t xml:space="preserve"> Tibor</w:t>
      </w:r>
    </w:p>
    <w:p w14:paraId="7CD29CED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num="3" w:space="708"/>
          <w:docGrid w:linePitch="326"/>
        </w:sectPr>
      </w:pPr>
    </w:p>
    <w:p w14:paraId="1BCD2E52" w14:textId="26080C1E" w:rsidR="00C04CA1" w:rsidRDefault="00C04CA1">
      <w:pPr>
        <w:widowControl/>
        <w:suppressAutoHyphens w:val="0"/>
        <w:autoSpaceDE/>
        <w:rPr>
          <w:b/>
          <w:sz w:val="26"/>
          <w:szCs w:val="26"/>
        </w:rPr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DC5A8E7" wp14:editId="61FF8C70">
                <wp:simplePos x="0" y="0"/>
                <wp:positionH relativeFrom="margin">
                  <wp:posOffset>1729740</wp:posOffset>
                </wp:positionH>
                <wp:positionV relativeFrom="paragraph">
                  <wp:posOffset>760730</wp:posOffset>
                </wp:positionV>
                <wp:extent cx="2360930" cy="243840"/>
                <wp:effectExtent l="0" t="0" r="9525" b="3810"/>
                <wp:wrapSquare wrapText="bothSides"/>
                <wp:docPr id="160449406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5A3EB" w14:textId="665BD795" w:rsidR="00C04CA1" w:rsidRDefault="00C04CA1" w:rsidP="00C04CA1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A8E7" id="_x0000_s1043" type="#_x0000_t202" style="position:absolute;margin-left:136.2pt;margin-top:59.9pt;width:185.9pt;height:19.2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" stroked="f">
                <v:textbox>
                  <w:txbxContent>
                    <w:p w14:paraId="36C5A3EB" w14:textId="665BD795" w:rsidR="00C04CA1" w:rsidRDefault="00C04CA1" w:rsidP="00C04CA1">
                      <w:pPr>
                        <w:jc w:val="center"/>
                      </w:pPr>
                      <w:r>
                        <w:t>1</w:t>
                      </w:r>
                      <w: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6"/>
          <w:szCs w:val="26"/>
        </w:rPr>
        <w:br w:type="page"/>
      </w:r>
    </w:p>
    <w:p w14:paraId="46EAFF32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docGrid w:linePitch="326"/>
        </w:sectPr>
      </w:pPr>
      <w:proofErr w:type="spellStart"/>
      <w:r>
        <w:rPr>
          <w:b/>
          <w:sz w:val="26"/>
          <w:szCs w:val="26"/>
        </w:rPr>
        <w:lastRenderedPageBreak/>
        <w:t>Geomatematikai</w:t>
      </w:r>
      <w:proofErr w:type="spellEnd"/>
      <w:r>
        <w:rPr>
          <w:b/>
          <w:sz w:val="26"/>
          <w:szCs w:val="26"/>
        </w:rPr>
        <w:t xml:space="preserve"> és </w:t>
      </w:r>
      <w:proofErr w:type="spellStart"/>
      <w:r>
        <w:rPr>
          <w:b/>
          <w:sz w:val="26"/>
          <w:szCs w:val="26"/>
        </w:rPr>
        <w:t>Számítástacnikai</w:t>
      </w:r>
      <w:proofErr w:type="spellEnd"/>
      <w:r>
        <w:rPr>
          <w:b/>
          <w:sz w:val="26"/>
          <w:szCs w:val="26"/>
        </w:rPr>
        <w:t xml:space="preserve"> Szakosztály</w:t>
      </w:r>
    </w:p>
    <w:p w14:paraId="4F455492" w14:textId="77777777" w:rsidR="0054264E" w:rsidRDefault="0054264E" w:rsidP="0054264E">
      <w:pPr>
        <w:spacing w:afterLines="30" w:after="72"/>
      </w:pPr>
    </w:p>
    <w:p w14:paraId="08E7465B" w14:textId="1AB93C27" w:rsidR="0054264E" w:rsidRPr="006A346B" w:rsidRDefault="0054264E" w:rsidP="0054264E">
      <w:pPr>
        <w:spacing w:afterLines="30" w:after="72"/>
      </w:pPr>
      <w:r w:rsidRPr="006A346B">
        <w:t>Ádám László Zoltán</w:t>
      </w:r>
    </w:p>
    <w:p w14:paraId="2B82C8CF" w14:textId="77777777" w:rsidR="0054264E" w:rsidRPr="006A346B" w:rsidRDefault="0054264E" w:rsidP="0054264E">
      <w:pPr>
        <w:spacing w:afterLines="30" w:after="72"/>
      </w:pPr>
      <w:r w:rsidRPr="006A346B">
        <w:t>Árgyelán József Tibor</w:t>
      </w:r>
    </w:p>
    <w:p w14:paraId="550979CA" w14:textId="77777777" w:rsidR="0054264E" w:rsidRDefault="0054264E" w:rsidP="0054264E">
      <w:pPr>
        <w:spacing w:afterLines="30" w:after="72"/>
      </w:pPr>
    </w:p>
    <w:p w14:paraId="535E6612" w14:textId="5EB807A0" w:rsidR="0054264E" w:rsidRPr="006A346B" w:rsidRDefault="0054264E" w:rsidP="0054264E">
      <w:pPr>
        <w:spacing w:afterLines="30" w:after="72"/>
      </w:pPr>
      <w:r w:rsidRPr="006A346B">
        <w:t>Balla László</w:t>
      </w:r>
    </w:p>
    <w:p w14:paraId="677E9535" w14:textId="77777777" w:rsidR="0054264E" w:rsidRPr="006A346B" w:rsidRDefault="0054264E" w:rsidP="0054264E">
      <w:pPr>
        <w:spacing w:afterLines="30" w:after="72"/>
      </w:pPr>
      <w:r w:rsidRPr="006A346B">
        <w:t>Balogh Viktor Dániel</w:t>
      </w:r>
    </w:p>
    <w:p w14:paraId="690D8CAA" w14:textId="77777777" w:rsidR="0054264E" w:rsidRDefault="0054264E" w:rsidP="0054264E">
      <w:pPr>
        <w:spacing w:afterLines="30" w:after="72"/>
      </w:pPr>
    </w:p>
    <w:p w14:paraId="7E2EF5D5" w14:textId="67920D1A" w:rsidR="0054264E" w:rsidRPr="006A346B" w:rsidRDefault="0054264E" w:rsidP="0054264E">
      <w:pPr>
        <w:spacing w:afterLines="30" w:after="72"/>
      </w:pPr>
      <w:r w:rsidRPr="006A346B">
        <w:t>Benő Dávid</w:t>
      </w:r>
    </w:p>
    <w:p w14:paraId="6A99D593" w14:textId="77777777" w:rsidR="0054264E" w:rsidRPr="006A346B" w:rsidRDefault="0054264E" w:rsidP="0054264E">
      <w:pPr>
        <w:spacing w:afterLines="30" w:after="72"/>
      </w:pPr>
      <w:r w:rsidRPr="006A346B">
        <w:t>Bernáth Zoltán</w:t>
      </w:r>
    </w:p>
    <w:p w14:paraId="2AA36981" w14:textId="77777777" w:rsidR="0054264E" w:rsidRPr="006A346B" w:rsidRDefault="0054264E" w:rsidP="0054264E">
      <w:pPr>
        <w:spacing w:afterLines="30" w:after="72"/>
      </w:pPr>
      <w:proofErr w:type="spellStart"/>
      <w:r w:rsidRPr="006A346B">
        <w:t>Biró</w:t>
      </w:r>
      <w:proofErr w:type="spellEnd"/>
      <w:r w:rsidRPr="006A346B">
        <w:t xml:space="preserve"> Lóránt</w:t>
      </w:r>
    </w:p>
    <w:p w14:paraId="5A13526D" w14:textId="31CA4BEB" w:rsidR="0054264E" w:rsidRPr="006A346B" w:rsidRDefault="0054264E" w:rsidP="0054264E">
      <w:pPr>
        <w:spacing w:afterLines="30" w:after="72"/>
      </w:pPr>
      <w:r w:rsidRPr="006A346B">
        <w:t>Blahó János</w:t>
      </w:r>
    </w:p>
    <w:p w14:paraId="324E1443" w14:textId="77777777" w:rsidR="0054264E" w:rsidRPr="006A346B" w:rsidRDefault="0054264E" w:rsidP="0054264E">
      <w:pPr>
        <w:spacing w:afterLines="30" w:after="72"/>
      </w:pPr>
      <w:r w:rsidRPr="006A346B">
        <w:t>Buday Tamás</w:t>
      </w:r>
    </w:p>
    <w:p w14:paraId="786C210F" w14:textId="77777777" w:rsidR="0054264E" w:rsidRPr="006A346B" w:rsidRDefault="0054264E" w:rsidP="0054264E">
      <w:pPr>
        <w:spacing w:afterLines="30" w:after="72"/>
      </w:pPr>
      <w:r w:rsidRPr="006A346B">
        <w:t>Czirok Lili</w:t>
      </w:r>
    </w:p>
    <w:p w14:paraId="673D2AAB" w14:textId="77777777" w:rsidR="0054264E" w:rsidRPr="006A346B" w:rsidRDefault="0054264E" w:rsidP="0054264E">
      <w:pPr>
        <w:spacing w:afterLines="30" w:after="72"/>
      </w:pPr>
      <w:proofErr w:type="spellStart"/>
      <w:r w:rsidRPr="006A346B">
        <w:t>Csondor</w:t>
      </w:r>
      <w:proofErr w:type="spellEnd"/>
      <w:r w:rsidRPr="006A346B">
        <w:t xml:space="preserve"> Katalin</w:t>
      </w:r>
    </w:p>
    <w:p w14:paraId="309AC374" w14:textId="77777777" w:rsidR="0054264E" w:rsidRPr="006A346B" w:rsidRDefault="0054264E" w:rsidP="0054264E">
      <w:pPr>
        <w:spacing w:afterLines="30" w:after="72"/>
      </w:pPr>
      <w:proofErr w:type="spellStart"/>
      <w:r w:rsidRPr="006A346B">
        <w:t>Csökmei</w:t>
      </w:r>
      <w:proofErr w:type="spellEnd"/>
      <w:r w:rsidRPr="006A346B">
        <w:t xml:space="preserve"> Bálint</w:t>
      </w:r>
    </w:p>
    <w:p w14:paraId="3C49111B" w14:textId="77777777" w:rsidR="0054264E" w:rsidRPr="006A346B" w:rsidRDefault="0054264E" w:rsidP="0054264E">
      <w:pPr>
        <w:spacing w:afterLines="30" w:after="72"/>
      </w:pPr>
      <w:r w:rsidRPr="006A346B">
        <w:t>Dallos Zsolt</w:t>
      </w:r>
    </w:p>
    <w:p w14:paraId="5A221C16" w14:textId="77777777" w:rsidR="0054264E" w:rsidRPr="006A346B" w:rsidRDefault="0054264E" w:rsidP="0054264E">
      <w:pPr>
        <w:spacing w:afterLines="30" w:after="72"/>
      </w:pPr>
      <w:r w:rsidRPr="006A346B">
        <w:t>Deák József György</w:t>
      </w:r>
    </w:p>
    <w:p w14:paraId="699C6BAE" w14:textId="00C70183" w:rsidR="0054264E" w:rsidRPr="006A346B" w:rsidRDefault="0054264E" w:rsidP="0054264E">
      <w:pPr>
        <w:spacing w:afterLines="30" w:after="72"/>
      </w:pPr>
      <w:r w:rsidRPr="006A346B">
        <w:t>Dienes István</w:t>
      </w:r>
    </w:p>
    <w:p w14:paraId="30DBDD6F" w14:textId="77777777" w:rsidR="0054264E" w:rsidRPr="006A346B" w:rsidRDefault="0054264E" w:rsidP="0054264E">
      <w:pPr>
        <w:spacing w:afterLines="30" w:after="72"/>
      </w:pPr>
      <w:r w:rsidRPr="006A346B">
        <w:t>Dina Gábor</w:t>
      </w:r>
    </w:p>
    <w:p w14:paraId="7DCAC263" w14:textId="77777777" w:rsidR="0054264E" w:rsidRPr="006A346B" w:rsidRDefault="0054264E" w:rsidP="0054264E">
      <w:pPr>
        <w:spacing w:afterLines="30" w:after="72"/>
      </w:pPr>
      <w:proofErr w:type="spellStart"/>
      <w:r w:rsidRPr="006A346B">
        <w:t>Dunkl</w:t>
      </w:r>
      <w:proofErr w:type="spellEnd"/>
      <w:r w:rsidRPr="006A346B">
        <w:t xml:space="preserve"> István</w:t>
      </w:r>
    </w:p>
    <w:p w14:paraId="669052B6" w14:textId="77777777" w:rsidR="0054264E" w:rsidRPr="006A346B" w:rsidRDefault="0054264E" w:rsidP="0054264E">
      <w:pPr>
        <w:spacing w:afterLines="30" w:after="72"/>
      </w:pPr>
      <w:r w:rsidRPr="006A346B">
        <w:t>Erdélyi Dániel</w:t>
      </w:r>
    </w:p>
    <w:p w14:paraId="49C20EF8" w14:textId="77777777" w:rsidR="0054264E" w:rsidRPr="006A346B" w:rsidRDefault="0054264E" w:rsidP="0054264E">
      <w:pPr>
        <w:spacing w:afterLines="30" w:after="72"/>
      </w:pPr>
      <w:proofErr w:type="spellStart"/>
      <w:r w:rsidRPr="006A346B">
        <w:t>Fancsik</w:t>
      </w:r>
      <w:proofErr w:type="spellEnd"/>
      <w:r w:rsidRPr="006A346B">
        <w:t xml:space="preserve"> Tamás</w:t>
      </w:r>
    </w:p>
    <w:p w14:paraId="34C52DCA" w14:textId="77777777" w:rsidR="0054264E" w:rsidRPr="006A346B" w:rsidRDefault="0054264E" w:rsidP="0054264E">
      <w:pPr>
        <w:spacing w:afterLines="30" w:after="72"/>
      </w:pPr>
      <w:r w:rsidRPr="006A346B">
        <w:t>Fedor Ferenc</w:t>
      </w:r>
    </w:p>
    <w:p w14:paraId="0B7A753A" w14:textId="77777777" w:rsidR="0054264E" w:rsidRPr="006A346B" w:rsidRDefault="0054264E" w:rsidP="0054264E">
      <w:pPr>
        <w:spacing w:afterLines="30" w:after="72"/>
      </w:pPr>
      <w:r w:rsidRPr="006A346B">
        <w:t>Fekete Tibor</w:t>
      </w:r>
    </w:p>
    <w:p w14:paraId="73EFF98D" w14:textId="77777777" w:rsidR="0054264E" w:rsidRPr="006A346B" w:rsidRDefault="0054264E" w:rsidP="0054264E">
      <w:pPr>
        <w:spacing w:afterLines="30" w:after="72"/>
      </w:pPr>
      <w:r w:rsidRPr="006A346B">
        <w:t>Fodor László Imre</w:t>
      </w:r>
    </w:p>
    <w:p w14:paraId="58457B00" w14:textId="77777777" w:rsidR="0054264E" w:rsidRPr="006A346B" w:rsidRDefault="0054264E" w:rsidP="0054264E">
      <w:pPr>
        <w:spacing w:afterLines="30" w:after="72"/>
      </w:pPr>
      <w:r w:rsidRPr="006A346B">
        <w:t>Földes Tamás</w:t>
      </w:r>
    </w:p>
    <w:p w14:paraId="7C8C94AD" w14:textId="77777777" w:rsidR="0054264E" w:rsidRPr="006A346B" w:rsidRDefault="0054264E" w:rsidP="0054264E">
      <w:pPr>
        <w:spacing w:afterLines="30" w:after="72"/>
      </w:pPr>
      <w:r w:rsidRPr="006A346B">
        <w:t>Földvári József Koppány</w:t>
      </w:r>
    </w:p>
    <w:p w14:paraId="38309D58" w14:textId="77777777" w:rsidR="0054264E" w:rsidRPr="006A346B" w:rsidRDefault="0054264E" w:rsidP="0054264E">
      <w:pPr>
        <w:spacing w:afterLines="30" w:after="72"/>
      </w:pPr>
      <w:r w:rsidRPr="006A346B">
        <w:t>Gál Vazul</w:t>
      </w:r>
    </w:p>
    <w:p w14:paraId="3C111368" w14:textId="77777777" w:rsidR="0054264E" w:rsidRPr="006A346B" w:rsidRDefault="0054264E" w:rsidP="0054264E">
      <w:pPr>
        <w:spacing w:afterLines="30" w:after="72"/>
      </w:pPr>
      <w:r w:rsidRPr="006A346B">
        <w:t>Geiger János</w:t>
      </w:r>
    </w:p>
    <w:p w14:paraId="76225FD5" w14:textId="77777777" w:rsidR="0054264E" w:rsidRPr="006A346B" w:rsidRDefault="0054264E" w:rsidP="0054264E">
      <w:pPr>
        <w:spacing w:afterLines="30" w:after="72"/>
      </w:pPr>
      <w:proofErr w:type="spellStart"/>
      <w:r w:rsidRPr="006A346B">
        <w:t>Gelencsér</w:t>
      </w:r>
      <w:proofErr w:type="spellEnd"/>
      <w:r w:rsidRPr="006A346B">
        <w:t xml:space="preserve"> Kinga</w:t>
      </w:r>
    </w:p>
    <w:p w14:paraId="1FC37387" w14:textId="77777777" w:rsidR="0054264E" w:rsidRPr="006A346B" w:rsidRDefault="0054264E" w:rsidP="0054264E">
      <w:pPr>
        <w:spacing w:afterLines="30" w:after="72"/>
      </w:pPr>
      <w:proofErr w:type="spellStart"/>
      <w:r w:rsidRPr="006A346B">
        <w:t>Gereczi</w:t>
      </w:r>
      <w:proofErr w:type="spellEnd"/>
      <w:r w:rsidRPr="006A346B">
        <w:t xml:space="preserve"> Botond Géza</w:t>
      </w:r>
    </w:p>
    <w:p w14:paraId="2833D358" w14:textId="77777777" w:rsidR="0054264E" w:rsidRPr="006A346B" w:rsidRDefault="0054264E" w:rsidP="0054264E">
      <w:pPr>
        <w:spacing w:afterLines="30" w:after="72"/>
      </w:pPr>
      <w:proofErr w:type="spellStart"/>
      <w:r w:rsidRPr="006A346B">
        <w:t>Gombárné</w:t>
      </w:r>
      <w:proofErr w:type="spellEnd"/>
      <w:r w:rsidRPr="006A346B">
        <w:t xml:space="preserve"> Forgács Gizella</w:t>
      </w:r>
    </w:p>
    <w:p w14:paraId="673F8D84" w14:textId="77777777" w:rsidR="0054264E" w:rsidRPr="006A346B" w:rsidRDefault="0054264E" w:rsidP="0054264E">
      <w:pPr>
        <w:spacing w:afterLines="30" w:after="72"/>
      </w:pPr>
      <w:r w:rsidRPr="006A346B">
        <w:t>Göncz Gábor</w:t>
      </w:r>
    </w:p>
    <w:p w14:paraId="0C24E3C9" w14:textId="77777777" w:rsidR="0054264E" w:rsidRPr="006A346B" w:rsidRDefault="0054264E" w:rsidP="0054264E">
      <w:pPr>
        <w:spacing w:afterLines="30" w:after="72"/>
      </w:pPr>
      <w:proofErr w:type="spellStart"/>
      <w:r w:rsidRPr="006A346B">
        <w:t>Greschik</w:t>
      </w:r>
      <w:proofErr w:type="spellEnd"/>
      <w:r w:rsidRPr="006A346B">
        <w:t xml:space="preserve"> Gyula</w:t>
      </w:r>
    </w:p>
    <w:p w14:paraId="7E435FE5" w14:textId="77777777" w:rsidR="0054264E" w:rsidRPr="006A346B" w:rsidRDefault="0054264E" w:rsidP="0054264E">
      <w:pPr>
        <w:spacing w:afterLines="30" w:after="72"/>
      </w:pPr>
      <w:proofErr w:type="spellStart"/>
      <w:r w:rsidRPr="006A346B">
        <w:t>Gribovszki</w:t>
      </w:r>
      <w:proofErr w:type="spellEnd"/>
      <w:r w:rsidRPr="006A346B">
        <w:t xml:space="preserve"> Katalin Eszter</w:t>
      </w:r>
    </w:p>
    <w:p w14:paraId="79C2D823" w14:textId="77777777" w:rsidR="0054264E" w:rsidRPr="006A346B" w:rsidRDefault="0054264E" w:rsidP="0054264E">
      <w:pPr>
        <w:spacing w:afterLines="30" w:after="72"/>
      </w:pPr>
      <w:r w:rsidRPr="006A346B">
        <w:t>Gulyás Sándor</w:t>
      </w:r>
    </w:p>
    <w:p w14:paraId="42EAB1F9" w14:textId="77777777" w:rsidR="0054264E" w:rsidRPr="006A346B" w:rsidRDefault="0054264E" w:rsidP="0054264E">
      <w:pPr>
        <w:spacing w:afterLines="30" w:after="72"/>
      </w:pPr>
      <w:proofErr w:type="spellStart"/>
      <w:r w:rsidRPr="006A346B">
        <w:t>Háden</w:t>
      </w:r>
      <w:proofErr w:type="spellEnd"/>
      <w:r w:rsidRPr="006A346B">
        <w:t xml:space="preserve"> Sándor</w:t>
      </w:r>
    </w:p>
    <w:p w14:paraId="40BA6FA7" w14:textId="77777777" w:rsidR="0054264E" w:rsidRPr="006A346B" w:rsidRDefault="0054264E" w:rsidP="0054264E">
      <w:pPr>
        <w:spacing w:afterLines="30" w:after="72"/>
      </w:pPr>
      <w:r w:rsidRPr="006A346B">
        <w:t>Harangi Szabolcs</w:t>
      </w:r>
    </w:p>
    <w:p w14:paraId="4B5A3D79" w14:textId="6B4E163C" w:rsidR="0054264E" w:rsidRPr="006A346B" w:rsidRDefault="0054264E" w:rsidP="0054264E">
      <w:pPr>
        <w:spacing w:afterLines="30" w:after="72"/>
      </w:pPr>
      <w:r w:rsidRPr="006A346B">
        <w:t>Hargitai Róbert</w:t>
      </w:r>
    </w:p>
    <w:p w14:paraId="5FF522B2" w14:textId="2DB7FA81" w:rsidR="0054264E" w:rsidRPr="006A346B" w:rsidRDefault="00C04CA1" w:rsidP="0054264E">
      <w:pPr>
        <w:spacing w:afterLines="30" w:after="72"/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E0869F0" wp14:editId="5F31A0D6">
                <wp:simplePos x="0" y="0"/>
                <wp:positionH relativeFrom="margin">
                  <wp:posOffset>1409700</wp:posOffset>
                </wp:positionH>
                <wp:positionV relativeFrom="paragraph">
                  <wp:posOffset>113665</wp:posOffset>
                </wp:positionV>
                <wp:extent cx="2360930" cy="243840"/>
                <wp:effectExtent l="0" t="0" r="9525" b="3810"/>
                <wp:wrapSquare wrapText="bothSides"/>
                <wp:docPr id="6992689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5599" w14:textId="1C506409" w:rsidR="00C04CA1" w:rsidRDefault="00C04CA1" w:rsidP="00C04CA1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869F0" id="_x0000_s1044" type="#_x0000_t202" style="position:absolute;margin-left:111pt;margin-top:8.95pt;width:185.9pt;height:19.2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" stroked="f">
                <v:textbox>
                  <w:txbxContent>
                    <w:p w14:paraId="48805599" w14:textId="1C506409" w:rsidR="00C04CA1" w:rsidRDefault="00C04CA1" w:rsidP="00C04CA1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4264E" w:rsidRPr="006A346B">
        <w:t>Hatalyák</w:t>
      </w:r>
      <w:proofErr w:type="spellEnd"/>
      <w:r w:rsidR="0054264E" w:rsidRPr="006A346B">
        <w:t xml:space="preserve"> Péter</w:t>
      </w:r>
    </w:p>
    <w:p w14:paraId="5A40FB67" w14:textId="77777777" w:rsidR="0054264E" w:rsidRPr="006A346B" w:rsidRDefault="0054264E" w:rsidP="0054264E">
      <w:pPr>
        <w:spacing w:afterLines="30" w:after="72"/>
      </w:pPr>
      <w:r w:rsidRPr="006A346B">
        <w:t>Hatvani István Gábor</w:t>
      </w:r>
    </w:p>
    <w:p w14:paraId="09F9781C" w14:textId="77777777" w:rsidR="0054264E" w:rsidRPr="006A346B" w:rsidRDefault="0054264E" w:rsidP="0054264E">
      <w:pPr>
        <w:spacing w:afterLines="30" w:after="72"/>
      </w:pPr>
      <w:r w:rsidRPr="006A346B">
        <w:t>Horváth Janina</w:t>
      </w:r>
    </w:p>
    <w:p w14:paraId="42818DE8" w14:textId="77777777" w:rsidR="0054264E" w:rsidRPr="006A346B" w:rsidRDefault="0054264E" w:rsidP="0054264E">
      <w:pPr>
        <w:spacing w:afterLines="30" w:after="72"/>
      </w:pPr>
      <w:r w:rsidRPr="006A346B">
        <w:t>Imre Attila Dr.</w:t>
      </w:r>
    </w:p>
    <w:p w14:paraId="7F2DDEE9" w14:textId="77777777" w:rsidR="0054264E" w:rsidRPr="006A346B" w:rsidRDefault="0054264E" w:rsidP="0054264E">
      <w:pPr>
        <w:spacing w:afterLines="30" w:after="72"/>
      </w:pPr>
      <w:proofErr w:type="spellStart"/>
      <w:r w:rsidRPr="006A346B">
        <w:t>Jakuschné</w:t>
      </w:r>
      <w:proofErr w:type="spellEnd"/>
      <w:r w:rsidRPr="006A346B">
        <w:t xml:space="preserve"> Dr. Kocsis Tímea</w:t>
      </w:r>
    </w:p>
    <w:p w14:paraId="1DCD847C" w14:textId="77777777" w:rsidR="0054264E" w:rsidRPr="006A346B" w:rsidRDefault="0054264E" w:rsidP="0054264E">
      <w:pPr>
        <w:spacing w:afterLines="30" w:after="72"/>
      </w:pPr>
      <w:proofErr w:type="spellStart"/>
      <w:r w:rsidRPr="006A346B">
        <w:t>Jaskó</w:t>
      </w:r>
      <w:proofErr w:type="spellEnd"/>
      <w:r w:rsidRPr="006A346B">
        <w:t xml:space="preserve"> Tamás</w:t>
      </w:r>
    </w:p>
    <w:p w14:paraId="70605BFD" w14:textId="77777777" w:rsidR="0054264E" w:rsidRPr="006A346B" w:rsidRDefault="0054264E" w:rsidP="0054264E">
      <w:pPr>
        <w:spacing w:afterLines="30" w:after="72"/>
      </w:pPr>
      <w:proofErr w:type="spellStart"/>
      <w:r w:rsidRPr="006A346B">
        <w:t>Jeszenői</w:t>
      </w:r>
      <w:proofErr w:type="spellEnd"/>
      <w:r w:rsidRPr="006A346B">
        <w:t xml:space="preserve"> Gábor</w:t>
      </w:r>
    </w:p>
    <w:p w14:paraId="3BB5FC09" w14:textId="77777777" w:rsidR="0054264E" w:rsidRPr="006A346B" w:rsidRDefault="0054264E" w:rsidP="0054264E">
      <w:pPr>
        <w:spacing w:afterLines="30" w:after="72"/>
      </w:pPr>
      <w:r w:rsidRPr="006A346B">
        <w:t>Joó Barbara</w:t>
      </w:r>
    </w:p>
    <w:p w14:paraId="4F92BA50" w14:textId="77777777" w:rsidR="0054264E" w:rsidRPr="006A346B" w:rsidRDefault="0054264E" w:rsidP="0054264E">
      <w:pPr>
        <w:spacing w:afterLines="30" w:after="72"/>
      </w:pPr>
      <w:r w:rsidRPr="006A346B">
        <w:t>Jordán Győző</w:t>
      </w:r>
    </w:p>
    <w:p w14:paraId="4B026F1F" w14:textId="77777777" w:rsidR="0054264E" w:rsidRPr="006A346B" w:rsidRDefault="0054264E" w:rsidP="0054264E">
      <w:pPr>
        <w:spacing w:afterLines="30" w:after="72"/>
      </w:pPr>
      <w:r w:rsidRPr="006A346B">
        <w:t>Juhász Dorina</w:t>
      </w:r>
    </w:p>
    <w:p w14:paraId="376DCCDB" w14:textId="77777777" w:rsidR="0054264E" w:rsidRPr="006A346B" w:rsidRDefault="0054264E" w:rsidP="0054264E">
      <w:pPr>
        <w:spacing w:afterLines="30" w:after="72"/>
      </w:pPr>
      <w:r w:rsidRPr="006A346B">
        <w:t>Kázmér Miklós</w:t>
      </w:r>
    </w:p>
    <w:p w14:paraId="0A58CA2C" w14:textId="77777777" w:rsidR="0054264E" w:rsidRPr="006A346B" w:rsidRDefault="0054264E" w:rsidP="0054264E">
      <w:pPr>
        <w:spacing w:afterLines="30" w:after="72"/>
      </w:pPr>
      <w:r w:rsidRPr="006A346B">
        <w:t>Kelemen Péter</w:t>
      </w:r>
    </w:p>
    <w:p w14:paraId="0B50C0F2" w14:textId="77777777" w:rsidR="0054264E" w:rsidRPr="006A346B" w:rsidRDefault="0054264E" w:rsidP="0054264E">
      <w:pPr>
        <w:spacing w:afterLines="30" w:after="72"/>
      </w:pPr>
      <w:r w:rsidRPr="006A346B">
        <w:t>Keresztény Balázs</w:t>
      </w:r>
    </w:p>
    <w:p w14:paraId="3406B7EA" w14:textId="77777777" w:rsidR="0054264E" w:rsidRPr="006A346B" w:rsidRDefault="0054264E" w:rsidP="0054264E">
      <w:pPr>
        <w:spacing w:afterLines="30" w:after="72"/>
      </w:pPr>
      <w:r w:rsidRPr="006A346B">
        <w:t>Kis Annamária</w:t>
      </w:r>
    </w:p>
    <w:p w14:paraId="00CA6819" w14:textId="77777777" w:rsidR="0054264E" w:rsidRPr="006A346B" w:rsidRDefault="0054264E" w:rsidP="0054264E">
      <w:pPr>
        <w:spacing w:afterLines="30" w:after="72"/>
      </w:pPr>
      <w:r w:rsidRPr="006A346B">
        <w:t>Kiss Balázs</w:t>
      </w:r>
    </w:p>
    <w:p w14:paraId="7008439F" w14:textId="77777777" w:rsidR="0054264E" w:rsidRPr="006A346B" w:rsidRDefault="0054264E" w:rsidP="0054264E">
      <w:pPr>
        <w:spacing w:afterLines="30" w:after="72"/>
      </w:pPr>
      <w:r w:rsidRPr="006A346B">
        <w:t>Kondor Henrietta</w:t>
      </w:r>
    </w:p>
    <w:p w14:paraId="081721FA" w14:textId="77777777" w:rsidR="0054264E" w:rsidRPr="006A346B" w:rsidRDefault="0054264E" w:rsidP="0054264E">
      <w:pPr>
        <w:spacing w:afterLines="30" w:after="72"/>
      </w:pPr>
      <w:r w:rsidRPr="006A346B">
        <w:t>Koroknai Zsuzsa</w:t>
      </w:r>
    </w:p>
    <w:p w14:paraId="7A7F3288" w14:textId="77777777" w:rsidR="0054264E" w:rsidRPr="006A346B" w:rsidRDefault="0054264E" w:rsidP="0054264E">
      <w:pPr>
        <w:spacing w:afterLines="30" w:after="72"/>
      </w:pPr>
      <w:proofErr w:type="spellStart"/>
      <w:r w:rsidRPr="006A346B">
        <w:t>Koroncz</w:t>
      </w:r>
      <w:proofErr w:type="spellEnd"/>
      <w:r w:rsidRPr="006A346B">
        <w:t xml:space="preserve"> Péter János</w:t>
      </w:r>
    </w:p>
    <w:p w14:paraId="7CC28CE1" w14:textId="77777777" w:rsidR="0054264E" w:rsidRPr="006A346B" w:rsidRDefault="0054264E" w:rsidP="0054264E">
      <w:pPr>
        <w:spacing w:afterLines="30" w:after="72"/>
      </w:pPr>
      <w:r w:rsidRPr="006A346B">
        <w:t>Kovács Alex</w:t>
      </w:r>
    </w:p>
    <w:p w14:paraId="4EA38F25" w14:textId="77777777" w:rsidR="0054264E" w:rsidRPr="006A346B" w:rsidRDefault="0054264E" w:rsidP="0054264E">
      <w:pPr>
        <w:spacing w:afterLines="30" w:after="72"/>
      </w:pPr>
      <w:r w:rsidRPr="006A346B">
        <w:t>Kovács András</w:t>
      </w:r>
    </w:p>
    <w:p w14:paraId="73B75E92" w14:textId="77777777" w:rsidR="0054264E" w:rsidRPr="006A346B" w:rsidRDefault="0054264E" w:rsidP="0054264E">
      <w:pPr>
        <w:spacing w:afterLines="30" w:after="72"/>
      </w:pPr>
      <w:r w:rsidRPr="006A346B">
        <w:t>Kovács Attila</w:t>
      </w:r>
    </w:p>
    <w:p w14:paraId="5CB408F7" w14:textId="77777777" w:rsidR="0054264E" w:rsidRPr="006A346B" w:rsidRDefault="0054264E" w:rsidP="0054264E">
      <w:pPr>
        <w:spacing w:afterLines="30" w:after="72"/>
      </w:pPr>
      <w:r w:rsidRPr="006A346B">
        <w:t>Kovács Balázs</w:t>
      </w:r>
    </w:p>
    <w:p w14:paraId="01C8C460" w14:textId="77777777" w:rsidR="0054264E" w:rsidRPr="006A346B" w:rsidRDefault="0054264E" w:rsidP="0054264E">
      <w:pPr>
        <w:spacing w:afterLines="30" w:after="72"/>
      </w:pPr>
      <w:r w:rsidRPr="006A346B">
        <w:t>Kovács Botond</w:t>
      </w:r>
    </w:p>
    <w:p w14:paraId="0E2245C9" w14:textId="77777777" w:rsidR="0054264E" w:rsidRPr="006A346B" w:rsidRDefault="0054264E" w:rsidP="0054264E">
      <w:pPr>
        <w:spacing w:afterLines="30" w:after="72"/>
      </w:pPr>
      <w:r w:rsidRPr="006A346B">
        <w:t>Kovács Gábor (1983)</w:t>
      </w:r>
    </w:p>
    <w:p w14:paraId="53DBD842" w14:textId="77777777" w:rsidR="0054264E" w:rsidRPr="006A346B" w:rsidRDefault="0054264E" w:rsidP="0054264E">
      <w:pPr>
        <w:spacing w:afterLines="30" w:after="72"/>
      </w:pPr>
      <w:r w:rsidRPr="006A346B">
        <w:t>Kovács József</w:t>
      </w:r>
    </w:p>
    <w:p w14:paraId="34043B36" w14:textId="77777777" w:rsidR="0054264E" w:rsidRPr="006A346B" w:rsidRDefault="0054264E" w:rsidP="0054264E">
      <w:pPr>
        <w:spacing w:afterLines="30" w:after="72"/>
      </w:pPr>
      <w:r w:rsidRPr="006A346B">
        <w:t>Kovács P. Gábor (1960)</w:t>
      </w:r>
    </w:p>
    <w:p w14:paraId="21605B4A" w14:textId="77777777" w:rsidR="0054264E" w:rsidRPr="006A346B" w:rsidRDefault="0054264E" w:rsidP="0054264E">
      <w:pPr>
        <w:spacing w:afterLines="30" w:after="72"/>
      </w:pPr>
      <w:r w:rsidRPr="006A346B">
        <w:t>Kovács Zsolt</w:t>
      </w:r>
    </w:p>
    <w:p w14:paraId="089AE31A" w14:textId="77777777" w:rsidR="0054264E" w:rsidRPr="006A346B" w:rsidRDefault="0054264E" w:rsidP="0054264E">
      <w:pPr>
        <w:spacing w:afterLines="30" w:after="72"/>
      </w:pPr>
      <w:r w:rsidRPr="006A346B">
        <w:t>Köhler Artúr</w:t>
      </w:r>
    </w:p>
    <w:p w14:paraId="39071F48" w14:textId="77777777" w:rsidR="0054264E" w:rsidRPr="006A346B" w:rsidRDefault="0054264E" w:rsidP="0054264E">
      <w:pPr>
        <w:spacing w:afterLines="30" w:after="72"/>
      </w:pPr>
      <w:r w:rsidRPr="006A346B">
        <w:t>Lelkes Péter</w:t>
      </w:r>
    </w:p>
    <w:p w14:paraId="6147E7E5" w14:textId="77777777" w:rsidR="0054264E" w:rsidRPr="006A346B" w:rsidRDefault="0054264E" w:rsidP="0054264E">
      <w:pPr>
        <w:spacing w:afterLines="30" w:after="72"/>
      </w:pPr>
      <w:proofErr w:type="spellStart"/>
      <w:r w:rsidRPr="006A346B">
        <w:t>Lorberer</w:t>
      </w:r>
      <w:proofErr w:type="spellEnd"/>
      <w:r w:rsidRPr="006A346B">
        <w:t xml:space="preserve"> Árpád Ferenc</w:t>
      </w:r>
    </w:p>
    <w:p w14:paraId="1E9814C2" w14:textId="77777777" w:rsidR="0054264E" w:rsidRPr="006A346B" w:rsidRDefault="0054264E" w:rsidP="0054264E">
      <w:pPr>
        <w:spacing w:afterLines="30" w:after="72"/>
      </w:pPr>
      <w:r w:rsidRPr="006A346B">
        <w:t>Lukács Andrea</w:t>
      </w:r>
    </w:p>
    <w:p w14:paraId="4B6124C7" w14:textId="77777777" w:rsidR="0054264E" w:rsidRPr="006A346B" w:rsidRDefault="0054264E" w:rsidP="0054264E">
      <w:pPr>
        <w:spacing w:afterLines="30" w:after="72"/>
      </w:pPr>
      <w:r w:rsidRPr="006A346B">
        <w:t>M. Tóth Tivadar</w:t>
      </w:r>
    </w:p>
    <w:p w14:paraId="68CCB903" w14:textId="77777777" w:rsidR="0054264E" w:rsidRPr="006A346B" w:rsidRDefault="0054264E" w:rsidP="0054264E">
      <w:pPr>
        <w:spacing w:afterLines="30" w:after="72"/>
      </w:pPr>
      <w:r w:rsidRPr="006A346B">
        <w:t>Márton Béla</w:t>
      </w:r>
    </w:p>
    <w:p w14:paraId="10E29650" w14:textId="77777777" w:rsidR="0054264E" w:rsidRPr="006A346B" w:rsidRDefault="0054264E" w:rsidP="0054264E">
      <w:pPr>
        <w:spacing w:afterLines="30" w:after="72"/>
      </w:pPr>
      <w:r w:rsidRPr="006A346B">
        <w:t>Mártonné Szekszárdi Adrienn</w:t>
      </w:r>
    </w:p>
    <w:p w14:paraId="5FAD35F4" w14:textId="77777777" w:rsidR="0054264E" w:rsidRPr="006A346B" w:rsidRDefault="0054264E" w:rsidP="0054264E">
      <w:pPr>
        <w:spacing w:afterLines="30" w:after="72"/>
      </w:pPr>
      <w:r w:rsidRPr="006A346B">
        <w:t>Máté Kornél</w:t>
      </w:r>
    </w:p>
    <w:p w14:paraId="12FBC901" w14:textId="77777777" w:rsidR="0054264E" w:rsidRPr="006A346B" w:rsidRDefault="0054264E" w:rsidP="0054264E">
      <w:pPr>
        <w:spacing w:afterLines="30" w:after="72"/>
      </w:pPr>
      <w:r w:rsidRPr="006A346B">
        <w:t>Mátyás Péter</w:t>
      </w:r>
    </w:p>
    <w:p w14:paraId="605AEC66" w14:textId="77777777" w:rsidR="0054264E" w:rsidRPr="006A346B" w:rsidRDefault="0054264E" w:rsidP="0054264E">
      <w:pPr>
        <w:spacing w:afterLines="30" w:after="72"/>
      </w:pPr>
      <w:r w:rsidRPr="006A346B">
        <w:t>Mihályi Dávid</w:t>
      </w:r>
    </w:p>
    <w:p w14:paraId="1B2BF85F" w14:textId="77777777" w:rsidR="0054264E" w:rsidRPr="006A346B" w:rsidRDefault="0054264E" w:rsidP="0054264E">
      <w:pPr>
        <w:spacing w:afterLines="30" w:after="72"/>
      </w:pPr>
      <w:r w:rsidRPr="006A346B">
        <w:t>Mikes Tamás</w:t>
      </w:r>
    </w:p>
    <w:p w14:paraId="00E41CE6" w14:textId="77777777" w:rsidR="0054264E" w:rsidRPr="006A346B" w:rsidRDefault="0054264E" w:rsidP="0054264E">
      <w:pPr>
        <w:spacing w:afterLines="30" w:after="72"/>
      </w:pPr>
      <w:proofErr w:type="spellStart"/>
      <w:r w:rsidRPr="006A346B">
        <w:t>Miklovicz</w:t>
      </w:r>
      <w:proofErr w:type="spellEnd"/>
      <w:r w:rsidRPr="006A346B">
        <w:t xml:space="preserve"> Tamás</w:t>
      </w:r>
    </w:p>
    <w:p w14:paraId="4A354280" w14:textId="77777777" w:rsidR="0054264E" w:rsidRPr="006A346B" w:rsidRDefault="0054264E" w:rsidP="0054264E">
      <w:pPr>
        <w:spacing w:afterLines="30" w:after="72"/>
      </w:pPr>
      <w:r w:rsidRPr="006A346B">
        <w:t>Mucsi Balázs</w:t>
      </w:r>
    </w:p>
    <w:p w14:paraId="78450303" w14:textId="77777777" w:rsidR="0054264E" w:rsidRPr="006A346B" w:rsidRDefault="0054264E" w:rsidP="0054264E">
      <w:pPr>
        <w:spacing w:afterLines="30" w:after="72"/>
      </w:pPr>
      <w:proofErr w:type="spellStart"/>
      <w:r w:rsidRPr="006A346B">
        <w:t>Muráti</w:t>
      </w:r>
      <w:proofErr w:type="spellEnd"/>
      <w:r w:rsidRPr="006A346B">
        <w:t xml:space="preserve"> Judit</w:t>
      </w:r>
    </w:p>
    <w:p w14:paraId="0A917F95" w14:textId="77777777" w:rsidR="0054264E" w:rsidRPr="006A346B" w:rsidRDefault="0054264E" w:rsidP="0054264E">
      <w:pPr>
        <w:spacing w:afterLines="30" w:after="72"/>
      </w:pPr>
      <w:r w:rsidRPr="006A346B">
        <w:t>Nagy Zoltán</w:t>
      </w:r>
    </w:p>
    <w:p w14:paraId="0AD8236A" w14:textId="77777777" w:rsidR="0054264E" w:rsidRPr="006A346B" w:rsidRDefault="0054264E" w:rsidP="0054264E">
      <w:pPr>
        <w:spacing w:afterLines="30" w:after="72"/>
      </w:pPr>
      <w:r w:rsidRPr="006A346B">
        <w:t>Nemes István</w:t>
      </w:r>
    </w:p>
    <w:p w14:paraId="20D35A66" w14:textId="77777777" w:rsidR="0054264E" w:rsidRPr="006A346B" w:rsidRDefault="0054264E" w:rsidP="0054264E">
      <w:pPr>
        <w:spacing w:afterLines="30" w:after="72"/>
      </w:pPr>
      <w:r w:rsidRPr="006A346B">
        <w:t>Oravecz Éva</w:t>
      </w:r>
    </w:p>
    <w:p w14:paraId="673FBA11" w14:textId="77777777" w:rsidR="0054264E" w:rsidRPr="006A346B" w:rsidRDefault="0054264E" w:rsidP="0054264E">
      <w:pPr>
        <w:spacing w:afterLines="30" w:after="72"/>
      </w:pPr>
      <w:r w:rsidRPr="006A346B">
        <w:t>Orbán Szabolcs</w:t>
      </w:r>
    </w:p>
    <w:p w14:paraId="12D2152A" w14:textId="77777777" w:rsidR="0054264E" w:rsidRPr="006A346B" w:rsidRDefault="0054264E" w:rsidP="0054264E">
      <w:pPr>
        <w:spacing w:afterLines="30" w:after="72"/>
      </w:pPr>
      <w:r w:rsidRPr="006A346B">
        <w:t>Pál Molnár Elemér</w:t>
      </w:r>
    </w:p>
    <w:p w14:paraId="2082B0D2" w14:textId="77777777" w:rsidR="0054264E" w:rsidRPr="006A346B" w:rsidRDefault="0054264E" w:rsidP="0054264E">
      <w:pPr>
        <w:spacing w:afterLines="30" w:after="72"/>
      </w:pPr>
      <w:r w:rsidRPr="006A346B">
        <w:t>Papp Éva</w:t>
      </w:r>
    </w:p>
    <w:p w14:paraId="50C6237B" w14:textId="77777777" w:rsidR="0054264E" w:rsidRPr="006A346B" w:rsidRDefault="0054264E" w:rsidP="0054264E">
      <w:pPr>
        <w:spacing w:afterLines="30" w:after="72"/>
      </w:pPr>
      <w:proofErr w:type="spellStart"/>
      <w:r w:rsidRPr="006A346B">
        <w:t>Persaits</w:t>
      </w:r>
      <w:proofErr w:type="spellEnd"/>
      <w:r w:rsidRPr="006A346B">
        <w:t xml:space="preserve"> Gergő</w:t>
      </w:r>
    </w:p>
    <w:p w14:paraId="5C4C128E" w14:textId="77777777" w:rsidR="0054264E" w:rsidRPr="006A346B" w:rsidRDefault="0054264E" w:rsidP="0054264E">
      <w:pPr>
        <w:spacing w:afterLines="30" w:after="72"/>
      </w:pPr>
      <w:proofErr w:type="spellStart"/>
      <w:r w:rsidRPr="006A346B">
        <w:t>Pesztránszki</w:t>
      </w:r>
      <w:proofErr w:type="spellEnd"/>
      <w:r w:rsidRPr="006A346B">
        <w:t xml:space="preserve"> Károly</w:t>
      </w:r>
    </w:p>
    <w:p w14:paraId="6D70A880" w14:textId="77777777" w:rsidR="0054264E" w:rsidRPr="006A346B" w:rsidRDefault="0054264E" w:rsidP="0054264E">
      <w:pPr>
        <w:spacing w:afterLines="30" w:after="72"/>
      </w:pPr>
      <w:r w:rsidRPr="006A346B">
        <w:t>Pethő Gábor</w:t>
      </w:r>
    </w:p>
    <w:p w14:paraId="15FD2B51" w14:textId="77777777" w:rsidR="0054264E" w:rsidRPr="006A346B" w:rsidRDefault="0054264E" w:rsidP="0054264E">
      <w:pPr>
        <w:spacing w:afterLines="30" w:after="72"/>
      </w:pPr>
      <w:r w:rsidRPr="006A346B">
        <w:t>Pogácsás György</w:t>
      </w:r>
    </w:p>
    <w:p w14:paraId="2C737CCC" w14:textId="77777777" w:rsidR="0054264E" w:rsidRPr="006A346B" w:rsidRDefault="0054264E" w:rsidP="0054264E">
      <w:pPr>
        <w:spacing w:afterLines="30" w:after="72"/>
      </w:pPr>
      <w:proofErr w:type="spellStart"/>
      <w:r w:rsidRPr="006A346B">
        <w:t>Priegl</w:t>
      </w:r>
      <w:proofErr w:type="spellEnd"/>
      <w:r w:rsidRPr="006A346B">
        <w:t xml:space="preserve"> Csongor Gábor</w:t>
      </w:r>
    </w:p>
    <w:p w14:paraId="658764B1" w14:textId="77777777" w:rsidR="0054264E" w:rsidRPr="006A346B" w:rsidRDefault="0054264E" w:rsidP="0054264E">
      <w:pPr>
        <w:spacing w:afterLines="30" w:after="72"/>
      </w:pPr>
      <w:r w:rsidRPr="006A346B">
        <w:t>Reiner György</w:t>
      </w:r>
    </w:p>
    <w:p w14:paraId="162EB830" w14:textId="77777777" w:rsidR="0054264E" w:rsidRPr="006A346B" w:rsidRDefault="0054264E" w:rsidP="0054264E">
      <w:pPr>
        <w:spacing w:afterLines="30" w:after="72"/>
      </w:pPr>
      <w:proofErr w:type="spellStart"/>
      <w:r w:rsidRPr="006A346B">
        <w:t>Sahroz</w:t>
      </w:r>
      <w:proofErr w:type="spellEnd"/>
      <w:r w:rsidRPr="006A346B">
        <w:t xml:space="preserve">, </w:t>
      </w:r>
      <w:proofErr w:type="spellStart"/>
      <w:r w:rsidRPr="006A346B">
        <w:t>Mohammad</w:t>
      </w:r>
      <w:proofErr w:type="spellEnd"/>
    </w:p>
    <w:p w14:paraId="195CD3C5" w14:textId="77777777" w:rsidR="0054264E" w:rsidRPr="006A346B" w:rsidRDefault="0054264E" w:rsidP="0054264E">
      <w:pPr>
        <w:spacing w:afterLines="30" w:after="72"/>
      </w:pPr>
      <w:r w:rsidRPr="006A346B">
        <w:t>Sándor Csaba</w:t>
      </w:r>
    </w:p>
    <w:p w14:paraId="1934E73D" w14:textId="77777777" w:rsidR="0054264E" w:rsidRPr="006A346B" w:rsidRDefault="0054264E" w:rsidP="0054264E">
      <w:pPr>
        <w:spacing w:afterLines="30" w:after="72"/>
      </w:pPr>
      <w:proofErr w:type="spellStart"/>
      <w:r w:rsidRPr="006A346B">
        <w:t>Smodics</w:t>
      </w:r>
      <w:proofErr w:type="spellEnd"/>
      <w:r w:rsidRPr="006A346B">
        <w:t xml:space="preserve"> Dávid</w:t>
      </w:r>
    </w:p>
    <w:p w14:paraId="1D97CB41" w14:textId="77777777" w:rsidR="0054264E" w:rsidRPr="006A346B" w:rsidRDefault="0054264E" w:rsidP="0054264E">
      <w:pPr>
        <w:spacing w:afterLines="30" w:after="72"/>
      </w:pPr>
      <w:proofErr w:type="spellStart"/>
      <w:r w:rsidRPr="006A346B">
        <w:t>Sőreg</w:t>
      </w:r>
      <w:proofErr w:type="spellEnd"/>
      <w:r w:rsidRPr="006A346B">
        <w:t xml:space="preserve"> Viktor</w:t>
      </w:r>
    </w:p>
    <w:p w14:paraId="635D4A03" w14:textId="77777777" w:rsidR="0054264E" w:rsidRPr="006A346B" w:rsidRDefault="0054264E" w:rsidP="0054264E">
      <w:pPr>
        <w:spacing w:afterLines="30" w:after="72"/>
      </w:pPr>
      <w:r w:rsidRPr="006A346B">
        <w:t>Szabó Csaba István</w:t>
      </w:r>
    </w:p>
    <w:p w14:paraId="0CED4749" w14:textId="77777777" w:rsidR="0054264E" w:rsidRPr="006A346B" w:rsidRDefault="0054264E" w:rsidP="0054264E">
      <w:pPr>
        <w:spacing w:afterLines="30" w:after="72"/>
      </w:pPr>
      <w:r w:rsidRPr="006A346B">
        <w:t>Szabó Fruzsina Rita</w:t>
      </w:r>
    </w:p>
    <w:p w14:paraId="05D4681B" w14:textId="77777777" w:rsidR="0054264E" w:rsidRPr="006A346B" w:rsidRDefault="0054264E" w:rsidP="0054264E">
      <w:pPr>
        <w:spacing w:afterLines="30" w:after="72"/>
      </w:pPr>
      <w:r w:rsidRPr="006A346B">
        <w:t>Szabó Péter</w:t>
      </w:r>
    </w:p>
    <w:p w14:paraId="40AA8A35" w14:textId="77777777" w:rsidR="0054264E" w:rsidRPr="006A346B" w:rsidRDefault="0054264E" w:rsidP="0054264E">
      <w:pPr>
        <w:spacing w:afterLines="30" w:after="72"/>
      </w:pPr>
      <w:r w:rsidRPr="006A346B">
        <w:t>Szabó Zsóka</w:t>
      </w:r>
    </w:p>
    <w:p w14:paraId="6984E825" w14:textId="77777777" w:rsidR="0054264E" w:rsidRPr="006A346B" w:rsidRDefault="0054264E" w:rsidP="0054264E">
      <w:pPr>
        <w:spacing w:afterLines="30" w:after="72"/>
      </w:pPr>
      <w:r w:rsidRPr="006A346B">
        <w:t>Szalay Judit</w:t>
      </w:r>
    </w:p>
    <w:p w14:paraId="2ACACBED" w14:textId="77777777" w:rsidR="0054264E" w:rsidRPr="006A346B" w:rsidRDefault="0054264E" w:rsidP="0054264E">
      <w:pPr>
        <w:spacing w:afterLines="30" w:after="72"/>
      </w:pPr>
      <w:r w:rsidRPr="006A346B">
        <w:t>Szanyi János</w:t>
      </w:r>
    </w:p>
    <w:p w14:paraId="40FE1FEF" w14:textId="77777777" w:rsidR="0054264E" w:rsidRPr="006A346B" w:rsidRDefault="0054264E" w:rsidP="0054264E">
      <w:pPr>
        <w:spacing w:afterLines="30" w:after="72"/>
      </w:pPr>
      <w:r w:rsidRPr="006A346B">
        <w:t>Szarka András</w:t>
      </w:r>
    </w:p>
    <w:p w14:paraId="701BEFAF" w14:textId="77777777" w:rsidR="0054264E" w:rsidRPr="006A346B" w:rsidRDefault="0054264E" w:rsidP="0054264E">
      <w:pPr>
        <w:spacing w:afterLines="30" w:after="72"/>
      </w:pPr>
      <w:r w:rsidRPr="006A346B">
        <w:t>Szarka László</w:t>
      </w:r>
    </w:p>
    <w:p w14:paraId="7AC700EF" w14:textId="77777777" w:rsidR="0054264E" w:rsidRPr="006A346B" w:rsidRDefault="0054264E" w:rsidP="0054264E">
      <w:pPr>
        <w:spacing w:afterLines="30" w:after="72"/>
      </w:pPr>
      <w:r w:rsidRPr="006A346B">
        <w:t>Szatmári Gábor</w:t>
      </w:r>
    </w:p>
    <w:p w14:paraId="3F7BD479" w14:textId="77777777" w:rsidR="0054264E" w:rsidRPr="006A346B" w:rsidRDefault="0054264E" w:rsidP="0054264E">
      <w:pPr>
        <w:spacing w:afterLines="30" w:after="72"/>
      </w:pPr>
      <w:proofErr w:type="spellStart"/>
      <w:r w:rsidRPr="006A346B">
        <w:t>Szebényi</w:t>
      </w:r>
      <w:proofErr w:type="spellEnd"/>
      <w:r w:rsidRPr="006A346B">
        <w:t xml:space="preserve"> Géza</w:t>
      </w:r>
    </w:p>
    <w:p w14:paraId="0C930558" w14:textId="77777777" w:rsidR="0054264E" w:rsidRPr="006A346B" w:rsidRDefault="0054264E" w:rsidP="0054264E">
      <w:pPr>
        <w:spacing w:afterLines="30" w:after="72"/>
      </w:pPr>
      <w:proofErr w:type="spellStart"/>
      <w:r w:rsidRPr="006A346B">
        <w:t>Szelepcsényi</w:t>
      </w:r>
      <w:proofErr w:type="spellEnd"/>
      <w:r w:rsidRPr="006A346B">
        <w:t xml:space="preserve"> Zoltán</w:t>
      </w:r>
    </w:p>
    <w:p w14:paraId="7F40BD35" w14:textId="77777777" w:rsidR="0054264E" w:rsidRPr="006A346B" w:rsidRDefault="0054264E" w:rsidP="0054264E">
      <w:pPr>
        <w:spacing w:afterLines="30" w:after="72"/>
      </w:pPr>
      <w:r w:rsidRPr="006A346B">
        <w:t>Szentirmai Gábor</w:t>
      </w:r>
    </w:p>
    <w:p w14:paraId="71A79BF4" w14:textId="77777777" w:rsidR="0054264E" w:rsidRPr="006A346B" w:rsidRDefault="0054264E" w:rsidP="0054264E">
      <w:pPr>
        <w:spacing w:afterLines="30" w:after="72"/>
      </w:pPr>
      <w:r w:rsidRPr="006A346B">
        <w:t>Szerencsi László</w:t>
      </w:r>
    </w:p>
    <w:p w14:paraId="4616C9AA" w14:textId="77777777" w:rsidR="0054264E" w:rsidRPr="006A346B" w:rsidRDefault="0054264E" w:rsidP="0054264E">
      <w:pPr>
        <w:spacing w:afterLines="30" w:after="72"/>
      </w:pPr>
      <w:proofErr w:type="spellStart"/>
      <w:r w:rsidRPr="006A346B">
        <w:t>Szilágyiné</w:t>
      </w:r>
      <w:proofErr w:type="spellEnd"/>
      <w:r w:rsidRPr="006A346B">
        <w:t xml:space="preserve"> Dr. Sebők Szilvia</w:t>
      </w:r>
    </w:p>
    <w:p w14:paraId="7343597E" w14:textId="77777777" w:rsidR="0054264E" w:rsidRPr="006A346B" w:rsidRDefault="0054264E" w:rsidP="0054264E">
      <w:pPr>
        <w:spacing w:afterLines="30" w:after="72"/>
      </w:pPr>
      <w:r w:rsidRPr="006A346B">
        <w:t>Szűcs Péter</w:t>
      </w:r>
    </w:p>
    <w:p w14:paraId="79CD35B3" w14:textId="77777777" w:rsidR="0054264E" w:rsidRPr="006A346B" w:rsidRDefault="0054264E" w:rsidP="0054264E">
      <w:pPr>
        <w:spacing w:afterLines="30" w:after="72"/>
      </w:pPr>
      <w:r w:rsidRPr="006A346B">
        <w:t>Tahy Ágnes</w:t>
      </w:r>
    </w:p>
    <w:p w14:paraId="509208D7" w14:textId="77777777" w:rsidR="0054264E" w:rsidRPr="006A346B" w:rsidRDefault="0054264E" w:rsidP="0054264E">
      <w:pPr>
        <w:spacing w:afterLines="30" w:after="72"/>
      </w:pPr>
      <w:r w:rsidRPr="006A346B">
        <w:t>Tanos Péter</w:t>
      </w:r>
    </w:p>
    <w:p w14:paraId="0D6A00D7" w14:textId="77777777" w:rsidR="0054264E" w:rsidRPr="006A346B" w:rsidRDefault="0054264E" w:rsidP="0054264E">
      <w:pPr>
        <w:spacing w:afterLines="30" w:after="72"/>
      </w:pPr>
      <w:proofErr w:type="spellStart"/>
      <w:r w:rsidRPr="006A346B">
        <w:t>Thamóné</w:t>
      </w:r>
      <w:proofErr w:type="spellEnd"/>
      <w:r w:rsidRPr="006A346B">
        <w:t xml:space="preserve"> Bozsó Edit</w:t>
      </w:r>
    </w:p>
    <w:p w14:paraId="36AEFEB0" w14:textId="77777777" w:rsidR="0054264E" w:rsidRPr="006A346B" w:rsidRDefault="0054264E" w:rsidP="0054264E">
      <w:pPr>
        <w:spacing w:afterLines="30" w:after="72"/>
      </w:pPr>
      <w:proofErr w:type="spellStart"/>
      <w:r w:rsidRPr="006A346B">
        <w:t>Topál</w:t>
      </w:r>
      <w:proofErr w:type="spellEnd"/>
      <w:r w:rsidRPr="006A346B">
        <w:t xml:space="preserve"> Dániel</w:t>
      </w:r>
    </w:p>
    <w:p w14:paraId="726D83D2" w14:textId="531A7F04" w:rsidR="0054264E" w:rsidRPr="006A346B" w:rsidRDefault="0054264E" w:rsidP="0054264E">
      <w:pPr>
        <w:spacing w:afterLines="30" w:after="72"/>
      </w:pPr>
      <w:r w:rsidRPr="006A346B">
        <w:t>Tóth Judit</w:t>
      </w:r>
    </w:p>
    <w:p w14:paraId="6E66FFFB" w14:textId="77777777" w:rsidR="0054264E" w:rsidRPr="006A346B" w:rsidRDefault="0054264E" w:rsidP="0054264E">
      <w:pPr>
        <w:spacing w:afterLines="30" w:after="72"/>
      </w:pPr>
      <w:r w:rsidRPr="006A346B">
        <w:t>Tóth Péter Pál</w:t>
      </w:r>
    </w:p>
    <w:p w14:paraId="00772138" w14:textId="77777777" w:rsidR="0054264E" w:rsidRPr="006A346B" w:rsidRDefault="0054264E" w:rsidP="0054264E">
      <w:pPr>
        <w:spacing w:afterLines="30" w:after="72"/>
      </w:pPr>
      <w:proofErr w:type="spellStart"/>
      <w:r w:rsidRPr="006A346B">
        <w:lastRenderedPageBreak/>
        <w:t>Trásy</w:t>
      </w:r>
      <w:proofErr w:type="spellEnd"/>
      <w:r w:rsidRPr="006A346B">
        <w:t xml:space="preserve"> Balázs</w:t>
      </w:r>
    </w:p>
    <w:p w14:paraId="75421D82" w14:textId="77777777" w:rsidR="0054264E" w:rsidRPr="006A346B" w:rsidRDefault="0054264E" w:rsidP="0054264E">
      <w:pPr>
        <w:spacing w:afterLines="30" w:after="72"/>
      </w:pPr>
      <w:proofErr w:type="spellStart"/>
      <w:r w:rsidRPr="006A346B">
        <w:t>Trauer</w:t>
      </w:r>
      <w:proofErr w:type="spellEnd"/>
      <w:r w:rsidRPr="006A346B">
        <w:t xml:space="preserve"> Ákos</w:t>
      </w:r>
    </w:p>
    <w:p w14:paraId="0472FEF7" w14:textId="77777777" w:rsidR="0054264E" w:rsidRPr="006A346B" w:rsidRDefault="0054264E" w:rsidP="0054264E">
      <w:pPr>
        <w:spacing w:afterLines="30" w:after="72"/>
      </w:pPr>
      <w:proofErr w:type="spellStart"/>
      <w:r w:rsidRPr="006A346B">
        <w:t>Turai</w:t>
      </w:r>
      <w:proofErr w:type="spellEnd"/>
      <w:r w:rsidRPr="006A346B">
        <w:t xml:space="preserve"> Endre</w:t>
      </w:r>
    </w:p>
    <w:p w14:paraId="4AABF69D" w14:textId="5D099D15" w:rsidR="0054264E" w:rsidRPr="006A346B" w:rsidRDefault="0054264E" w:rsidP="0054264E">
      <w:pPr>
        <w:spacing w:afterLines="30" w:after="72"/>
      </w:pPr>
      <w:proofErr w:type="spellStart"/>
      <w:r w:rsidRPr="006A346B">
        <w:t>Turtegin</w:t>
      </w:r>
      <w:proofErr w:type="spellEnd"/>
      <w:r w:rsidRPr="006A346B">
        <w:t xml:space="preserve"> Elek</w:t>
      </w:r>
    </w:p>
    <w:p w14:paraId="4220B74E" w14:textId="77777777" w:rsidR="0054264E" w:rsidRPr="006A346B" w:rsidRDefault="0054264E" w:rsidP="0054264E">
      <w:pPr>
        <w:spacing w:afterLines="30" w:after="72"/>
      </w:pPr>
      <w:r w:rsidRPr="006A346B">
        <w:t>Uhrin András</w:t>
      </w:r>
    </w:p>
    <w:p w14:paraId="7C25161B" w14:textId="77777777" w:rsidR="0054264E" w:rsidRPr="006A346B" w:rsidRDefault="0054264E" w:rsidP="0054264E">
      <w:pPr>
        <w:spacing w:afterLines="30" w:after="72"/>
      </w:pPr>
      <w:r w:rsidRPr="006A346B">
        <w:t>Unger Zoltán</w:t>
      </w:r>
    </w:p>
    <w:p w14:paraId="35CE03CB" w14:textId="77777777" w:rsidR="0054264E" w:rsidRPr="006A346B" w:rsidRDefault="0054264E" w:rsidP="0054264E">
      <w:pPr>
        <w:spacing w:afterLines="30" w:after="72"/>
      </w:pPr>
      <w:r w:rsidRPr="006A346B">
        <w:t>Varga Grund Szabina</w:t>
      </w:r>
    </w:p>
    <w:p w14:paraId="3B74517F" w14:textId="77777777" w:rsidR="0054264E" w:rsidRPr="006A346B" w:rsidRDefault="0054264E" w:rsidP="0054264E">
      <w:pPr>
        <w:spacing w:afterLines="30" w:after="72"/>
      </w:pPr>
      <w:r w:rsidRPr="006A346B">
        <w:t>Varga Gusztáv</w:t>
      </w:r>
    </w:p>
    <w:p w14:paraId="78674B4D" w14:textId="77777777" w:rsidR="0054264E" w:rsidRPr="006A346B" w:rsidRDefault="0054264E" w:rsidP="0054264E">
      <w:pPr>
        <w:spacing w:afterLines="30" w:after="72"/>
      </w:pPr>
      <w:r w:rsidRPr="006A346B">
        <w:t>Vári Tamás Zsolt</w:t>
      </w:r>
    </w:p>
    <w:p w14:paraId="2DC0C4D5" w14:textId="77777777" w:rsidR="0054264E" w:rsidRPr="006A346B" w:rsidRDefault="0054264E" w:rsidP="0054264E">
      <w:pPr>
        <w:spacing w:afterLines="30" w:after="72"/>
      </w:pPr>
      <w:r w:rsidRPr="006A346B">
        <w:t>Vári Zoltán</w:t>
      </w:r>
    </w:p>
    <w:p w14:paraId="574BDC98" w14:textId="77777777" w:rsidR="0054264E" w:rsidRPr="006A346B" w:rsidRDefault="0054264E" w:rsidP="0054264E">
      <w:pPr>
        <w:spacing w:afterLines="30" w:after="72"/>
      </w:pPr>
      <w:proofErr w:type="spellStart"/>
      <w:r w:rsidRPr="006A346B">
        <w:t>Váry</w:t>
      </w:r>
      <w:proofErr w:type="spellEnd"/>
      <w:r w:rsidRPr="006A346B">
        <w:t xml:space="preserve"> Miklós</w:t>
      </w:r>
    </w:p>
    <w:p w14:paraId="145A9C6C" w14:textId="77777777" w:rsidR="0054264E" w:rsidRPr="006A346B" w:rsidRDefault="0054264E" w:rsidP="0054264E">
      <w:pPr>
        <w:spacing w:afterLines="30" w:after="72"/>
      </w:pPr>
      <w:proofErr w:type="spellStart"/>
      <w:r w:rsidRPr="006A346B">
        <w:t>Vasady</w:t>
      </w:r>
      <w:proofErr w:type="spellEnd"/>
      <w:r w:rsidRPr="006A346B">
        <w:t xml:space="preserve"> Kornélia</w:t>
      </w:r>
    </w:p>
    <w:p w14:paraId="732F8F9B" w14:textId="77777777" w:rsidR="0054264E" w:rsidRPr="006A346B" w:rsidRDefault="0054264E" w:rsidP="0054264E">
      <w:pPr>
        <w:spacing w:afterLines="30" w:after="72"/>
      </w:pPr>
      <w:r w:rsidRPr="006A346B">
        <w:t>Vásárhelyi Balázs</w:t>
      </w:r>
    </w:p>
    <w:p w14:paraId="02A52C3E" w14:textId="77777777" w:rsidR="0054264E" w:rsidRPr="006A346B" w:rsidRDefault="0054264E" w:rsidP="0054264E">
      <w:pPr>
        <w:spacing w:afterLines="30" w:after="72"/>
      </w:pPr>
      <w:proofErr w:type="spellStart"/>
      <w:r w:rsidRPr="006A346B">
        <w:t>Vértesy</w:t>
      </w:r>
      <w:proofErr w:type="spellEnd"/>
      <w:r w:rsidRPr="006A346B">
        <w:t xml:space="preserve"> László</w:t>
      </w:r>
    </w:p>
    <w:p w14:paraId="159EEE9D" w14:textId="77777777" w:rsidR="0054264E" w:rsidRPr="006A346B" w:rsidRDefault="0054264E" w:rsidP="0054264E">
      <w:pPr>
        <w:spacing w:afterLines="30" w:after="72"/>
      </w:pPr>
      <w:r w:rsidRPr="006A346B">
        <w:t>Viczián István</w:t>
      </w:r>
    </w:p>
    <w:p w14:paraId="0D34B756" w14:textId="77777777" w:rsidR="0054264E" w:rsidRPr="006A346B" w:rsidRDefault="0054264E" w:rsidP="0054264E">
      <w:pPr>
        <w:spacing w:afterLines="30" w:after="72"/>
      </w:pPr>
      <w:r w:rsidRPr="006A346B">
        <w:t>Zámolyi András</w:t>
      </w:r>
    </w:p>
    <w:p w14:paraId="7CD1E3BF" w14:textId="77777777" w:rsidR="0054264E" w:rsidRDefault="0054264E" w:rsidP="0054264E">
      <w:pPr>
        <w:spacing w:afterLines="30" w:after="72"/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num="3" w:space="708"/>
          <w:docGrid w:linePitch="326"/>
        </w:sectPr>
      </w:pPr>
      <w:r w:rsidRPr="006A346B">
        <w:t>Zsoldos Zoltán</w:t>
      </w:r>
    </w:p>
    <w:p w14:paraId="3A6A0E7F" w14:textId="77777777" w:rsidR="0054264E" w:rsidRPr="006A346B" w:rsidRDefault="0054264E" w:rsidP="0054264E">
      <w:pPr>
        <w:spacing w:afterLines="30" w:after="72"/>
      </w:pPr>
    </w:p>
    <w:p w14:paraId="2681342F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docGrid w:linePitch="326"/>
        </w:sectPr>
      </w:pPr>
      <w:r>
        <w:rPr>
          <w:b/>
          <w:sz w:val="26"/>
          <w:szCs w:val="26"/>
        </w:rPr>
        <w:t>Mérnökgeológiai és Környezetföldtani Szakosztály</w:t>
      </w:r>
    </w:p>
    <w:p w14:paraId="6903C3A2" w14:textId="77777777" w:rsidR="0054264E" w:rsidRDefault="0054264E" w:rsidP="0054264E">
      <w:pPr>
        <w:spacing w:after="30"/>
      </w:pPr>
    </w:p>
    <w:p w14:paraId="14356F19" w14:textId="5BABCDD1" w:rsidR="0054264E" w:rsidRPr="00122E41" w:rsidRDefault="0054264E" w:rsidP="0054264E">
      <w:pPr>
        <w:spacing w:after="30"/>
      </w:pPr>
      <w:r w:rsidRPr="00122E41">
        <w:t>Ádám László Zoltán</w:t>
      </w:r>
    </w:p>
    <w:p w14:paraId="60F3CF99" w14:textId="77777777" w:rsidR="0054264E" w:rsidRPr="00122E41" w:rsidRDefault="0054264E" w:rsidP="0054264E">
      <w:pPr>
        <w:spacing w:after="30"/>
      </w:pPr>
      <w:r w:rsidRPr="00122E41">
        <w:t>Ambrus Magdolna</w:t>
      </w:r>
    </w:p>
    <w:p w14:paraId="046FFF4C" w14:textId="50750F98" w:rsidR="0054264E" w:rsidRPr="00122E41" w:rsidRDefault="0054264E" w:rsidP="0054264E">
      <w:pPr>
        <w:spacing w:after="30"/>
      </w:pPr>
      <w:r w:rsidRPr="00122E41">
        <w:t>Andó János</w:t>
      </w:r>
    </w:p>
    <w:p w14:paraId="57A1AA80" w14:textId="77777777" w:rsidR="0054264E" w:rsidRPr="00122E41" w:rsidRDefault="0054264E" w:rsidP="0054264E">
      <w:pPr>
        <w:spacing w:after="30"/>
      </w:pPr>
      <w:r w:rsidRPr="00122E41">
        <w:t>Andó József</w:t>
      </w:r>
    </w:p>
    <w:p w14:paraId="7016CA90" w14:textId="0855A6F9" w:rsidR="0054264E" w:rsidRPr="00122E41" w:rsidRDefault="0054264E" w:rsidP="0054264E">
      <w:pPr>
        <w:spacing w:after="30"/>
      </w:pPr>
      <w:r w:rsidRPr="00122E41">
        <w:t>Árgyelán József Tibor</w:t>
      </w:r>
    </w:p>
    <w:p w14:paraId="3565DCE4" w14:textId="77777777" w:rsidR="0054264E" w:rsidRPr="00122E41" w:rsidRDefault="0054264E" w:rsidP="0054264E">
      <w:pPr>
        <w:spacing w:after="30"/>
      </w:pPr>
      <w:proofErr w:type="spellStart"/>
      <w:r w:rsidRPr="00122E41">
        <w:t>Aujeszky</w:t>
      </w:r>
      <w:proofErr w:type="spellEnd"/>
      <w:r w:rsidRPr="00122E41">
        <w:t xml:space="preserve"> Géza</w:t>
      </w:r>
    </w:p>
    <w:p w14:paraId="1FD7E3EE" w14:textId="77777777" w:rsidR="0054264E" w:rsidRPr="00122E41" w:rsidRDefault="0054264E" w:rsidP="0054264E">
      <w:pPr>
        <w:spacing w:after="30"/>
      </w:pPr>
      <w:r w:rsidRPr="00122E41">
        <w:t>Baják Petra</w:t>
      </w:r>
    </w:p>
    <w:p w14:paraId="384FF7C7" w14:textId="77777777" w:rsidR="0054264E" w:rsidRPr="00122E41" w:rsidRDefault="0054264E" w:rsidP="0054264E">
      <w:pPr>
        <w:spacing w:after="30"/>
      </w:pPr>
      <w:proofErr w:type="spellStart"/>
      <w:r w:rsidRPr="00122E41">
        <w:t>Bakacsi</w:t>
      </w:r>
      <w:proofErr w:type="spellEnd"/>
      <w:r w:rsidRPr="00122E41">
        <w:t xml:space="preserve"> Zsófia</w:t>
      </w:r>
    </w:p>
    <w:p w14:paraId="6EE170B8" w14:textId="77777777" w:rsidR="0054264E" w:rsidRPr="00122E41" w:rsidRDefault="0054264E" w:rsidP="0054264E">
      <w:pPr>
        <w:spacing w:after="30"/>
      </w:pPr>
      <w:proofErr w:type="spellStart"/>
      <w:r w:rsidRPr="00122E41">
        <w:t>Balásházy</w:t>
      </w:r>
      <w:proofErr w:type="spellEnd"/>
      <w:r w:rsidRPr="00122E41">
        <w:t xml:space="preserve"> László</w:t>
      </w:r>
    </w:p>
    <w:p w14:paraId="59AE4478" w14:textId="77777777" w:rsidR="0054264E" w:rsidRPr="00122E41" w:rsidRDefault="0054264E" w:rsidP="0054264E">
      <w:pPr>
        <w:spacing w:after="30"/>
      </w:pPr>
      <w:r w:rsidRPr="00122E41">
        <w:t>Balassa Csilla</w:t>
      </w:r>
    </w:p>
    <w:p w14:paraId="0D8592BA" w14:textId="77777777" w:rsidR="0054264E" w:rsidRPr="00122E41" w:rsidRDefault="0054264E" w:rsidP="0054264E">
      <w:pPr>
        <w:spacing w:after="30"/>
      </w:pPr>
      <w:r w:rsidRPr="00122E41">
        <w:t>Bálint Béla</w:t>
      </w:r>
    </w:p>
    <w:p w14:paraId="585AA8F5" w14:textId="77777777" w:rsidR="0054264E" w:rsidRPr="00122E41" w:rsidRDefault="0054264E" w:rsidP="0054264E">
      <w:pPr>
        <w:spacing w:after="30"/>
      </w:pPr>
      <w:r w:rsidRPr="00122E41">
        <w:t>Bálint Károly</w:t>
      </w:r>
    </w:p>
    <w:p w14:paraId="2910B278" w14:textId="77777777" w:rsidR="0054264E" w:rsidRPr="00122E41" w:rsidRDefault="0054264E" w:rsidP="0054264E">
      <w:pPr>
        <w:spacing w:after="30"/>
      </w:pPr>
      <w:r w:rsidRPr="00122E41">
        <w:t>Balla László</w:t>
      </w:r>
    </w:p>
    <w:p w14:paraId="009B7BEA" w14:textId="77777777" w:rsidR="0054264E" w:rsidRPr="00122E41" w:rsidRDefault="0054264E" w:rsidP="0054264E">
      <w:pPr>
        <w:spacing w:after="30"/>
      </w:pPr>
      <w:r w:rsidRPr="00122E41">
        <w:t>Balogh Viktor Dániel</w:t>
      </w:r>
    </w:p>
    <w:p w14:paraId="67ED7D12" w14:textId="77777777" w:rsidR="0054264E" w:rsidRPr="00122E41" w:rsidRDefault="0054264E" w:rsidP="0054264E">
      <w:pPr>
        <w:spacing w:after="30"/>
      </w:pPr>
      <w:r w:rsidRPr="00122E41">
        <w:t xml:space="preserve">Bárányné </w:t>
      </w:r>
      <w:proofErr w:type="spellStart"/>
      <w:r w:rsidRPr="00122E41">
        <w:t>Frucht</w:t>
      </w:r>
      <w:proofErr w:type="spellEnd"/>
      <w:r w:rsidRPr="00122E41">
        <w:t xml:space="preserve"> Éva</w:t>
      </w:r>
    </w:p>
    <w:p w14:paraId="1CE41D2B" w14:textId="77777777" w:rsidR="0054264E" w:rsidRPr="00122E41" w:rsidRDefault="0054264E" w:rsidP="0054264E">
      <w:pPr>
        <w:spacing w:after="30"/>
      </w:pPr>
      <w:r w:rsidRPr="00122E41">
        <w:t>Benkovics László</w:t>
      </w:r>
    </w:p>
    <w:p w14:paraId="763FC2B3" w14:textId="77777777" w:rsidR="0054264E" w:rsidRPr="00122E41" w:rsidRDefault="0054264E" w:rsidP="0054264E">
      <w:pPr>
        <w:spacing w:after="30"/>
      </w:pPr>
      <w:proofErr w:type="spellStart"/>
      <w:r w:rsidRPr="00122E41">
        <w:t>Bérczi</w:t>
      </w:r>
      <w:proofErr w:type="spellEnd"/>
      <w:r w:rsidRPr="00122E41">
        <w:t xml:space="preserve"> István</w:t>
      </w:r>
    </w:p>
    <w:p w14:paraId="071D4331" w14:textId="77777777" w:rsidR="0054264E" w:rsidRPr="00122E41" w:rsidRDefault="0054264E" w:rsidP="0054264E">
      <w:pPr>
        <w:spacing w:after="30"/>
      </w:pPr>
      <w:r w:rsidRPr="00122E41">
        <w:t>Berényi Üveges István</w:t>
      </w:r>
    </w:p>
    <w:p w14:paraId="08A77384" w14:textId="77777777" w:rsidR="0054264E" w:rsidRPr="00122E41" w:rsidRDefault="0054264E" w:rsidP="0054264E">
      <w:pPr>
        <w:spacing w:after="30"/>
      </w:pPr>
      <w:r w:rsidRPr="00122E41">
        <w:t>Bernáth Zoltán</w:t>
      </w:r>
    </w:p>
    <w:p w14:paraId="1B0731B9" w14:textId="77777777" w:rsidR="0054264E" w:rsidRPr="00122E41" w:rsidRDefault="0054264E" w:rsidP="0054264E">
      <w:pPr>
        <w:spacing w:after="30"/>
      </w:pPr>
      <w:proofErr w:type="spellStart"/>
      <w:r w:rsidRPr="00122E41">
        <w:t>Biró</w:t>
      </w:r>
      <w:proofErr w:type="spellEnd"/>
      <w:r w:rsidRPr="00122E41">
        <w:t xml:space="preserve"> Lóránt</w:t>
      </w:r>
    </w:p>
    <w:p w14:paraId="7E0B4478" w14:textId="77777777" w:rsidR="0054264E" w:rsidRPr="00122E41" w:rsidRDefault="0054264E" w:rsidP="0054264E">
      <w:pPr>
        <w:spacing w:after="30"/>
      </w:pPr>
      <w:r w:rsidRPr="00122E41">
        <w:t>Bódi Erika</w:t>
      </w:r>
    </w:p>
    <w:p w14:paraId="114EADA0" w14:textId="77777777" w:rsidR="0054264E" w:rsidRPr="00122E41" w:rsidRDefault="0054264E" w:rsidP="0054264E">
      <w:pPr>
        <w:spacing w:after="30"/>
      </w:pPr>
      <w:r w:rsidRPr="00122E41">
        <w:t>Bodor Balázs</w:t>
      </w:r>
    </w:p>
    <w:p w14:paraId="12679AAF" w14:textId="77777777" w:rsidR="0054264E" w:rsidRPr="00122E41" w:rsidRDefault="0054264E" w:rsidP="0054264E">
      <w:pPr>
        <w:spacing w:after="30"/>
      </w:pPr>
      <w:r w:rsidRPr="00122E41">
        <w:t>Bognár Ernő</w:t>
      </w:r>
    </w:p>
    <w:p w14:paraId="2BA5F0F6" w14:textId="77777777" w:rsidR="0054264E" w:rsidRPr="00122E41" w:rsidRDefault="0054264E" w:rsidP="0054264E">
      <w:pPr>
        <w:spacing w:after="30"/>
      </w:pPr>
      <w:r w:rsidRPr="00122E41">
        <w:t>Bognár Ferencné</w:t>
      </w:r>
    </w:p>
    <w:p w14:paraId="1819C87D" w14:textId="77777777" w:rsidR="0054264E" w:rsidRPr="00122E41" w:rsidRDefault="0054264E" w:rsidP="0054264E">
      <w:pPr>
        <w:spacing w:after="30"/>
      </w:pPr>
      <w:r w:rsidRPr="00122E41">
        <w:t>Bucsi Szabó László</w:t>
      </w:r>
    </w:p>
    <w:p w14:paraId="302D22F3" w14:textId="77777777" w:rsidR="0054264E" w:rsidRPr="00122E41" w:rsidRDefault="0054264E" w:rsidP="0054264E">
      <w:pPr>
        <w:spacing w:after="30"/>
      </w:pPr>
      <w:proofErr w:type="spellStart"/>
      <w:r w:rsidRPr="00122E41">
        <w:t>Cene</w:t>
      </w:r>
      <w:proofErr w:type="spellEnd"/>
      <w:r w:rsidRPr="00122E41">
        <w:t xml:space="preserve"> János</w:t>
      </w:r>
    </w:p>
    <w:p w14:paraId="4EA29F51" w14:textId="77777777" w:rsidR="0054264E" w:rsidRPr="00122E41" w:rsidRDefault="0054264E" w:rsidP="0054264E">
      <w:pPr>
        <w:spacing w:after="30"/>
      </w:pPr>
      <w:proofErr w:type="spellStart"/>
      <w:r w:rsidRPr="00122E41">
        <w:t>Czinder</w:t>
      </w:r>
      <w:proofErr w:type="spellEnd"/>
      <w:r w:rsidRPr="00122E41">
        <w:t xml:space="preserve"> Balázs</w:t>
      </w:r>
    </w:p>
    <w:p w14:paraId="4FC6B480" w14:textId="77777777" w:rsidR="0054264E" w:rsidRPr="00122E41" w:rsidRDefault="0054264E" w:rsidP="0054264E">
      <w:pPr>
        <w:spacing w:after="30"/>
      </w:pPr>
      <w:proofErr w:type="spellStart"/>
      <w:r w:rsidRPr="00122E41">
        <w:t>Csámer</w:t>
      </w:r>
      <w:proofErr w:type="spellEnd"/>
      <w:r w:rsidRPr="00122E41">
        <w:t xml:space="preserve"> Árpád</w:t>
      </w:r>
    </w:p>
    <w:p w14:paraId="150776AF" w14:textId="77777777" w:rsidR="0054264E" w:rsidRPr="00122E41" w:rsidRDefault="0054264E" w:rsidP="0054264E">
      <w:pPr>
        <w:spacing w:after="30"/>
      </w:pPr>
      <w:r w:rsidRPr="00122E41">
        <w:t xml:space="preserve">Csepreginé </w:t>
      </w:r>
      <w:proofErr w:type="spellStart"/>
      <w:r w:rsidRPr="00122E41">
        <w:t>Lellei</w:t>
      </w:r>
      <w:proofErr w:type="spellEnd"/>
      <w:r w:rsidRPr="00122E41">
        <w:t xml:space="preserve"> Nóra</w:t>
      </w:r>
    </w:p>
    <w:p w14:paraId="5A60C56E" w14:textId="77777777" w:rsidR="0054264E" w:rsidRPr="00122E41" w:rsidRDefault="0054264E" w:rsidP="0054264E">
      <w:pPr>
        <w:spacing w:after="30"/>
      </w:pPr>
      <w:r w:rsidRPr="00122E41">
        <w:t>Cserkész-Nagy Ágnes Tímea</w:t>
      </w:r>
    </w:p>
    <w:p w14:paraId="4D82ED18" w14:textId="77777777" w:rsidR="0054264E" w:rsidRPr="00122E41" w:rsidRDefault="0054264E" w:rsidP="0054264E">
      <w:pPr>
        <w:spacing w:after="30"/>
      </w:pPr>
      <w:proofErr w:type="spellStart"/>
      <w:r w:rsidRPr="00122E41">
        <w:t>Csernóczki</w:t>
      </w:r>
      <w:proofErr w:type="spellEnd"/>
      <w:r w:rsidRPr="00122E41">
        <w:t xml:space="preserve"> Zsuzsa</w:t>
      </w:r>
    </w:p>
    <w:p w14:paraId="32CE8D48" w14:textId="77777777" w:rsidR="0054264E" w:rsidRPr="00122E41" w:rsidRDefault="0054264E" w:rsidP="0054264E">
      <w:pPr>
        <w:spacing w:after="30"/>
      </w:pPr>
      <w:proofErr w:type="spellStart"/>
      <w:r w:rsidRPr="00122E41">
        <w:t>Csernussi</w:t>
      </w:r>
      <w:proofErr w:type="spellEnd"/>
      <w:r w:rsidRPr="00122E41">
        <w:t xml:space="preserve"> Gábor</w:t>
      </w:r>
    </w:p>
    <w:p w14:paraId="390EDBA6" w14:textId="77777777" w:rsidR="0054264E" w:rsidRPr="00122E41" w:rsidRDefault="0054264E" w:rsidP="0054264E">
      <w:pPr>
        <w:spacing w:after="30"/>
      </w:pPr>
      <w:r w:rsidRPr="00122E41">
        <w:t>Cserny Tibor</w:t>
      </w:r>
    </w:p>
    <w:p w14:paraId="0A0D36A4" w14:textId="709EE26B" w:rsidR="0054264E" w:rsidRPr="00122E41" w:rsidRDefault="0054264E" w:rsidP="0054264E">
      <w:pPr>
        <w:spacing w:after="30"/>
      </w:pPr>
      <w:r w:rsidRPr="00122E41">
        <w:t>Csiszár Endre</w:t>
      </w:r>
    </w:p>
    <w:p w14:paraId="37F5E20F" w14:textId="6E48147A" w:rsidR="0054264E" w:rsidRPr="00122E41" w:rsidRDefault="0054264E" w:rsidP="0054264E">
      <w:pPr>
        <w:spacing w:after="30"/>
      </w:pPr>
      <w:r w:rsidRPr="00122E41">
        <w:t>Csomor Tibor Áron</w:t>
      </w:r>
    </w:p>
    <w:p w14:paraId="6EEE20EE" w14:textId="5E466C4D" w:rsidR="0054264E" w:rsidRPr="00122E41" w:rsidRDefault="00C04CA1" w:rsidP="0054264E">
      <w:pPr>
        <w:spacing w:after="30"/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E07601B" wp14:editId="7D642113">
                <wp:simplePos x="0" y="0"/>
                <wp:positionH relativeFrom="margin">
                  <wp:posOffset>1478280</wp:posOffset>
                </wp:positionH>
                <wp:positionV relativeFrom="paragraph">
                  <wp:posOffset>14605</wp:posOffset>
                </wp:positionV>
                <wp:extent cx="2360930" cy="243840"/>
                <wp:effectExtent l="0" t="0" r="9525" b="3810"/>
                <wp:wrapSquare wrapText="bothSides"/>
                <wp:docPr id="153193350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7A1AA" w14:textId="01B871E6" w:rsidR="00C04CA1" w:rsidRDefault="00C04CA1" w:rsidP="00C04CA1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7601B" id="_x0000_s1045" type="#_x0000_t202" style="position:absolute;margin-left:116.4pt;margin-top:1.15pt;width:185.9pt;height:19.2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" stroked="f">
                <v:textbox>
                  <w:txbxContent>
                    <w:p w14:paraId="7F97A1AA" w14:textId="01B871E6" w:rsidR="00C04CA1" w:rsidRDefault="00C04CA1" w:rsidP="00C04CA1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4264E" w:rsidRPr="00122E41">
        <w:t>Csörghe</w:t>
      </w:r>
      <w:proofErr w:type="spellEnd"/>
      <w:r w:rsidR="0054264E" w:rsidRPr="00122E41">
        <w:t xml:space="preserve"> Andó Anita</w:t>
      </w:r>
    </w:p>
    <w:p w14:paraId="40722F3D" w14:textId="77777777" w:rsidR="0054264E" w:rsidRPr="00122E41" w:rsidRDefault="0054264E" w:rsidP="0054264E">
      <w:pPr>
        <w:spacing w:after="30"/>
      </w:pPr>
      <w:r w:rsidRPr="00122E41">
        <w:t>Csurgó Gergely</w:t>
      </w:r>
    </w:p>
    <w:p w14:paraId="778B1CD6" w14:textId="77777777" w:rsidR="0054264E" w:rsidRPr="00122E41" w:rsidRDefault="0054264E" w:rsidP="0054264E">
      <w:pPr>
        <w:spacing w:after="30"/>
      </w:pPr>
      <w:r w:rsidRPr="00122E41">
        <w:t>Deák József György</w:t>
      </w:r>
    </w:p>
    <w:p w14:paraId="2EDE2A3D" w14:textId="77777777" w:rsidR="0054264E" w:rsidRPr="00122E41" w:rsidRDefault="0054264E" w:rsidP="0054264E">
      <w:pPr>
        <w:spacing w:after="30"/>
      </w:pPr>
      <w:r w:rsidRPr="00122E41">
        <w:t>Dina Gábor</w:t>
      </w:r>
    </w:p>
    <w:p w14:paraId="1C07409A" w14:textId="47DA3704" w:rsidR="0054264E" w:rsidRPr="00122E41" w:rsidRDefault="0054264E" w:rsidP="0054264E">
      <w:pPr>
        <w:spacing w:after="30"/>
      </w:pPr>
      <w:proofErr w:type="spellStart"/>
      <w:r w:rsidRPr="00122E41">
        <w:t>Dömsödi</w:t>
      </w:r>
      <w:proofErr w:type="spellEnd"/>
      <w:r w:rsidRPr="00122E41">
        <w:t xml:space="preserve"> János</w:t>
      </w:r>
    </w:p>
    <w:p w14:paraId="5D4610A3" w14:textId="2497B75F" w:rsidR="0054264E" w:rsidRPr="00122E41" w:rsidRDefault="0054264E" w:rsidP="0054264E">
      <w:pPr>
        <w:spacing w:after="30"/>
      </w:pPr>
      <w:r w:rsidRPr="00122E41">
        <w:t>Egyed József</w:t>
      </w:r>
    </w:p>
    <w:p w14:paraId="63F91BFF" w14:textId="77777777" w:rsidR="0054264E" w:rsidRPr="00122E41" w:rsidRDefault="0054264E" w:rsidP="0054264E">
      <w:pPr>
        <w:spacing w:after="30"/>
      </w:pPr>
      <w:r w:rsidRPr="00122E41">
        <w:t>Ember Károly</w:t>
      </w:r>
    </w:p>
    <w:p w14:paraId="66B3FD38" w14:textId="77777777" w:rsidR="0054264E" w:rsidRPr="00122E41" w:rsidRDefault="0054264E" w:rsidP="0054264E">
      <w:pPr>
        <w:spacing w:after="30"/>
      </w:pPr>
      <w:r w:rsidRPr="00122E41">
        <w:t>Erőss Anita</w:t>
      </w:r>
    </w:p>
    <w:p w14:paraId="220649A7" w14:textId="77777777" w:rsidR="0054264E" w:rsidRPr="00122E41" w:rsidRDefault="0054264E" w:rsidP="0054264E">
      <w:pPr>
        <w:spacing w:after="30"/>
      </w:pPr>
      <w:r w:rsidRPr="00122E41">
        <w:t>Fábián Lukács Judit</w:t>
      </w:r>
    </w:p>
    <w:p w14:paraId="66444C41" w14:textId="77777777" w:rsidR="0054264E" w:rsidRPr="00122E41" w:rsidRDefault="0054264E" w:rsidP="0054264E">
      <w:pPr>
        <w:spacing w:after="30"/>
      </w:pPr>
      <w:proofErr w:type="spellStart"/>
      <w:r w:rsidRPr="00122E41">
        <w:t>Fákó</w:t>
      </w:r>
      <w:proofErr w:type="spellEnd"/>
      <w:r w:rsidRPr="00122E41">
        <w:t xml:space="preserve"> Márta </w:t>
      </w:r>
    </w:p>
    <w:p w14:paraId="652E497B" w14:textId="77777777" w:rsidR="0054264E" w:rsidRPr="00122E41" w:rsidRDefault="0054264E" w:rsidP="0054264E">
      <w:pPr>
        <w:spacing w:after="30"/>
      </w:pPr>
      <w:r w:rsidRPr="00122E41">
        <w:t>Faragó Enikő</w:t>
      </w:r>
    </w:p>
    <w:p w14:paraId="3BC5D4CB" w14:textId="77777777" w:rsidR="0054264E" w:rsidRPr="00122E41" w:rsidRDefault="0054264E" w:rsidP="0054264E">
      <w:pPr>
        <w:spacing w:after="30"/>
      </w:pPr>
      <w:proofErr w:type="spellStart"/>
      <w:r w:rsidRPr="00122E41">
        <w:t>Farics</w:t>
      </w:r>
      <w:proofErr w:type="spellEnd"/>
      <w:r w:rsidRPr="00122E41">
        <w:t xml:space="preserve"> Éva (</w:t>
      </w:r>
      <w:proofErr w:type="spellStart"/>
      <w:r w:rsidRPr="00122E41">
        <w:t>Győrfy</w:t>
      </w:r>
      <w:proofErr w:type="spellEnd"/>
      <w:r w:rsidRPr="00122E41">
        <w:t xml:space="preserve"> Éva)</w:t>
      </w:r>
    </w:p>
    <w:p w14:paraId="2F8132CF" w14:textId="77777777" w:rsidR="0054264E" w:rsidRPr="00122E41" w:rsidRDefault="0054264E" w:rsidP="0054264E">
      <w:pPr>
        <w:spacing w:after="30"/>
      </w:pPr>
      <w:r w:rsidRPr="00122E41">
        <w:t>Farkas Sándorné Dr. Darányi Ida</w:t>
      </w:r>
    </w:p>
    <w:p w14:paraId="0A86F87C" w14:textId="77777777" w:rsidR="0054264E" w:rsidRPr="00122E41" w:rsidRDefault="0054264E" w:rsidP="0054264E">
      <w:pPr>
        <w:spacing w:after="30"/>
      </w:pPr>
      <w:r w:rsidRPr="00122E41">
        <w:t>Fáy Miklósné</w:t>
      </w:r>
    </w:p>
    <w:p w14:paraId="76F752E2" w14:textId="77777777" w:rsidR="0054264E" w:rsidRPr="00122E41" w:rsidRDefault="0054264E" w:rsidP="0054264E">
      <w:pPr>
        <w:spacing w:after="30"/>
      </w:pPr>
      <w:r w:rsidRPr="00122E41">
        <w:t>Fekete Emőke</w:t>
      </w:r>
    </w:p>
    <w:p w14:paraId="09339DE4" w14:textId="77777777" w:rsidR="0054264E" w:rsidRPr="00122E41" w:rsidRDefault="0054264E" w:rsidP="0054264E">
      <w:pPr>
        <w:spacing w:after="30"/>
      </w:pPr>
      <w:r w:rsidRPr="00122E41">
        <w:t>Ferenc Béla</w:t>
      </w:r>
    </w:p>
    <w:p w14:paraId="1C3CFBFD" w14:textId="77777777" w:rsidR="0054264E" w:rsidRPr="00122E41" w:rsidRDefault="0054264E" w:rsidP="0054264E">
      <w:pPr>
        <w:spacing w:after="30"/>
      </w:pPr>
      <w:proofErr w:type="spellStart"/>
      <w:r w:rsidRPr="00122E41">
        <w:t>Ferincz</w:t>
      </w:r>
      <w:proofErr w:type="spellEnd"/>
      <w:r w:rsidRPr="00122E41">
        <w:t xml:space="preserve"> György</w:t>
      </w:r>
    </w:p>
    <w:p w14:paraId="6A9BC950" w14:textId="77777777" w:rsidR="0054264E" w:rsidRPr="00122E41" w:rsidRDefault="0054264E" w:rsidP="0054264E">
      <w:pPr>
        <w:spacing w:after="30"/>
      </w:pPr>
      <w:proofErr w:type="spellStart"/>
      <w:r w:rsidRPr="00122E41">
        <w:t>Fogarassy-Pummer</w:t>
      </w:r>
      <w:proofErr w:type="spellEnd"/>
      <w:r w:rsidRPr="00122E41">
        <w:t xml:space="preserve"> Tímea</w:t>
      </w:r>
    </w:p>
    <w:p w14:paraId="7586E8F0" w14:textId="77777777" w:rsidR="0054264E" w:rsidRPr="00122E41" w:rsidRDefault="0054264E" w:rsidP="0054264E">
      <w:pPr>
        <w:spacing w:after="30"/>
      </w:pPr>
      <w:r w:rsidRPr="00122E41">
        <w:t>Fórizs István</w:t>
      </w:r>
    </w:p>
    <w:p w14:paraId="53A32816" w14:textId="77777777" w:rsidR="0054264E" w:rsidRPr="00122E41" w:rsidRDefault="0054264E" w:rsidP="0054264E">
      <w:pPr>
        <w:spacing w:after="30"/>
      </w:pPr>
      <w:r w:rsidRPr="00122E41">
        <w:t>Földvári József Koppány</w:t>
      </w:r>
    </w:p>
    <w:p w14:paraId="3545B939" w14:textId="77777777" w:rsidR="0054264E" w:rsidRPr="00122E41" w:rsidRDefault="0054264E" w:rsidP="0054264E">
      <w:pPr>
        <w:spacing w:after="30"/>
      </w:pPr>
      <w:r w:rsidRPr="00122E41">
        <w:t>Fülöp Éva sz. Mezei Éva</w:t>
      </w:r>
    </w:p>
    <w:p w14:paraId="4EDF8265" w14:textId="77777777" w:rsidR="0054264E" w:rsidRPr="00122E41" w:rsidRDefault="0054264E" w:rsidP="0054264E">
      <w:pPr>
        <w:spacing w:after="30"/>
      </w:pPr>
      <w:r w:rsidRPr="00122E41">
        <w:t>Gál Benedek</w:t>
      </w:r>
    </w:p>
    <w:p w14:paraId="6F9A297E" w14:textId="77777777" w:rsidR="0054264E" w:rsidRPr="00122E41" w:rsidRDefault="0054264E" w:rsidP="0054264E">
      <w:pPr>
        <w:spacing w:after="30"/>
      </w:pPr>
      <w:r w:rsidRPr="00122E41">
        <w:t>Gál Vazul</w:t>
      </w:r>
    </w:p>
    <w:p w14:paraId="0836A796" w14:textId="77777777" w:rsidR="0054264E" w:rsidRPr="00122E41" w:rsidRDefault="0054264E" w:rsidP="0054264E">
      <w:pPr>
        <w:spacing w:after="30"/>
      </w:pPr>
      <w:proofErr w:type="spellStart"/>
      <w:r w:rsidRPr="00122E41">
        <w:t>Galicz</w:t>
      </w:r>
      <w:proofErr w:type="spellEnd"/>
      <w:r w:rsidRPr="00122E41">
        <w:t xml:space="preserve"> Gergely</w:t>
      </w:r>
    </w:p>
    <w:p w14:paraId="33C7CCAE" w14:textId="77777777" w:rsidR="0054264E" w:rsidRPr="00122E41" w:rsidRDefault="0054264E" w:rsidP="0054264E">
      <w:pPr>
        <w:spacing w:after="30"/>
      </w:pPr>
      <w:r w:rsidRPr="00122E41">
        <w:t>Gálos Miklós</w:t>
      </w:r>
    </w:p>
    <w:p w14:paraId="130408FA" w14:textId="77777777" w:rsidR="0054264E" w:rsidRPr="00122E41" w:rsidRDefault="0054264E" w:rsidP="0054264E">
      <w:pPr>
        <w:spacing w:after="30"/>
      </w:pPr>
      <w:r w:rsidRPr="00122E41">
        <w:t>Gazdagné Dr. Rózsa Enikő</w:t>
      </w:r>
    </w:p>
    <w:p w14:paraId="1CD92987" w14:textId="77777777" w:rsidR="0054264E" w:rsidRPr="00122E41" w:rsidRDefault="0054264E" w:rsidP="0054264E">
      <w:pPr>
        <w:spacing w:after="30"/>
      </w:pPr>
      <w:proofErr w:type="spellStart"/>
      <w:r w:rsidRPr="00122E41">
        <w:t>Gelencsér</w:t>
      </w:r>
      <w:proofErr w:type="spellEnd"/>
      <w:r w:rsidRPr="00122E41">
        <w:t xml:space="preserve"> Kinga</w:t>
      </w:r>
    </w:p>
    <w:p w14:paraId="521AD730" w14:textId="77777777" w:rsidR="0054264E" w:rsidRPr="00122E41" w:rsidRDefault="0054264E" w:rsidP="0054264E">
      <w:pPr>
        <w:spacing w:after="30"/>
      </w:pPr>
      <w:proofErr w:type="spellStart"/>
      <w:r w:rsidRPr="00122E41">
        <w:t>Gereczi</w:t>
      </w:r>
      <w:proofErr w:type="spellEnd"/>
      <w:r w:rsidRPr="00122E41">
        <w:t xml:space="preserve"> Botond Géza</w:t>
      </w:r>
    </w:p>
    <w:p w14:paraId="6ABE40A6" w14:textId="77777777" w:rsidR="0054264E" w:rsidRPr="00122E41" w:rsidRDefault="0054264E" w:rsidP="0054264E">
      <w:pPr>
        <w:spacing w:after="30"/>
      </w:pPr>
      <w:proofErr w:type="spellStart"/>
      <w:r w:rsidRPr="00122E41">
        <w:t>Gombárné</w:t>
      </w:r>
      <w:proofErr w:type="spellEnd"/>
      <w:r w:rsidRPr="00122E41">
        <w:t xml:space="preserve"> Forgács Gizella</w:t>
      </w:r>
    </w:p>
    <w:p w14:paraId="1FC315F2" w14:textId="77777777" w:rsidR="0054264E" w:rsidRPr="00122E41" w:rsidRDefault="0054264E" w:rsidP="0054264E">
      <w:pPr>
        <w:spacing w:after="30"/>
      </w:pPr>
      <w:r w:rsidRPr="00122E41">
        <w:t>Gondár Károly</w:t>
      </w:r>
    </w:p>
    <w:p w14:paraId="1A2D9F23" w14:textId="77777777" w:rsidR="0054264E" w:rsidRPr="00122E41" w:rsidRDefault="0054264E" w:rsidP="0054264E">
      <w:pPr>
        <w:spacing w:after="30"/>
      </w:pPr>
      <w:proofErr w:type="spellStart"/>
      <w:r w:rsidRPr="00122E41">
        <w:t>Gondárné</w:t>
      </w:r>
      <w:proofErr w:type="spellEnd"/>
      <w:r w:rsidRPr="00122E41">
        <w:t xml:space="preserve"> </w:t>
      </w:r>
      <w:proofErr w:type="spellStart"/>
      <w:r w:rsidRPr="00122E41">
        <w:t>Söregi</w:t>
      </w:r>
      <w:proofErr w:type="spellEnd"/>
      <w:r w:rsidRPr="00122E41">
        <w:t xml:space="preserve"> Katalin</w:t>
      </w:r>
    </w:p>
    <w:p w14:paraId="633EBA5C" w14:textId="77777777" w:rsidR="0054264E" w:rsidRPr="00122E41" w:rsidRDefault="0054264E" w:rsidP="0054264E">
      <w:pPr>
        <w:spacing w:after="30"/>
      </w:pPr>
      <w:r w:rsidRPr="00122E41">
        <w:t>Görög Péter</w:t>
      </w:r>
    </w:p>
    <w:p w14:paraId="7880418C" w14:textId="77777777" w:rsidR="0054264E" w:rsidRPr="00122E41" w:rsidRDefault="0054264E" w:rsidP="0054264E">
      <w:pPr>
        <w:spacing w:after="30"/>
      </w:pPr>
      <w:proofErr w:type="spellStart"/>
      <w:r w:rsidRPr="00122E41">
        <w:t>Greschik</w:t>
      </w:r>
      <w:proofErr w:type="spellEnd"/>
      <w:r w:rsidRPr="00122E41">
        <w:t xml:space="preserve"> Gyula</w:t>
      </w:r>
    </w:p>
    <w:p w14:paraId="6B5F87CD" w14:textId="77777777" w:rsidR="0054264E" w:rsidRPr="00122E41" w:rsidRDefault="0054264E" w:rsidP="0054264E">
      <w:pPr>
        <w:spacing w:after="30"/>
      </w:pPr>
      <w:proofErr w:type="spellStart"/>
      <w:r w:rsidRPr="00122E41">
        <w:t>Grozdics</w:t>
      </w:r>
      <w:proofErr w:type="spellEnd"/>
      <w:r w:rsidRPr="00122E41">
        <w:t xml:space="preserve"> Tibor</w:t>
      </w:r>
    </w:p>
    <w:p w14:paraId="4AE9ABB3" w14:textId="77777777" w:rsidR="0054264E" w:rsidRPr="00122E41" w:rsidRDefault="0054264E" w:rsidP="0054264E">
      <w:pPr>
        <w:spacing w:after="30"/>
      </w:pPr>
      <w:r w:rsidRPr="00122E41">
        <w:t>Győri Zita</w:t>
      </w:r>
    </w:p>
    <w:p w14:paraId="016CBEFC" w14:textId="77777777" w:rsidR="0054264E" w:rsidRPr="00122E41" w:rsidRDefault="0054264E" w:rsidP="0054264E">
      <w:pPr>
        <w:spacing w:after="30"/>
      </w:pPr>
      <w:proofErr w:type="spellStart"/>
      <w:r w:rsidRPr="00122E41">
        <w:t>Háden</w:t>
      </w:r>
      <w:proofErr w:type="spellEnd"/>
      <w:r w:rsidRPr="00122E41">
        <w:t xml:space="preserve"> Sándor</w:t>
      </w:r>
    </w:p>
    <w:p w14:paraId="43E76B90" w14:textId="77777777" w:rsidR="0054264E" w:rsidRPr="00122E41" w:rsidRDefault="0054264E" w:rsidP="0054264E">
      <w:pPr>
        <w:spacing w:after="30"/>
      </w:pPr>
      <w:r w:rsidRPr="00122E41">
        <w:t>Halász Amadé</w:t>
      </w:r>
    </w:p>
    <w:p w14:paraId="20165EFD" w14:textId="77777777" w:rsidR="0054264E" w:rsidRPr="00122E41" w:rsidRDefault="0054264E" w:rsidP="0054264E">
      <w:pPr>
        <w:spacing w:after="30"/>
      </w:pPr>
      <w:r w:rsidRPr="00122E41">
        <w:t>Halmai János</w:t>
      </w:r>
    </w:p>
    <w:p w14:paraId="1546CF87" w14:textId="77777777" w:rsidR="0054264E" w:rsidRPr="00122E41" w:rsidRDefault="0054264E" w:rsidP="0054264E">
      <w:pPr>
        <w:spacing w:after="30"/>
      </w:pPr>
      <w:proofErr w:type="spellStart"/>
      <w:r w:rsidRPr="00122E41">
        <w:t>Halupka</w:t>
      </w:r>
      <w:proofErr w:type="spellEnd"/>
      <w:r w:rsidRPr="00122E41">
        <w:t xml:space="preserve"> Gábor</w:t>
      </w:r>
    </w:p>
    <w:p w14:paraId="589429AF" w14:textId="77777777" w:rsidR="0054264E" w:rsidRPr="00122E41" w:rsidRDefault="0054264E" w:rsidP="0054264E">
      <w:pPr>
        <w:spacing w:after="30"/>
      </w:pPr>
      <w:proofErr w:type="spellStart"/>
      <w:r w:rsidRPr="00122E41">
        <w:t>Hámorné</w:t>
      </w:r>
      <w:proofErr w:type="spellEnd"/>
      <w:r w:rsidRPr="00122E41">
        <w:t xml:space="preserve"> Dr. </w:t>
      </w:r>
      <w:proofErr w:type="spellStart"/>
      <w:r w:rsidRPr="00122E41">
        <w:t>Vidó</w:t>
      </w:r>
      <w:proofErr w:type="spellEnd"/>
      <w:r w:rsidRPr="00122E41">
        <w:t xml:space="preserve"> Mária</w:t>
      </w:r>
    </w:p>
    <w:p w14:paraId="47100EE4" w14:textId="77777777" w:rsidR="0054264E" w:rsidRPr="00122E41" w:rsidRDefault="0054264E" w:rsidP="0054264E">
      <w:pPr>
        <w:spacing w:after="30"/>
      </w:pPr>
      <w:r w:rsidRPr="00122E41">
        <w:t>Havas László</w:t>
      </w:r>
    </w:p>
    <w:p w14:paraId="4E182562" w14:textId="77777777" w:rsidR="0054264E" w:rsidRPr="00122E41" w:rsidRDefault="0054264E" w:rsidP="0054264E">
      <w:pPr>
        <w:spacing w:after="30"/>
      </w:pPr>
      <w:r w:rsidRPr="00122E41">
        <w:t>Hidasi János</w:t>
      </w:r>
    </w:p>
    <w:p w14:paraId="0F5EF14D" w14:textId="77777777" w:rsidR="0054264E" w:rsidRPr="00122E41" w:rsidRDefault="0054264E" w:rsidP="0054264E">
      <w:pPr>
        <w:spacing w:after="30"/>
      </w:pPr>
      <w:r w:rsidRPr="00122E41">
        <w:t>Holló Sándor László</w:t>
      </w:r>
    </w:p>
    <w:p w14:paraId="485BE280" w14:textId="77777777" w:rsidR="0054264E" w:rsidRPr="00122E41" w:rsidRDefault="0054264E" w:rsidP="0054264E">
      <w:pPr>
        <w:spacing w:after="30"/>
      </w:pPr>
      <w:r w:rsidRPr="00122E41">
        <w:t>Horváth János</w:t>
      </w:r>
    </w:p>
    <w:p w14:paraId="080D25F0" w14:textId="77777777" w:rsidR="0054264E" w:rsidRPr="00122E41" w:rsidRDefault="0054264E" w:rsidP="0054264E">
      <w:pPr>
        <w:spacing w:after="30"/>
      </w:pPr>
      <w:r w:rsidRPr="00122E41">
        <w:t>Horváth Tibor</w:t>
      </w:r>
    </w:p>
    <w:p w14:paraId="7B752F11" w14:textId="77777777" w:rsidR="0054264E" w:rsidRPr="00122E41" w:rsidRDefault="0054264E" w:rsidP="0054264E">
      <w:pPr>
        <w:spacing w:after="30"/>
      </w:pPr>
      <w:r w:rsidRPr="00122E41">
        <w:t>Horváth Veronika</w:t>
      </w:r>
    </w:p>
    <w:p w14:paraId="599B98EF" w14:textId="3A6F0337" w:rsidR="0054264E" w:rsidRPr="00122E41" w:rsidRDefault="0054264E" w:rsidP="0054264E">
      <w:pPr>
        <w:spacing w:after="30"/>
      </w:pPr>
      <w:r w:rsidRPr="00122E41">
        <w:t>Horváth-</w:t>
      </w:r>
      <w:proofErr w:type="spellStart"/>
      <w:r w:rsidRPr="00122E41">
        <w:t>Kostka</w:t>
      </w:r>
      <w:proofErr w:type="spellEnd"/>
      <w:r w:rsidRPr="00122E41">
        <w:t xml:space="preserve"> Zsófia Rita</w:t>
      </w:r>
    </w:p>
    <w:p w14:paraId="4146E91B" w14:textId="77777777" w:rsidR="0054264E" w:rsidRPr="00122E41" w:rsidRDefault="0054264E" w:rsidP="0054264E">
      <w:pPr>
        <w:spacing w:after="30"/>
      </w:pPr>
      <w:r w:rsidRPr="00122E41">
        <w:t>Iván Krisztián</w:t>
      </w:r>
    </w:p>
    <w:p w14:paraId="58699A4E" w14:textId="77777777" w:rsidR="0054264E" w:rsidRPr="00122E41" w:rsidRDefault="0054264E" w:rsidP="0054264E">
      <w:pPr>
        <w:spacing w:after="30"/>
      </w:pPr>
      <w:proofErr w:type="spellStart"/>
      <w:r w:rsidRPr="00122E41">
        <w:t>Iványosi</w:t>
      </w:r>
      <w:proofErr w:type="spellEnd"/>
      <w:r w:rsidRPr="00122E41">
        <w:t xml:space="preserve"> Szabó András</w:t>
      </w:r>
    </w:p>
    <w:p w14:paraId="665198F2" w14:textId="77777777" w:rsidR="0054264E" w:rsidRPr="00122E41" w:rsidRDefault="0054264E" w:rsidP="0054264E">
      <w:pPr>
        <w:spacing w:after="30"/>
      </w:pPr>
      <w:r w:rsidRPr="00122E41">
        <w:t>Izsó Evelin</w:t>
      </w:r>
    </w:p>
    <w:p w14:paraId="63656A5B" w14:textId="77777777" w:rsidR="0054264E" w:rsidRPr="00122E41" w:rsidRDefault="0054264E" w:rsidP="0054264E">
      <w:pPr>
        <w:spacing w:after="30"/>
      </w:pPr>
      <w:r w:rsidRPr="00122E41">
        <w:t>Jáger Gyula</w:t>
      </w:r>
    </w:p>
    <w:p w14:paraId="44AE1B38" w14:textId="77777777" w:rsidR="0054264E" w:rsidRPr="00122E41" w:rsidRDefault="0054264E" w:rsidP="0054264E">
      <w:pPr>
        <w:spacing w:after="30"/>
      </w:pPr>
      <w:proofErr w:type="spellStart"/>
      <w:r w:rsidRPr="00122E41">
        <w:t>Jákri</w:t>
      </w:r>
      <w:proofErr w:type="spellEnd"/>
      <w:r w:rsidRPr="00122E41">
        <w:t xml:space="preserve"> Barnabás</w:t>
      </w:r>
    </w:p>
    <w:p w14:paraId="66571E57" w14:textId="77777777" w:rsidR="0054264E" w:rsidRPr="00122E41" w:rsidRDefault="0054264E" w:rsidP="0054264E">
      <w:pPr>
        <w:spacing w:after="30"/>
      </w:pPr>
      <w:proofErr w:type="spellStart"/>
      <w:r w:rsidRPr="00122E41">
        <w:t>Jancsek</w:t>
      </w:r>
      <w:proofErr w:type="spellEnd"/>
      <w:r w:rsidRPr="00122E41">
        <w:t xml:space="preserve"> Krisztián</w:t>
      </w:r>
    </w:p>
    <w:p w14:paraId="3733D822" w14:textId="77777777" w:rsidR="0054264E" w:rsidRPr="00122E41" w:rsidRDefault="0054264E" w:rsidP="0054264E">
      <w:pPr>
        <w:spacing w:after="30"/>
      </w:pPr>
      <w:r w:rsidRPr="00122E41">
        <w:t>Jelinek Gabriella</w:t>
      </w:r>
    </w:p>
    <w:p w14:paraId="5AF752BD" w14:textId="77777777" w:rsidR="0054264E" w:rsidRPr="00122E41" w:rsidRDefault="0054264E" w:rsidP="0054264E">
      <w:pPr>
        <w:spacing w:after="30"/>
      </w:pPr>
      <w:proofErr w:type="spellStart"/>
      <w:r w:rsidRPr="00122E41">
        <w:t>Jeszenői</w:t>
      </w:r>
      <w:proofErr w:type="spellEnd"/>
      <w:r w:rsidRPr="00122E41">
        <w:t xml:space="preserve"> Gábor</w:t>
      </w:r>
    </w:p>
    <w:p w14:paraId="5D2DF3F3" w14:textId="77777777" w:rsidR="0054264E" w:rsidRPr="00122E41" w:rsidRDefault="0054264E" w:rsidP="0054264E">
      <w:pPr>
        <w:spacing w:after="30"/>
      </w:pPr>
      <w:r w:rsidRPr="00122E41">
        <w:t>Karacs Gábor</w:t>
      </w:r>
    </w:p>
    <w:p w14:paraId="46F4A292" w14:textId="77777777" w:rsidR="0054264E" w:rsidRPr="00122E41" w:rsidRDefault="0054264E" w:rsidP="0054264E">
      <w:pPr>
        <w:spacing w:after="30"/>
      </w:pPr>
      <w:r w:rsidRPr="00122E41">
        <w:t xml:space="preserve">Kárpátiné </w:t>
      </w:r>
      <w:proofErr w:type="spellStart"/>
      <w:r w:rsidRPr="00122E41">
        <w:t>Pápay</w:t>
      </w:r>
      <w:proofErr w:type="spellEnd"/>
      <w:r w:rsidRPr="00122E41">
        <w:t xml:space="preserve"> Zita</w:t>
      </w:r>
    </w:p>
    <w:p w14:paraId="320D8718" w14:textId="77777777" w:rsidR="0054264E" w:rsidRPr="00122E41" w:rsidRDefault="0054264E" w:rsidP="0054264E">
      <w:pPr>
        <w:spacing w:after="30"/>
      </w:pPr>
      <w:proofErr w:type="spellStart"/>
      <w:r w:rsidRPr="00122E41">
        <w:t>Kasztl</w:t>
      </w:r>
      <w:proofErr w:type="spellEnd"/>
      <w:r w:rsidRPr="00122E41">
        <w:t xml:space="preserve"> Csaba Béla</w:t>
      </w:r>
    </w:p>
    <w:p w14:paraId="4C046535" w14:textId="77777777" w:rsidR="0054264E" w:rsidRPr="00122E41" w:rsidRDefault="0054264E" w:rsidP="0054264E">
      <w:pPr>
        <w:spacing w:after="30"/>
      </w:pPr>
      <w:r w:rsidRPr="00122E41">
        <w:t>Kázmér Miklós</w:t>
      </w:r>
    </w:p>
    <w:p w14:paraId="5FAB72A6" w14:textId="77777777" w:rsidR="0054264E" w:rsidRPr="00122E41" w:rsidRDefault="0054264E" w:rsidP="0054264E">
      <w:pPr>
        <w:spacing w:after="30"/>
      </w:pPr>
      <w:r w:rsidRPr="00122E41">
        <w:t>Kelemen Péter</w:t>
      </w:r>
    </w:p>
    <w:p w14:paraId="4F5A46AF" w14:textId="77777777" w:rsidR="0054264E" w:rsidRPr="00122E41" w:rsidRDefault="0054264E" w:rsidP="0054264E">
      <w:pPr>
        <w:spacing w:after="30"/>
      </w:pPr>
      <w:r w:rsidRPr="00122E41">
        <w:t>Keresztény Balázs</w:t>
      </w:r>
    </w:p>
    <w:p w14:paraId="5556957E" w14:textId="77777777" w:rsidR="0054264E" w:rsidRPr="00122E41" w:rsidRDefault="0054264E" w:rsidP="0054264E">
      <w:pPr>
        <w:spacing w:after="30"/>
      </w:pPr>
      <w:r w:rsidRPr="00122E41">
        <w:t>Keresztény-Borbás Eszter</w:t>
      </w:r>
    </w:p>
    <w:p w14:paraId="75B1EE84" w14:textId="77777777" w:rsidR="0054264E" w:rsidRPr="00122E41" w:rsidRDefault="0054264E" w:rsidP="0054264E">
      <w:pPr>
        <w:spacing w:after="30"/>
      </w:pPr>
      <w:r w:rsidRPr="00122E41">
        <w:t>Kertész Titanilla</w:t>
      </w:r>
    </w:p>
    <w:p w14:paraId="461845CC" w14:textId="77777777" w:rsidR="0054264E" w:rsidRPr="00122E41" w:rsidRDefault="0054264E" w:rsidP="0054264E">
      <w:pPr>
        <w:spacing w:after="30"/>
      </w:pPr>
      <w:r w:rsidRPr="00122E41">
        <w:t>Király Csilla</w:t>
      </w:r>
    </w:p>
    <w:p w14:paraId="2C3A8917" w14:textId="77777777" w:rsidR="0054264E" w:rsidRPr="00122E41" w:rsidRDefault="0054264E" w:rsidP="0054264E">
      <w:pPr>
        <w:spacing w:after="30"/>
      </w:pPr>
      <w:r w:rsidRPr="00122E41">
        <w:t>Kis Annamária</w:t>
      </w:r>
    </w:p>
    <w:p w14:paraId="5CA9F2FF" w14:textId="77777777" w:rsidR="0054264E" w:rsidRPr="00122E41" w:rsidRDefault="0054264E" w:rsidP="0054264E">
      <w:pPr>
        <w:spacing w:after="30"/>
      </w:pPr>
      <w:r w:rsidRPr="00122E41">
        <w:t>Kiss Péter (1952)</w:t>
      </w:r>
    </w:p>
    <w:p w14:paraId="7EDC10F3" w14:textId="77777777" w:rsidR="0054264E" w:rsidRPr="00122E41" w:rsidRDefault="0054264E" w:rsidP="0054264E">
      <w:pPr>
        <w:spacing w:after="30"/>
      </w:pPr>
      <w:r w:rsidRPr="00122E41">
        <w:t>Kissné Mezei Ágnes</w:t>
      </w:r>
    </w:p>
    <w:p w14:paraId="5B834531" w14:textId="77777777" w:rsidR="0054264E" w:rsidRPr="00122E41" w:rsidRDefault="0054264E" w:rsidP="0054264E">
      <w:pPr>
        <w:spacing w:after="30"/>
      </w:pPr>
      <w:proofErr w:type="spellStart"/>
      <w:r w:rsidRPr="00122E41">
        <w:t>Kleb</w:t>
      </w:r>
      <w:proofErr w:type="spellEnd"/>
      <w:r w:rsidRPr="00122E41">
        <w:t xml:space="preserve"> Béla</w:t>
      </w:r>
    </w:p>
    <w:p w14:paraId="56026003" w14:textId="77777777" w:rsidR="0054264E" w:rsidRPr="00122E41" w:rsidRDefault="0054264E" w:rsidP="0054264E">
      <w:pPr>
        <w:spacing w:after="30"/>
      </w:pPr>
      <w:proofErr w:type="spellStart"/>
      <w:r w:rsidRPr="00122E41">
        <w:t>Klespitz</w:t>
      </w:r>
      <w:proofErr w:type="spellEnd"/>
      <w:r w:rsidRPr="00122E41">
        <w:t xml:space="preserve"> János</w:t>
      </w:r>
    </w:p>
    <w:p w14:paraId="342A2C8E" w14:textId="4EB5BA09" w:rsidR="0054264E" w:rsidRPr="00122E41" w:rsidRDefault="0054264E" w:rsidP="0054264E">
      <w:pPr>
        <w:spacing w:after="30"/>
      </w:pPr>
      <w:proofErr w:type="spellStart"/>
      <w:r w:rsidRPr="00122E41">
        <w:t>Kneifel</w:t>
      </w:r>
      <w:proofErr w:type="spellEnd"/>
      <w:r w:rsidRPr="00122E41">
        <w:t xml:space="preserve"> Ferenc</w:t>
      </w:r>
    </w:p>
    <w:p w14:paraId="50FC18C7" w14:textId="77777777" w:rsidR="0054264E" w:rsidRPr="00122E41" w:rsidRDefault="0054264E" w:rsidP="0054264E">
      <w:pPr>
        <w:spacing w:after="30"/>
      </w:pPr>
      <w:r w:rsidRPr="00122E41">
        <w:t>Koroknai Zsuzsa</w:t>
      </w:r>
    </w:p>
    <w:p w14:paraId="724F7849" w14:textId="77777777" w:rsidR="0054264E" w:rsidRPr="00122E41" w:rsidRDefault="0054264E" w:rsidP="0054264E">
      <w:pPr>
        <w:spacing w:after="30"/>
      </w:pPr>
      <w:proofErr w:type="spellStart"/>
      <w:r w:rsidRPr="00122E41">
        <w:t>Koroncz</w:t>
      </w:r>
      <w:proofErr w:type="spellEnd"/>
      <w:r w:rsidRPr="00122E41">
        <w:t xml:space="preserve"> Péter János</w:t>
      </w:r>
    </w:p>
    <w:p w14:paraId="6DC67B3B" w14:textId="77777777" w:rsidR="0054264E" w:rsidRPr="00122E41" w:rsidRDefault="0054264E" w:rsidP="0054264E">
      <w:pPr>
        <w:spacing w:after="30"/>
      </w:pPr>
      <w:r w:rsidRPr="00122E41">
        <w:t>Kovács Ádám</w:t>
      </w:r>
    </w:p>
    <w:p w14:paraId="72728A3B" w14:textId="77777777" w:rsidR="0054264E" w:rsidRPr="00122E41" w:rsidRDefault="0054264E" w:rsidP="0054264E">
      <w:pPr>
        <w:spacing w:after="30"/>
      </w:pPr>
      <w:r w:rsidRPr="00122E41">
        <w:t>Kovács Alex</w:t>
      </w:r>
    </w:p>
    <w:p w14:paraId="2F2DE6C1" w14:textId="77777777" w:rsidR="0054264E" w:rsidRPr="00122E41" w:rsidRDefault="0054264E" w:rsidP="0054264E">
      <w:pPr>
        <w:spacing w:after="30"/>
      </w:pPr>
      <w:r w:rsidRPr="00122E41">
        <w:lastRenderedPageBreak/>
        <w:t>Kovács Attila</w:t>
      </w:r>
    </w:p>
    <w:p w14:paraId="0EFA548E" w14:textId="77777777" w:rsidR="0054264E" w:rsidRPr="00122E41" w:rsidRDefault="0054264E" w:rsidP="0054264E">
      <w:pPr>
        <w:spacing w:after="30"/>
      </w:pPr>
      <w:r w:rsidRPr="00122E41">
        <w:t>Kovács Balázs</w:t>
      </w:r>
    </w:p>
    <w:p w14:paraId="348A8847" w14:textId="77777777" w:rsidR="0054264E" w:rsidRPr="00122E41" w:rsidRDefault="0054264E" w:rsidP="0054264E">
      <w:pPr>
        <w:spacing w:after="30"/>
      </w:pPr>
      <w:r w:rsidRPr="00122E41">
        <w:t>Kovács Botond</w:t>
      </w:r>
    </w:p>
    <w:p w14:paraId="419AEA94" w14:textId="77777777" w:rsidR="0054264E" w:rsidRPr="00122E41" w:rsidRDefault="0054264E" w:rsidP="0054264E">
      <w:pPr>
        <w:spacing w:after="30"/>
      </w:pPr>
      <w:r w:rsidRPr="00122E41">
        <w:t>Kovács László</w:t>
      </w:r>
    </w:p>
    <w:p w14:paraId="6F2600FC" w14:textId="77777777" w:rsidR="0054264E" w:rsidRPr="00122E41" w:rsidRDefault="0054264E" w:rsidP="0054264E">
      <w:pPr>
        <w:spacing w:after="30"/>
      </w:pPr>
      <w:r w:rsidRPr="00122E41">
        <w:t>Kovács Terézia</w:t>
      </w:r>
    </w:p>
    <w:p w14:paraId="2000BFDB" w14:textId="77777777" w:rsidR="0054264E" w:rsidRPr="00122E41" w:rsidRDefault="0054264E" w:rsidP="0054264E">
      <w:pPr>
        <w:spacing w:after="30"/>
      </w:pPr>
      <w:r w:rsidRPr="00122E41">
        <w:t>Kovács Zsolt</w:t>
      </w:r>
    </w:p>
    <w:p w14:paraId="57CCF538" w14:textId="77777777" w:rsidR="0054264E" w:rsidRPr="00122E41" w:rsidRDefault="0054264E" w:rsidP="0054264E">
      <w:pPr>
        <w:spacing w:after="30"/>
      </w:pPr>
      <w:proofErr w:type="spellStart"/>
      <w:r w:rsidRPr="00122E41">
        <w:t>Kovalóczy</w:t>
      </w:r>
      <w:proofErr w:type="spellEnd"/>
      <w:r w:rsidRPr="00122E41">
        <w:t xml:space="preserve"> György</w:t>
      </w:r>
    </w:p>
    <w:p w14:paraId="6CE85C2D" w14:textId="77777777" w:rsidR="0054264E" w:rsidRPr="00122E41" w:rsidRDefault="0054264E" w:rsidP="0054264E">
      <w:pPr>
        <w:spacing w:after="30"/>
      </w:pPr>
      <w:r w:rsidRPr="00122E41">
        <w:t>Kozák Miklós</w:t>
      </w:r>
    </w:p>
    <w:p w14:paraId="29252DB3" w14:textId="77777777" w:rsidR="0054264E" w:rsidRPr="00122E41" w:rsidRDefault="0054264E" w:rsidP="0054264E">
      <w:pPr>
        <w:spacing w:after="30"/>
      </w:pPr>
      <w:r w:rsidRPr="00122E41">
        <w:t>Köhler Artúr</w:t>
      </w:r>
    </w:p>
    <w:p w14:paraId="1256EF8A" w14:textId="77777777" w:rsidR="0054264E" w:rsidRPr="00122E41" w:rsidRDefault="0054264E" w:rsidP="0054264E">
      <w:pPr>
        <w:spacing w:after="30"/>
      </w:pPr>
      <w:proofErr w:type="spellStart"/>
      <w:r w:rsidRPr="00122E41">
        <w:t>Kőfalvi</w:t>
      </w:r>
      <w:proofErr w:type="spellEnd"/>
      <w:r w:rsidRPr="00122E41">
        <w:t xml:space="preserve"> Anna</w:t>
      </w:r>
    </w:p>
    <w:p w14:paraId="2C304DDC" w14:textId="77777777" w:rsidR="0054264E" w:rsidRPr="00122E41" w:rsidRDefault="0054264E" w:rsidP="0054264E">
      <w:pPr>
        <w:spacing w:after="30"/>
      </w:pPr>
      <w:r w:rsidRPr="00122E41">
        <w:t>Kraft János</w:t>
      </w:r>
    </w:p>
    <w:p w14:paraId="5427CAC3" w14:textId="77777777" w:rsidR="0054264E" w:rsidRPr="00122E41" w:rsidRDefault="0054264E" w:rsidP="0054264E">
      <w:pPr>
        <w:spacing w:after="30"/>
      </w:pPr>
      <w:r w:rsidRPr="00122E41">
        <w:t>Kürti István</w:t>
      </w:r>
    </w:p>
    <w:p w14:paraId="159A6C84" w14:textId="77777777" w:rsidR="0054264E" w:rsidRPr="00122E41" w:rsidRDefault="0054264E" w:rsidP="0054264E">
      <w:pPr>
        <w:spacing w:after="30"/>
      </w:pPr>
      <w:r w:rsidRPr="00122E41">
        <w:t>Laza Dániel</w:t>
      </w:r>
    </w:p>
    <w:p w14:paraId="6041B6FA" w14:textId="77777777" w:rsidR="0054264E" w:rsidRPr="00122E41" w:rsidRDefault="0054264E" w:rsidP="0054264E">
      <w:pPr>
        <w:spacing w:after="30"/>
      </w:pPr>
      <w:r w:rsidRPr="00122E41">
        <w:t>Lénárt László</w:t>
      </w:r>
    </w:p>
    <w:p w14:paraId="54158968" w14:textId="77777777" w:rsidR="0054264E" w:rsidRPr="00122E41" w:rsidRDefault="0054264E" w:rsidP="0054264E">
      <w:pPr>
        <w:spacing w:after="30"/>
      </w:pPr>
      <w:r w:rsidRPr="00122E41">
        <w:t>Liptai Edit</w:t>
      </w:r>
    </w:p>
    <w:p w14:paraId="59454CE5" w14:textId="77777777" w:rsidR="0054264E" w:rsidRPr="00122E41" w:rsidRDefault="0054264E" w:rsidP="0054264E">
      <w:pPr>
        <w:spacing w:after="30"/>
      </w:pPr>
      <w:proofErr w:type="spellStart"/>
      <w:r w:rsidRPr="00122E41">
        <w:t>Lonsták</w:t>
      </w:r>
      <w:proofErr w:type="spellEnd"/>
      <w:r w:rsidRPr="00122E41">
        <w:t xml:space="preserve"> László</w:t>
      </w:r>
    </w:p>
    <w:p w14:paraId="52A3DF88" w14:textId="77777777" w:rsidR="0054264E" w:rsidRPr="00122E41" w:rsidRDefault="0054264E" w:rsidP="0054264E">
      <w:pPr>
        <w:spacing w:after="30"/>
      </w:pPr>
      <w:proofErr w:type="spellStart"/>
      <w:r w:rsidRPr="00122E41">
        <w:t>Lorberer</w:t>
      </w:r>
      <w:proofErr w:type="spellEnd"/>
      <w:r w:rsidRPr="00122E41">
        <w:t xml:space="preserve"> Árpád Ferenc</w:t>
      </w:r>
    </w:p>
    <w:p w14:paraId="73C34549" w14:textId="77777777" w:rsidR="0054264E" w:rsidRPr="00122E41" w:rsidRDefault="0054264E" w:rsidP="0054264E">
      <w:pPr>
        <w:spacing w:after="30"/>
      </w:pPr>
      <w:proofErr w:type="spellStart"/>
      <w:r w:rsidRPr="00122E41">
        <w:t>Mádlné</w:t>
      </w:r>
      <w:proofErr w:type="spellEnd"/>
      <w:r w:rsidRPr="00122E41">
        <w:t xml:space="preserve"> Dr. </w:t>
      </w:r>
      <w:proofErr w:type="spellStart"/>
      <w:r w:rsidRPr="00122E41">
        <w:t>Szőnyi</w:t>
      </w:r>
      <w:proofErr w:type="spellEnd"/>
      <w:r w:rsidRPr="00122E41">
        <w:t xml:space="preserve"> Judit</w:t>
      </w:r>
    </w:p>
    <w:p w14:paraId="2545FC67" w14:textId="77777777" w:rsidR="0054264E" w:rsidRPr="00122E41" w:rsidRDefault="0054264E" w:rsidP="0054264E">
      <w:pPr>
        <w:spacing w:after="30"/>
      </w:pPr>
      <w:proofErr w:type="spellStart"/>
      <w:r w:rsidRPr="00122E41">
        <w:t>Maginecz</w:t>
      </w:r>
      <w:proofErr w:type="spellEnd"/>
      <w:r w:rsidRPr="00122E41">
        <w:t xml:space="preserve"> János</w:t>
      </w:r>
    </w:p>
    <w:p w14:paraId="08F0D111" w14:textId="77777777" w:rsidR="0054264E" w:rsidRPr="00122E41" w:rsidRDefault="0054264E" w:rsidP="0054264E">
      <w:pPr>
        <w:spacing w:after="30"/>
      </w:pPr>
      <w:r w:rsidRPr="00122E41">
        <w:t>Magyar József Balázs</w:t>
      </w:r>
    </w:p>
    <w:p w14:paraId="19911DE5" w14:textId="77777777" w:rsidR="0054264E" w:rsidRPr="00122E41" w:rsidRDefault="0054264E" w:rsidP="0054264E">
      <w:pPr>
        <w:spacing w:after="30"/>
      </w:pPr>
      <w:proofErr w:type="spellStart"/>
      <w:r w:rsidRPr="00122E41">
        <w:t>Majercsik</w:t>
      </w:r>
      <w:proofErr w:type="spellEnd"/>
      <w:r w:rsidRPr="00122E41">
        <w:t xml:space="preserve"> Csaba</w:t>
      </w:r>
    </w:p>
    <w:p w14:paraId="6F348DD0" w14:textId="77777777" w:rsidR="0054264E" w:rsidRPr="00122E41" w:rsidRDefault="0054264E" w:rsidP="0054264E">
      <w:pPr>
        <w:spacing w:after="30"/>
      </w:pPr>
      <w:r w:rsidRPr="00122E41">
        <w:t>Márton Balázs</w:t>
      </w:r>
    </w:p>
    <w:p w14:paraId="4E316A89" w14:textId="77777777" w:rsidR="0054264E" w:rsidRPr="00122E41" w:rsidRDefault="0054264E" w:rsidP="0054264E">
      <w:pPr>
        <w:spacing w:after="30"/>
      </w:pPr>
      <w:proofErr w:type="spellStart"/>
      <w:r w:rsidRPr="00122E41">
        <w:t>McIntosh</w:t>
      </w:r>
      <w:proofErr w:type="spellEnd"/>
      <w:r w:rsidRPr="00122E41">
        <w:t xml:space="preserve"> Richard William</w:t>
      </w:r>
    </w:p>
    <w:p w14:paraId="58D0DAEA" w14:textId="77777777" w:rsidR="0054264E" w:rsidRPr="00122E41" w:rsidRDefault="0054264E" w:rsidP="0054264E">
      <w:pPr>
        <w:spacing w:after="30"/>
      </w:pPr>
      <w:proofErr w:type="spellStart"/>
      <w:r w:rsidRPr="00122E41">
        <w:t>Mensáros</w:t>
      </w:r>
      <w:proofErr w:type="spellEnd"/>
      <w:r w:rsidRPr="00122E41">
        <w:t xml:space="preserve"> Péter</w:t>
      </w:r>
    </w:p>
    <w:p w14:paraId="5F6B3858" w14:textId="77777777" w:rsidR="0054264E" w:rsidRPr="00122E41" w:rsidRDefault="0054264E" w:rsidP="0054264E">
      <w:pPr>
        <w:spacing w:after="30"/>
      </w:pPr>
      <w:r w:rsidRPr="00122E41">
        <w:t>Mészáros Dániel</w:t>
      </w:r>
    </w:p>
    <w:p w14:paraId="2F5D730B" w14:textId="77777777" w:rsidR="0054264E" w:rsidRPr="00122E41" w:rsidRDefault="0054264E" w:rsidP="0054264E">
      <w:pPr>
        <w:spacing w:after="30"/>
      </w:pPr>
      <w:r w:rsidRPr="00122E41">
        <w:t>Miklós Rita</w:t>
      </w:r>
    </w:p>
    <w:p w14:paraId="2F133621" w14:textId="77777777" w:rsidR="0054264E" w:rsidRPr="00122E41" w:rsidRDefault="0054264E" w:rsidP="0054264E">
      <w:pPr>
        <w:spacing w:after="30"/>
      </w:pPr>
      <w:proofErr w:type="spellStart"/>
      <w:r w:rsidRPr="00122E41">
        <w:t>Miklovicz</w:t>
      </w:r>
      <w:proofErr w:type="spellEnd"/>
      <w:r w:rsidRPr="00122E41">
        <w:t xml:space="preserve"> Tamás</w:t>
      </w:r>
    </w:p>
    <w:p w14:paraId="0F104E42" w14:textId="77777777" w:rsidR="0054264E" w:rsidRPr="00122E41" w:rsidRDefault="0054264E" w:rsidP="0054264E">
      <w:pPr>
        <w:spacing w:after="30"/>
      </w:pPr>
      <w:r w:rsidRPr="00122E41">
        <w:t>Mikó Lajos</w:t>
      </w:r>
    </w:p>
    <w:p w14:paraId="7F96EB47" w14:textId="77777777" w:rsidR="0054264E" w:rsidRPr="00122E41" w:rsidRDefault="0054264E" w:rsidP="0054264E">
      <w:pPr>
        <w:spacing w:after="30"/>
      </w:pPr>
      <w:r w:rsidRPr="00122E41">
        <w:t>Mogyorós Péter</w:t>
      </w:r>
    </w:p>
    <w:p w14:paraId="5BCCF090" w14:textId="77777777" w:rsidR="0054264E" w:rsidRPr="00122E41" w:rsidRDefault="0054264E" w:rsidP="0054264E">
      <w:pPr>
        <w:spacing w:after="30"/>
      </w:pPr>
      <w:r w:rsidRPr="00122E41">
        <w:t>Molnár Pál</w:t>
      </w:r>
    </w:p>
    <w:p w14:paraId="6035A232" w14:textId="77777777" w:rsidR="0054264E" w:rsidRPr="00122E41" w:rsidRDefault="0054264E" w:rsidP="0054264E">
      <w:pPr>
        <w:spacing w:after="30"/>
      </w:pPr>
      <w:r w:rsidRPr="00122E41">
        <w:t>Molnár Péter Gábor</w:t>
      </w:r>
    </w:p>
    <w:p w14:paraId="049C48DC" w14:textId="77777777" w:rsidR="0054264E" w:rsidRPr="00122E41" w:rsidRDefault="0054264E" w:rsidP="0054264E">
      <w:pPr>
        <w:spacing w:after="30"/>
      </w:pPr>
      <w:r w:rsidRPr="00122E41">
        <w:t>Móricz Ferenc</w:t>
      </w:r>
    </w:p>
    <w:p w14:paraId="7AA3DA96" w14:textId="77777777" w:rsidR="0054264E" w:rsidRPr="00122E41" w:rsidRDefault="0054264E" w:rsidP="0054264E">
      <w:pPr>
        <w:spacing w:after="30"/>
      </w:pPr>
      <w:proofErr w:type="spellStart"/>
      <w:r w:rsidRPr="00122E41">
        <w:t>Moyzes</w:t>
      </w:r>
      <w:proofErr w:type="spellEnd"/>
      <w:r w:rsidRPr="00122E41">
        <w:t xml:space="preserve"> Antal</w:t>
      </w:r>
    </w:p>
    <w:p w14:paraId="7B05B54F" w14:textId="77777777" w:rsidR="0054264E" w:rsidRPr="00122E41" w:rsidRDefault="0054264E" w:rsidP="0054264E">
      <w:pPr>
        <w:spacing w:after="30"/>
      </w:pPr>
      <w:r w:rsidRPr="00122E41">
        <w:t>Mózes Gábor</w:t>
      </w:r>
    </w:p>
    <w:p w14:paraId="25098B9E" w14:textId="77777777" w:rsidR="0054264E" w:rsidRPr="00122E41" w:rsidRDefault="0054264E" w:rsidP="0054264E">
      <w:pPr>
        <w:spacing w:after="30"/>
      </w:pPr>
      <w:proofErr w:type="spellStart"/>
      <w:r w:rsidRPr="00122E41">
        <w:t>Muráti</w:t>
      </w:r>
      <w:proofErr w:type="spellEnd"/>
      <w:r w:rsidRPr="00122E41">
        <w:t xml:space="preserve"> Judit</w:t>
      </w:r>
    </w:p>
    <w:p w14:paraId="7A3DDFDF" w14:textId="77777777" w:rsidR="0054264E" w:rsidRPr="00122E41" w:rsidRDefault="0054264E" w:rsidP="0054264E">
      <w:pPr>
        <w:spacing w:after="30"/>
      </w:pPr>
      <w:r w:rsidRPr="00122E41">
        <w:t>Németh Károly</w:t>
      </w:r>
    </w:p>
    <w:p w14:paraId="32C2660C" w14:textId="77777777" w:rsidR="0054264E" w:rsidRPr="00122E41" w:rsidRDefault="0054264E" w:rsidP="0054264E">
      <w:pPr>
        <w:spacing w:after="30"/>
      </w:pPr>
      <w:r w:rsidRPr="00122E41">
        <w:t>Oláh Róbert</w:t>
      </w:r>
    </w:p>
    <w:p w14:paraId="66D1B3E6" w14:textId="615A0B7B" w:rsidR="0054264E" w:rsidRPr="00122E41" w:rsidRDefault="0054264E" w:rsidP="0054264E">
      <w:pPr>
        <w:spacing w:after="30"/>
      </w:pPr>
      <w:r w:rsidRPr="00122E41">
        <w:t>Olasz József</w:t>
      </w:r>
    </w:p>
    <w:p w14:paraId="15EF5AB8" w14:textId="77777777" w:rsidR="0054264E" w:rsidRPr="00122E41" w:rsidRDefault="0054264E" w:rsidP="0054264E">
      <w:pPr>
        <w:spacing w:after="30"/>
      </w:pPr>
      <w:r w:rsidRPr="00122E41">
        <w:t>Oravecz Éva</w:t>
      </w:r>
    </w:p>
    <w:p w14:paraId="1A78085B" w14:textId="77777777" w:rsidR="0054264E" w:rsidRPr="00122E41" w:rsidRDefault="0054264E" w:rsidP="0054264E">
      <w:pPr>
        <w:spacing w:after="30"/>
      </w:pPr>
      <w:proofErr w:type="spellStart"/>
      <w:r w:rsidRPr="00122E41">
        <w:t>Oross</w:t>
      </w:r>
      <w:proofErr w:type="spellEnd"/>
      <w:r w:rsidRPr="00122E41">
        <w:t xml:space="preserve"> Oszvald</w:t>
      </w:r>
    </w:p>
    <w:p w14:paraId="09E557CA" w14:textId="77777777" w:rsidR="0054264E" w:rsidRPr="00122E41" w:rsidRDefault="0054264E" w:rsidP="0054264E">
      <w:pPr>
        <w:spacing w:after="30"/>
      </w:pPr>
      <w:r w:rsidRPr="00122E41">
        <w:t>Páll-Somogyi Kinga</w:t>
      </w:r>
    </w:p>
    <w:p w14:paraId="3E6593DC" w14:textId="77777777" w:rsidR="0054264E" w:rsidRPr="00122E41" w:rsidRDefault="0054264E" w:rsidP="0054264E">
      <w:pPr>
        <w:spacing w:after="30"/>
      </w:pPr>
      <w:r w:rsidRPr="00122E41">
        <w:t>Pálos Zsófia</w:t>
      </w:r>
    </w:p>
    <w:p w14:paraId="59E63098" w14:textId="77777777" w:rsidR="0054264E" w:rsidRPr="00122E41" w:rsidRDefault="0054264E" w:rsidP="0054264E">
      <w:pPr>
        <w:spacing w:after="30"/>
      </w:pPr>
      <w:r w:rsidRPr="00122E41">
        <w:t>Papp Lajos</w:t>
      </w:r>
    </w:p>
    <w:p w14:paraId="6EE3109B" w14:textId="77777777" w:rsidR="0054264E" w:rsidRPr="00122E41" w:rsidRDefault="0054264E" w:rsidP="0054264E">
      <w:pPr>
        <w:spacing w:after="30"/>
      </w:pPr>
      <w:proofErr w:type="spellStart"/>
      <w:r w:rsidRPr="00122E41">
        <w:t>Pesztránszki</w:t>
      </w:r>
      <w:proofErr w:type="spellEnd"/>
      <w:r w:rsidRPr="00122E41">
        <w:t xml:space="preserve"> Károly</w:t>
      </w:r>
    </w:p>
    <w:p w14:paraId="1800FEE6" w14:textId="77777777" w:rsidR="0054264E" w:rsidRPr="00122E41" w:rsidRDefault="0054264E" w:rsidP="0054264E">
      <w:pPr>
        <w:spacing w:after="30"/>
      </w:pPr>
      <w:r w:rsidRPr="00122E41">
        <w:t>Pethő Gábor</w:t>
      </w:r>
    </w:p>
    <w:p w14:paraId="793F894E" w14:textId="77777777" w:rsidR="0054264E" w:rsidRPr="00122E41" w:rsidRDefault="0054264E" w:rsidP="0054264E">
      <w:pPr>
        <w:spacing w:after="30"/>
      </w:pPr>
      <w:r w:rsidRPr="00122E41">
        <w:t>Pethő Sándor Levente</w:t>
      </w:r>
    </w:p>
    <w:p w14:paraId="158367AE" w14:textId="77777777" w:rsidR="0054264E" w:rsidRPr="00122E41" w:rsidRDefault="0054264E" w:rsidP="0054264E">
      <w:pPr>
        <w:spacing w:after="30"/>
      </w:pPr>
      <w:r w:rsidRPr="00122E41">
        <w:t>Petró Éva</w:t>
      </w:r>
    </w:p>
    <w:p w14:paraId="6D2D38E1" w14:textId="77777777" w:rsidR="0054264E" w:rsidRPr="00122E41" w:rsidRDefault="0054264E" w:rsidP="0054264E">
      <w:pPr>
        <w:spacing w:after="30"/>
      </w:pPr>
      <w:r w:rsidRPr="00122E41">
        <w:t>Pikó Péter</w:t>
      </w:r>
    </w:p>
    <w:p w14:paraId="7AEBF231" w14:textId="77777777" w:rsidR="0054264E" w:rsidRPr="00122E41" w:rsidRDefault="0054264E" w:rsidP="0054264E">
      <w:pPr>
        <w:spacing w:after="30"/>
      </w:pPr>
      <w:r w:rsidRPr="00122E41">
        <w:t>Pogácsás György</w:t>
      </w:r>
    </w:p>
    <w:p w14:paraId="48B735B7" w14:textId="77777777" w:rsidR="0054264E" w:rsidRPr="00122E41" w:rsidRDefault="0054264E" w:rsidP="0054264E">
      <w:pPr>
        <w:spacing w:after="30"/>
      </w:pPr>
      <w:proofErr w:type="spellStart"/>
      <w:r w:rsidRPr="00122E41">
        <w:t>Prakfalvi</w:t>
      </w:r>
      <w:proofErr w:type="spellEnd"/>
      <w:r w:rsidRPr="00122E41">
        <w:t xml:space="preserve"> Péter</w:t>
      </w:r>
    </w:p>
    <w:p w14:paraId="37948752" w14:textId="77777777" w:rsidR="0054264E" w:rsidRPr="00122E41" w:rsidRDefault="0054264E" w:rsidP="0054264E">
      <w:pPr>
        <w:spacing w:after="30"/>
      </w:pPr>
      <w:proofErr w:type="spellStart"/>
      <w:r w:rsidRPr="00122E41">
        <w:t>Puzder</w:t>
      </w:r>
      <w:proofErr w:type="spellEnd"/>
      <w:r w:rsidRPr="00122E41">
        <w:t xml:space="preserve"> Tamás</w:t>
      </w:r>
    </w:p>
    <w:p w14:paraId="58182676" w14:textId="77777777" w:rsidR="0054264E" w:rsidRPr="00122E41" w:rsidRDefault="0054264E" w:rsidP="0054264E">
      <w:pPr>
        <w:spacing w:after="30"/>
      </w:pPr>
      <w:proofErr w:type="spellStart"/>
      <w:r w:rsidRPr="00122E41">
        <w:t>Radeczky</w:t>
      </w:r>
      <w:proofErr w:type="spellEnd"/>
      <w:r w:rsidRPr="00122E41">
        <w:t xml:space="preserve"> János</w:t>
      </w:r>
    </w:p>
    <w:p w14:paraId="31885642" w14:textId="77777777" w:rsidR="0054264E" w:rsidRPr="00122E41" w:rsidRDefault="0054264E" w:rsidP="0054264E">
      <w:pPr>
        <w:spacing w:after="30"/>
      </w:pPr>
      <w:r w:rsidRPr="00122E41">
        <w:t>Réti Zsolt</w:t>
      </w:r>
    </w:p>
    <w:p w14:paraId="5661F033" w14:textId="77777777" w:rsidR="0054264E" w:rsidRPr="00122E41" w:rsidRDefault="0054264E" w:rsidP="0054264E">
      <w:pPr>
        <w:spacing w:after="30"/>
      </w:pPr>
      <w:r w:rsidRPr="00122E41">
        <w:t>Rozgonyi-</w:t>
      </w:r>
      <w:proofErr w:type="spellStart"/>
      <w:r w:rsidRPr="00122E41">
        <w:t>Boissinot</w:t>
      </w:r>
      <w:proofErr w:type="spellEnd"/>
      <w:r w:rsidRPr="00122E41">
        <w:t xml:space="preserve"> Nikoletta</w:t>
      </w:r>
    </w:p>
    <w:p w14:paraId="0648C6A6" w14:textId="77777777" w:rsidR="0054264E" w:rsidRPr="00122E41" w:rsidRDefault="0054264E" w:rsidP="0054264E">
      <w:pPr>
        <w:spacing w:after="30"/>
      </w:pPr>
      <w:r w:rsidRPr="00122E41">
        <w:t>Rózsa Péter</w:t>
      </w:r>
    </w:p>
    <w:p w14:paraId="30F973EC" w14:textId="77777777" w:rsidR="0054264E" w:rsidRPr="00122E41" w:rsidRDefault="0054264E" w:rsidP="0054264E">
      <w:pPr>
        <w:spacing w:after="30"/>
      </w:pPr>
      <w:proofErr w:type="spellStart"/>
      <w:r w:rsidRPr="00122E41">
        <w:t>Sahroz</w:t>
      </w:r>
      <w:proofErr w:type="spellEnd"/>
      <w:r w:rsidRPr="00122E41">
        <w:t xml:space="preserve">, </w:t>
      </w:r>
      <w:proofErr w:type="spellStart"/>
      <w:r w:rsidRPr="00122E41">
        <w:t>Mohammad</w:t>
      </w:r>
      <w:proofErr w:type="spellEnd"/>
    </w:p>
    <w:p w14:paraId="6CE0DF40" w14:textId="77777777" w:rsidR="0054264E" w:rsidRPr="00122E41" w:rsidRDefault="0054264E" w:rsidP="0054264E">
      <w:pPr>
        <w:spacing w:after="30"/>
      </w:pPr>
      <w:r w:rsidRPr="00122E41">
        <w:t>Sámson Margit</w:t>
      </w:r>
    </w:p>
    <w:p w14:paraId="09E19523" w14:textId="77777777" w:rsidR="0054264E" w:rsidRPr="00122E41" w:rsidRDefault="0054264E" w:rsidP="0054264E">
      <w:pPr>
        <w:spacing w:after="30"/>
      </w:pPr>
      <w:r w:rsidRPr="00122E41">
        <w:t>Sándor Csaba</w:t>
      </w:r>
    </w:p>
    <w:p w14:paraId="2E230EFF" w14:textId="77777777" w:rsidR="0054264E" w:rsidRPr="00122E41" w:rsidRDefault="0054264E" w:rsidP="0054264E">
      <w:pPr>
        <w:spacing w:after="30"/>
      </w:pPr>
      <w:r w:rsidRPr="00122E41">
        <w:t>Scharek Péter</w:t>
      </w:r>
    </w:p>
    <w:p w14:paraId="120317B8" w14:textId="77777777" w:rsidR="0054264E" w:rsidRPr="00122E41" w:rsidRDefault="0054264E" w:rsidP="0054264E">
      <w:pPr>
        <w:spacing w:after="30"/>
      </w:pPr>
      <w:proofErr w:type="spellStart"/>
      <w:r w:rsidRPr="00122E41">
        <w:t>Scherman</w:t>
      </w:r>
      <w:proofErr w:type="spellEnd"/>
      <w:r w:rsidRPr="00122E41">
        <w:t xml:space="preserve"> Benjámin Sebestyén</w:t>
      </w:r>
    </w:p>
    <w:p w14:paraId="1BB1A179" w14:textId="77777777" w:rsidR="0054264E" w:rsidRPr="00122E41" w:rsidRDefault="0054264E" w:rsidP="0054264E">
      <w:pPr>
        <w:spacing w:after="30"/>
      </w:pPr>
      <w:r w:rsidRPr="00122E41">
        <w:t>Schultz Péter</w:t>
      </w:r>
    </w:p>
    <w:p w14:paraId="088C5835" w14:textId="77777777" w:rsidR="0054264E" w:rsidRPr="00122E41" w:rsidRDefault="0054264E" w:rsidP="0054264E">
      <w:pPr>
        <w:spacing w:after="30"/>
      </w:pPr>
      <w:r w:rsidRPr="00122E41">
        <w:t>Simon Kitti</w:t>
      </w:r>
    </w:p>
    <w:p w14:paraId="0B20940B" w14:textId="77777777" w:rsidR="0054264E" w:rsidRPr="00122E41" w:rsidRDefault="0054264E" w:rsidP="0054264E">
      <w:pPr>
        <w:spacing w:after="30"/>
      </w:pPr>
      <w:proofErr w:type="spellStart"/>
      <w:r w:rsidRPr="00122E41">
        <w:t>Smodics</w:t>
      </w:r>
      <w:proofErr w:type="spellEnd"/>
      <w:r w:rsidRPr="00122E41">
        <w:t xml:space="preserve"> Dávid</w:t>
      </w:r>
    </w:p>
    <w:p w14:paraId="7BDC129B" w14:textId="77777777" w:rsidR="0054264E" w:rsidRPr="00122E41" w:rsidRDefault="0054264E" w:rsidP="0054264E">
      <w:pPr>
        <w:spacing w:after="30"/>
      </w:pPr>
      <w:r w:rsidRPr="00122E41">
        <w:t>Somlai Ferenc</w:t>
      </w:r>
    </w:p>
    <w:p w14:paraId="44C2AF62" w14:textId="77777777" w:rsidR="0054264E" w:rsidRPr="00122E41" w:rsidRDefault="0054264E" w:rsidP="0054264E">
      <w:pPr>
        <w:spacing w:after="30"/>
      </w:pPr>
      <w:r w:rsidRPr="00122E41">
        <w:t>Soós Balázs György</w:t>
      </w:r>
    </w:p>
    <w:p w14:paraId="7BCF0BCE" w14:textId="77777777" w:rsidR="0054264E" w:rsidRPr="00122E41" w:rsidRDefault="0054264E" w:rsidP="0054264E">
      <w:pPr>
        <w:spacing w:after="30"/>
      </w:pPr>
      <w:r w:rsidRPr="00122E41">
        <w:t>Stadler Tamás</w:t>
      </w:r>
    </w:p>
    <w:p w14:paraId="5104C96F" w14:textId="77777777" w:rsidR="0054264E" w:rsidRPr="00122E41" w:rsidRDefault="0054264E" w:rsidP="0054264E">
      <w:pPr>
        <w:spacing w:after="30"/>
      </w:pPr>
      <w:r w:rsidRPr="00122E41">
        <w:t>Sütő László</w:t>
      </w:r>
    </w:p>
    <w:p w14:paraId="3FB07ADF" w14:textId="77777777" w:rsidR="0054264E" w:rsidRPr="00122E41" w:rsidRDefault="0054264E" w:rsidP="0054264E">
      <w:pPr>
        <w:spacing w:after="30"/>
      </w:pPr>
      <w:r w:rsidRPr="00122E41">
        <w:t>Szabó Csaba István</w:t>
      </w:r>
    </w:p>
    <w:p w14:paraId="706684CA" w14:textId="77777777" w:rsidR="0054264E" w:rsidRPr="00122E41" w:rsidRDefault="0054264E" w:rsidP="0054264E">
      <w:pPr>
        <w:spacing w:after="30"/>
      </w:pPr>
      <w:r w:rsidRPr="00122E41">
        <w:t>Szabó Fanni</w:t>
      </w:r>
    </w:p>
    <w:p w14:paraId="28013A09" w14:textId="77777777" w:rsidR="0054264E" w:rsidRPr="00122E41" w:rsidRDefault="0054264E" w:rsidP="0054264E">
      <w:pPr>
        <w:spacing w:after="30"/>
      </w:pPr>
      <w:r w:rsidRPr="00122E41">
        <w:t>Szabó Mónika</w:t>
      </w:r>
    </w:p>
    <w:p w14:paraId="521C4076" w14:textId="77777777" w:rsidR="0054264E" w:rsidRPr="00122E41" w:rsidRDefault="0054264E" w:rsidP="0054264E">
      <w:pPr>
        <w:spacing w:after="30"/>
      </w:pPr>
      <w:r w:rsidRPr="00122E41">
        <w:t>Szabó Péter</w:t>
      </w:r>
    </w:p>
    <w:p w14:paraId="20E1DCDD" w14:textId="77777777" w:rsidR="0054264E" w:rsidRPr="00122E41" w:rsidRDefault="0054264E" w:rsidP="0054264E">
      <w:pPr>
        <w:spacing w:after="30"/>
      </w:pPr>
      <w:r w:rsidRPr="00122E41">
        <w:t>Szabó Zsóka</w:t>
      </w:r>
    </w:p>
    <w:p w14:paraId="13E2D6A4" w14:textId="77777777" w:rsidR="0054264E" w:rsidRPr="00122E41" w:rsidRDefault="0054264E" w:rsidP="0054264E">
      <w:pPr>
        <w:spacing w:after="30"/>
      </w:pPr>
      <w:proofErr w:type="spellStart"/>
      <w:r w:rsidRPr="00122E41">
        <w:t>Szafiánné</w:t>
      </w:r>
      <w:proofErr w:type="spellEnd"/>
      <w:r w:rsidRPr="00122E41">
        <w:t xml:space="preserve"> Juhász Katalin</w:t>
      </w:r>
    </w:p>
    <w:p w14:paraId="00510894" w14:textId="77777777" w:rsidR="0054264E" w:rsidRPr="00122E41" w:rsidRDefault="0054264E" w:rsidP="0054264E">
      <w:pPr>
        <w:spacing w:after="30"/>
      </w:pPr>
      <w:r w:rsidRPr="00122E41">
        <w:t>Szántó-Szabó Melánia</w:t>
      </w:r>
    </w:p>
    <w:p w14:paraId="3FC2D5AE" w14:textId="77777777" w:rsidR="0054264E" w:rsidRPr="00122E41" w:rsidRDefault="0054264E" w:rsidP="0054264E">
      <w:pPr>
        <w:spacing w:after="30"/>
      </w:pPr>
      <w:r w:rsidRPr="00122E41">
        <w:t>Szanyi János</w:t>
      </w:r>
    </w:p>
    <w:p w14:paraId="308C4BBB" w14:textId="77777777" w:rsidR="0054264E" w:rsidRPr="00122E41" w:rsidRDefault="0054264E" w:rsidP="0054264E">
      <w:pPr>
        <w:spacing w:after="30"/>
      </w:pPr>
      <w:proofErr w:type="spellStart"/>
      <w:r w:rsidRPr="00122E41">
        <w:t>Szebényi</w:t>
      </w:r>
      <w:proofErr w:type="spellEnd"/>
      <w:r w:rsidRPr="00122E41">
        <w:t xml:space="preserve"> Géza</w:t>
      </w:r>
    </w:p>
    <w:p w14:paraId="11420CCB" w14:textId="77777777" w:rsidR="0054264E" w:rsidRPr="00122E41" w:rsidRDefault="0054264E" w:rsidP="0054264E">
      <w:pPr>
        <w:spacing w:after="30"/>
      </w:pPr>
      <w:r w:rsidRPr="00122E41">
        <w:t>Székvölgyi Katalin</w:t>
      </w:r>
    </w:p>
    <w:p w14:paraId="2DF182A4" w14:textId="77777777" w:rsidR="0054264E" w:rsidRPr="00122E41" w:rsidRDefault="0054264E" w:rsidP="0054264E">
      <w:pPr>
        <w:spacing w:after="30"/>
      </w:pPr>
      <w:r w:rsidRPr="00122E41">
        <w:t>Szentirmai Gábor</w:t>
      </w:r>
    </w:p>
    <w:p w14:paraId="252D9E94" w14:textId="77777777" w:rsidR="0054264E" w:rsidRPr="00122E41" w:rsidRDefault="0054264E" w:rsidP="0054264E">
      <w:pPr>
        <w:spacing w:after="30"/>
      </w:pPr>
      <w:r w:rsidRPr="00122E41">
        <w:t>Szepesi János</w:t>
      </w:r>
    </w:p>
    <w:p w14:paraId="622954CD" w14:textId="77777777" w:rsidR="0054264E" w:rsidRPr="00122E41" w:rsidRDefault="0054264E" w:rsidP="0054264E">
      <w:pPr>
        <w:spacing w:after="30"/>
      </w:pPr>
      <w:r w:rsidRPr="00122E41">
        <w:t>Szikszai Gyula</w:t>
      </w:r>
    </w:p>
    <w:p w14:paraId="66A72FC9" w14:textId="77777777" w:rsidR="0054264E" w:rsidRPr="00122E41" w:rsidRDefault="0054264E" w:rsidP="0054264E">
      <w:pPr>
        <w:spacing w:after="30"/>
      </w:pPr>
      <w:r w:rsidRPr="00122E41">
        <w:t>Szilágyi Árpád Péter</w:t>
      </w:r>
    </w:p>
    <w:p w14:paraId="36E120C4" w14:textId="77777777" w:rsidR="0054264E" w:rsidRPr="00122E41" w:rsidRDefault="0054264E" w:rsidP="0054264E">
      <w:pPr>
        <w:spacing w:after="30"/>
      </w:pPr>
      <w:proofErr w:type="spellStart"/>
      <w:r w:rsidRPr="00122E41">
        <w:t>Szilágyiné</w:t>
      </w:r>
      <w:proofErr w:type="spellEnd"/>
      <w:r w:rsidRPr="00122E41">
        <w:t xml:space="preserve"> Dr. Sebők Szilvia</w:t>
      </w:r>
    </w:p>
    <w:p w14:paraId="75B2C482" w14:textId="77777777" w:rsidR="0054264E" w:rsidRPr="00122E41" w:rsidRDefault="0054264E" w:rsidP="0054264E">
      <w:pPr>
        <w:spacing w:after="30"/>
      </w:pPr>
      <w:proofErr w:type="spellStart"/>
      <w:r w:rsidRPr="00122E41">
        <w:t>Szkolnikovics</w:t>
      </w:r>
      <w:proofErr w:type="spellEnd"/>
      <w:r w:rsidRPr="00122E41">
        <w:t xml:space="preserve">-Simon </w:t>
      </w:r>
      <w:r w:rsidRPr="00122E41">
        <w:t>Szilvia</w:t>
      </w:r>
    </w:p>
    <w:p w14:paraId="6629B01A" w14:textId="77777777" w:rsidR="0054264E" w:rsidRPr="00122E41" w:rsidRDefault="0054264E" w:rsidP="0054264E">
      <w:pPr>
        <w:spacing w:after="30"/>
      </w:pPr>
      <w:proofErr w:type="spellStart"/>
      <w:r w:rsidRPr="00122E41">
        <w:t>Szlabóczky</w:t>
      </w:r>
      <w:proofErr w:type="spellEnd"/>
      <w:r w:rsidRPr="00122E41">
        <w:t xml:space="preserve"> Pál</w:t>
      </w:r>
    </w:p>
    <w:p w14:paraId="6855BF77" w14:textId="77777777" w:rsidR="0054264E" w:rsidRPr="00122E41" w:rsidRDefault="0054264E" w:rsidP="0054264E">
      <w:pPr>
        <w:spacing w:after="30"/>
      </w:pPr>
      <w:r w:rsidRPr="00122E41">
        <w:t>Szófogadó Pál</w:t>
      </w:r>
    </w:p>
    <w:p w14:paraId="3C9F3942" w14:textId="77777777" w:rsidR="0054264E" w:rsidRPr="00122E41" w:rsidRDefault="0054264E" w:rsidP="0054264E">
      <w:pPr>
        <w:spacing w:after="30"/>
      </w:pPr>
      <w:r w:rsidRPr="00122E41">
        <w:t xml:space="preserve">Szőcs Teodóra </w:t>
      </w:r>
    </w:p>
    <w:p w14:paraId="43646A93" w14:textId="77777777" w:rsidR="0054264E" w:rsidRPr="00122E41" w:rsidRDefault="0054264E" w:rsidP="0054264E">
      <w:pPr>
        <w:spacing w:after="30"/>
      </w:pPr>
      <w:r w:rsidRPr="00122E41">
        <w:t xml:space="preserve">Szőts András </w:t>
      </w:r>
    </w:p>
    <w:p w14:paraId="7E595BD2" w14:textId="77777777" w:rsidR="0054264E" w:rsidRPr="00122E41" w:rsidRDefault="0054264E" w:rsidP="0054264E">
      <w:pPr>
        <w:spacing w:after="30"/>
      </w:pPr>
      <w:r w:rsidRPr="00122E41">
        <w:t>Szulimán Szilvia</w:t>
      </w:r>
    </w:p>
    <w:p w14:paraId="45248000" w14:textId="77777777" w:rsidR="0054264E" w:rsidRPr="00122E41" w:rsidRDefault="0054264E" w:rsidP="0054264E">
      <w:pPr>
        <w:spacing w:after="30"/>
      </w:pPr>
      <w:r w:rsidRPr="00122E41">
        <w:t>Szűcs István</w:t>
      </w:r>
    </w:p>
    <w:p w14:paraId="244F4B74" w14:textId="77777777" w:rsidR="0054264E" w:rsidRPr="00122E41" w:rsidRDefault="0054264E" w:rsidP="0054264E">
      <w:pPr>
        <w:spacing w:after="30"/>
      </w:pPr>
      <w:r w:rsidRPr="00122E41">
        <w:t>Szűcs Péter</w:t>
      </w:r>
    </w:p>
    <w:p w14:paraId="110E779C" w14:textId="77777777" w:rsidR="0054264E" w:rsidRPr="00122E41" w:rsidRDefault="0054264E" w:rsidP="0054264E">
      <w:pPr>
        <w:spacing w:after="30"/>
      </w:pPr>
      <w:r w:rsidRPr="00122E41">
        <w:t>Tahy Ágnes</w:t>
      </w:r>
    </w:p>
    <w:p w14:paraId="730F66AC" w14:textId="77777777" w:rsidR="0054264E" w:rsidRPr="00122E41" w:rsidRDefault="0054264E" w:rsidP="0054264E">
      <w:pPr>
        <w:spacing w:after="30"/>
      </w:pPr>
      <w:r w:rsidRPr="00122E41">
        <w:t>Tamás Csaba</w:t>
      </w:r>
    </w:p>
    <w:p w14:paraId="30E2CDDF" w14:textId="77777777" w:rsidR="0054264E" w:rsidRPr="00122E41" w:rsidRDefault="0054264E" w:rsidP="0054264E">
      <w:pPr>
        <w:spacing w:after="30"/>
      </w:pPr>
      <w:proofErr w:type="spellStart"/>
      <w:r w:rsidRPr="00122E41">
        <w:t>Tardi</w:t>
      </w:r>
      <w:proofErr w:type="spellEnd"/>
      <w:r w:rsidRPr="00122E41">
        <w:t xml:space="preserve"> Mária</w:t>
      </w:r>
    </w:p>
    <w:p w14:paraId="0800A162" w14:textId="77777777" w:rsidR="0054264E" w:rsidRPr="00122E41" w:rsidRDefault="0054264E" w:rsidP="0054264E">
      <w:pPr>
        <w:spacing w:after="30"/>
      </w:pPr>
      <w:r w:rsidRPr="00122E41">
        <w:t>Tardy János</w:t>
      </w:r>
    </w:p>
    <w:p w14:paraId="1B3BD703" w14:textId="77777777" w:rsidR="0054264E" w:rsidRPr="00122E41" w:rsidRDefault="0054264E" w:rsidP="0054264E">
      <w:pPr>
        <w:spacing w:after="30"/>
      </w:pPr>
      <w:r w:rsidRPr="00122E41">
        <w:t>Tarnai Tamás</w:t>
      </w:r>
    </w:p>
    <w:p w14:paraId="61B46096" w14:textId="77777777" w:rsidR="0054264E" w:rsidRPr="00122E41" w:rsidRDefault="0054264E" w:rsidP="0054264E">
      <w:pPr>
        <w:spacing w:after="30"/>
      </w:pPr>
      <w:r w:rsidRPr="00122E41">
        <w:t>Tóth Anita</w:t>
      </w:r>
    </w:p>
    <w:p w14:paraId="5FEA33CE" w14:textId="77777777" w:rsidR="0054264E" w:rsidRPr="00122E41" w:rsidRDefault="0054264E" w:rsidP="0054264E">
      <w:pPr>
        <w:spacing w:after="30"/>
      </w:pPr>
      <w:r w:rsidRPr="00122E41">
        <w:t>Tóth Csaba</w:t>
      </w:r>
    </w:p>
    <w:p w14:paraId="36D25375" w14:textId="77777777" w:rsidR="0054264E" w:rsidRPr="00122E41" w:rsidRDefault="0054264E" w:rsidP="0054264E">
      <w:pPr>
        <w:spacing w:after="30"/>
      </w:pPr>
      <w:r w:rsidRPr="00122E41">
        <w:t>Tóth Emese</w:t>
      </w:r>
    </w:p>
    <w:p w14:paraId="3DD87F61" w14:textId="77777777" w:rsidR="0054264E" w:rsidRPr="00122E41" w:rsidRDefault="0054264E" w:rsidP="0054264E">
      <w:pPr>
        <w:spacing w:after="30"/>
      </w:pPr>
      <w:r w:rsidRPr="00122E41">
        <w:t>Tóth Judit</w:t>
      </w:r>
    </w:p>
    <w:p w14:paraId="359B77D8" w14:textId="77777777" w:rsidR="0054264E" w:rsidRPr="00122E41" w:rsidRDefault="0054264E" w:rsidP="0054264E">
      <w:pPr>
        <w:spacing w:after="30"/>
      </w:pPr>
      <w:r w:rsidRPr="00122E41">
        <w:t>Tóth László</w:t>
      </w:r>
    </w:p>
    <w:p w14:paraId="28515783" w14:textId="77777777" w:rsidR="0054264E" w:rsidRPr="00122E41" w:rsidRDefault="0054264E" w:rsidP="0054264E">
      <w:pPr>
        <w:spacing w:after="30"/>
      </w:pPr>
      <w:r w:rsidRPr="00122E41">
        <w:t>Tóth Péter Pál</w:t>
      </w:r>
    </w:p>
    <w:p w14:paraId="5396FF5A" w14:textId="77777777" w:rsidR="0054264E" w:rsidRPr="00122E41" w:rsidRDefault="0054264E" w:rsidP="0054264E">
      <w:pPr>
        <w:spacing w:after="30"/>
      </w:pPr>
      <w:r w:rsidRPr="00122E41">
        <w:t>Tóth Tamás</w:t>
      </w:r>
    </w:p>
    <w:p w14:paraId="62CEF377" w14:textId="77777777" w:rsidR="0054264E" w:rsidRPr="00122E41" w:rsidRDefault="0054264E" w:rsidP="0054264E">
      <w:pPr>
        <w:spacing w:after="30"/>
      </w:pPr>
      <w:r w:rsidRPr="00122E41">
        <w:t>Török Ákos</w:t>
      </w:r>
    </w:p>
    <w:p w14:paraId="385EF8EB" w14:textId="77777777" w:rsidR="0054264E" w:rsidRPr="00122E41" w:rsidRDefault="0054264E" w:rsidP="0054264E">
      <w:pPr>
        <w:spacing w:after="30"/>
      </w:pPr>
      <w:proofErr w:type="spellStart"/>
      <w:r w:rsidRPr="00122E41">
        <w:t>Trásy</w:t>
      </w:r>
      <w:proofErr w:type="spellEnd"/>
      <w:r w:rsidRPr="00122E41">
        <w:t xml:space="preserve"> Balázs</w:t>
      </w:r>
    </w:p>
    <w:p w14:paraId="2E801D4C" w14:textId="77777777" w:rsidR="0054264E" w:rsidRPr="00122E41" w:rsidRDefault="0054264E" w:rsidP="0054264E">
      <w:pPr>
        <w:spacing w:after="30"/>
      </w:pPr>
      <w:proofErr w:type="spellStart"/>
      <w:r w:rsidRPr="00122E41">
        <w:t>Trauer</w:t>
      </w:r>
      <w:proofErr w:type="spellEnd"/>
      <w:r w:rsidRPr="00122E41">
        <w:t xml:space="preserve"> Ákos</w:t>
      </w:r>
    </w:p>
    <w:p w14:paraId="03F0C2DB" w14:textId="77777777" w:rsidR="0054264E" w:rsidRPr="00122E41" w:rsidRDefault="0054264E" w:rsidP="0054264E">
      <w:pPr>
        <w:spacing w:after="30"/>
      </w:pPr>
      <w:proofErr w:type="spellStart"/>
      <w:r w:rsidRPr="00122E41">
        <w:t>Turai</w:t>
      </w:r>
      <w:proofErr w:type="spellEnd"/>
      <w:r w:rsidRPr="00122E41">
        <w:t xml:space="preserve"> Endre</w:t>
      </w:r>
    </w:p>
    <w:p w14:paraId="467001A8" w14:textId="77777777" w:rsidR="0054264E" w:rsidRPr="00122E41" w:rsidRDefault="0054264E" w:rsidP="0054264E">
      <w:pPr>
        <w:spacing w:after="30"/>
      </w:pPr>
      <w:proofErr w:type="spellStart"/>
      <w:r w:rsidRPr="00122E41">
        <w:t>Turtegin</w:t>
      </w:r>
      <w:proofErr w:type="spellEnd"/>
      <w:r w:rsidRPr="00122E41">
        <w:t xml:space="preserve"> Elek</w:t>
      </w:r>
    </w:p>
    <w:p w14:paraId="51FC696A" w14:textId="77777777" w:rsidR="0054264E" w:rsidRPr="00122E41" w:rsidRDefault="0054264E" w:rsidP="0054264E">
      <w:pPr>
        <w:spacing w:after="30"/>
      </w:pPr>
      <w:r w:rsidRPr="00122E41">
        <w:t>Udvarhelyi Nándor</w:t>
      </w:r>
    </w:p>
    <w:p w14:paraId="5B64EA1D" w14:textId="77777777" w:rsidR="0054264E" w:rsidRPr="00122E41" w:rsidRDefault="0054264E" w:rsidP="0054264E">
      <w:pPr>
        <w:spacing w:after="30"/>
      </w:pPr>
      <w:proofErr w:type="spellStart"/>
      <w:r w:rsidRPr="00122E41">
        <w:t>Ujlaky</w:t>
      </w:r>
      <w:proofErr w:type="spellEnd"/>
      <w:r w:rsidRPr="00122E41">
        <w:t xml:space="preserve"> Gábor</w:t>
      </w:r>
    </w:p>
    <w:p w14:paraId="497635DF" w14:textId="77777777" w:rsidR="0054264E" w:rsidRPr="00122E41" w:rsidRDefault="0054264E" w:rsidP="0054264E">
      <w:pPr>
        <w:spacing w:after="30"/>
      </w:pPr>
      <w:r w:rsidRPr="00122E41">
        <w:t>Varga Péterné</w:t>
      </w:r>
    </w:p>
    <w:p w14:paraId="56FD95F6" w14:textId="77777777" w:rsidR="0054264E" w:rsidRPr="00122E41" w:rsidRDefault="0054264E" w:rsidP="0054264E">
      <w:pPr>
        <w:spacing w:after="30"/>
      </w:pPr>
      <w:r w:rsidRPr="00122E41">
        <w:t>Vári Tamás Zsolt</w:t>
      </w:r>
    </w:p>
    <w:p w14:paraId="596ED210" w14:textId="77777777" w:rsidR="0054264E" w:rsidRPr="00122E41" w:rsidRDefault="0054264E" w:rsidP="0054264E">
      <w:pPr>
        <w:spacing w:after="30"/>
      </w:pPr>
      <w:r w:rsidRPr="00122E41">
        <w:t>Vári Zoltán</w:t>
      </w:r>
    </w:p>
    <w:p w14:paraId="0B7D8589" w14:textId="77777777" w:rsidR="0054264E" w:rsidRPr="00122E41" w:rsidRDefault="0054264E" w:rsidP="0054264E">
      <w:pPr>
        <w:spacing w:after="30"/>
      </w:pPr>
      <w:r w:rsidRPr="00122E41">
        <w:t>Várkonyi Attila</w:t>
      </w:r>
    </w:p>
    <w:p w14:paraId="69788473" w14:textId="77777777" w:rsidR="0054264E" w:rsidRPr="00122E41" w:rsidRDefault="0054264E" w:rsidP="0054264E">
      <w:pPr>
        <w:spacing w:after="30"/>
      </w:pPr>
      <w:proofErr w:type="spellStart"/>
      <w:r w:rsidRPr="00122E41">
        <w:t>Vasady</w:t>
      </w:r>
      <w:proofErr w:type="spellEnd"/>
      <w:r w:rsidRPr="00122E41">
        <w:t xml:space="preserve"> Kornélia</w:t>
      </w:r>
    </w:p>
    <w:p w14:paraId="4F7E2C02" w14:textId="77777777" w:rsidR="0054264E" w:rsidRPr="00122E41" w:rsidRDefault="0054264E" w:rsidP="0054264E">
      <w:pPr>
        <w:spacing w:after="30"/>
      </w:pPr>
      <w:r w:rsidRPr="00122E41">
        <w:t>Vásárhelyi Balázs</w:t>
      </w:r>
    </w:p>
    <w:p w14:paraId="366B28B6" w14:textId="77777777" w:rsidR="0054264E" w:rsidRPr="00122E41" w:rsidRDefault="0054264E" w:rsidP="0054264E">
      <w:pPr>
        <w:spacing w:after="30"/>
      </w:pPr>
      <w:proofErr w:type="spellStart"/>
      <w:r w:rsidRPr="00122E41">
        <w:t>Vatai</w:t>
      </w:r>
      <w:proofErr w:type="spellEnd"/>
      <w:r w:rsidRPr="00122E41">
        <w:t xml:space="preserve"> József</w:t>
      </w:r>
    </w:p>
    <w:p w14:paraId="48059BBE" w14:textId="77777777" w:rsidR="0054264E" w:rsidRPr="00122E41" w:rsidRDefault="0054264E" w:rsidP="0054264E">
      <w:pPr>
        <w:spacing w:after="30"/>
      </w:pPr>
      <w:r w:rsidRPr="00122E41">
        <w:t>Vattai Alina</w:t>
      </w:r>
    </w:p>
    <w:p w14:paraId="1A34A8C2" w14:textId="77777777" w:rsidR="0054264E" w:rsidRPr="00122E41" w:rsidRDefault="0054264E" w:rsidP="0054264E">
      <w:pPr>
        <w:spacing w:after="30"/>
      </w:pPr>
      <w:r w:rsidRPr="00122E41">
        <w:t>Veresné Miskolczi Rita</w:t>
      </w:r>
    </w:p>
    <w:p w14:paraId="713AE10E" w14:textId="77777777" w:rsidR="0054264E" w:rsidRPr="00122E41" w:rsidRDefault="0054264E" w:rsidP="0054264E">
      <w:pPr>
        <w:spacing w:after="30"/>
      </w:pPr>
      <w:proofErr w:type="spellStart"/>
      <w:r w:rsidRPr="00122E41">
        <w:t>Vilusz</w:t>
      </w:r>
      <w:proofErr w:type="spellEnd"/>
      <w:r w:rsidRPr="00122E41">
        <w:t xml:space="preserve"> Lénárd</w:t>
      </w:r>
    </w:p>
    <w:p w14:paraId="7AD8DA55" w14:textId="77777777" w:rsidR="0054264E" w:rsidRPr="00122E41" w:rsidRDefault="0054264E" w:rsidP="0054264E">
      <w:pPr>
        <w:spacing w:after="30"/>
      </w:pPr>
      <w:r w:rsidRPr="00122E41">
        <w:t>Vincze Péter</w:t>
      </w:r>
    </w:p>
    <w:p w14:paraId="6C3CDFA5" w14:textId="77777777" w:rsidR="0054264E" w:rsidRPr="00122E41" w:rsidRDefault="0054264E" w:rsidP="0054264E">
      <w:pPr>
        <w:spacing w:after="30"/>
      </w:pPr>
      <w:proofErr w:type="spellStart"/>
      <w:r w:rsidRPr="00122E41">
        <w:t>Wáczek</w:t>
      </w:r>
      <w:proofErr w:type="spellEnd"/>
      <w:r w:rsidRPr="00122E41">
        <w:t xml:space="preserve"> Zsófia</w:t>
      </w:r>
    </w:p>
    <w:p w14:paraId="765CA504" w14:textId="77777777" w:rsidR="0054264E" w:rsidRPr="00122E41" w:rsidRDefault="0054264E" w:rsidP="0054264E">
      <w:pPr>
        <w:spacing w:after="30"/>
      </w:pPr>
      <w:proofErr w:type="spellStart"/>
      <w:r w:rsidRPr="00122E41">
        <w:t>Weiszburg</w:t>
      </w:r>
      <w:proofErr w:type="spellEnd"/>
      <w:r w:rsidRPr="00122E41">
        <w:t xml:space="preserve"> Tamás</w:t>
      </w:r>
    </w:p>
    <w:p w14:paraId="5B336FD4" w14:textId="77777777" w:rsidR="0054264E" w:rsidRPr="00122E41" w:rsidRDefault="0054264E" w:rsidP="0054264E">
      <w:pPr>
        <w:spacing w:after="30"/>
      </w:pPr>
      <w:proofErr w:type="spellStart"/>
      <w:r w:rsidRPr="00122E41">
        <w:t>Zelenka</w:t>
      </w:r>
      <w:proofErr w:type="spellEnd"/>
      <w:r w:rsidRPr="00122E41">
        <w:t xml:space="preserve"> Tibor</w:t>
      </w:r>
    </w:p>
    <w:p w14:paraId="5F560F13" w14:textId="77777777" w:rsidR="0054264E" w:rsidRPr="00122E41" w:rsidRDefault="0054264E" w:rsidP="0054264E">
      <w:pPr>
        <w:spacing w:after="30"/>
      </w:pPr>
      <w:r w:rsidRPr="00122E41">
        <w:t>Zsoldos Zoltán</w:t>
      </w:r>
    </w:p>
    <w:p w14:paraId="08871BEA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num="3" w:space="708"/>
          <w:docGrid w:linePitch="326"/>
        </w:sectPr>
      </w:pPr>
    </w:p>
    <w:p w14:paraId="0E85F201" w14:textId="6590D43A" w:rsidR="00C04CA1" w:rsidRDefault="00C04CA1">
      <w:pPr>
        <w:widowControl/>
        <w:suppressAutoHyphens w:val="0"/>
        <w:autoSpaceDE/>
        <w:rPr>
          <w:b/>
          <w:sz w:val="26"/>
          <w:szCs w:val="26"/>
        </w:rPr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02AB3EE" wp14:editId="2785FD74">
                <wp:simplePos x="0" y="0"/>
                <wp:positionH relativeFrom="margin">
                  <wp:posOffset>1832610</wp:posOffset>
                </wp:positionH>
                <wp:positionV relativeFrom="paragraph">
                  <wp:posOffset>495935</wp:posOffset>
                </wp:positionV>
                <wp:extent cx="2360930" cy="289560"/>
                <wp:effectExtent l="0" t="0" r="9525" b="0"/>
                <wp:wrapSquare wrapText="bothSides"/>
                <wp:docPr id="34990875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A524A" w14:textId="5A9FB419" w:rsidR="00C04CA1" w:rsidRDefault="00C04CA1" w:rsidP="00C04CA1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AB3EE" id="_x0000_s1046" type="#_x0000_t202" style="position:absolute;margin-left:144.3pt;margin-top:39.05pt;width:185.9pt;height:22.8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PsEQIAAP4DAAAOAAAAZHJzL2Uyb0RvYy54bWysU9tu2zAMfR+wfxD0vthJkyw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" stroked="f">
                <v:textbox>
                  <w:txbxContent>
                    <w:p w14:paraId="0B4A524A" w14:textId="5A9FB419" w:rsidR="00C04CA1" w:rsidRDefault="00C04CA1" w:rsidP="00C04CA1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6"/>
          <w:szCs w:val="26"/>
        </w:rPr>
        <w:br w:type="page"/>
      </w:r>
    </w:p>
    <w:p w14:paraId="5BF7A421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docGrid w:linePitch="326"/>
        </w:sectPr>
      </w:pPr>
      <w:r>
        <w:rPr>
          <w:b/>
          <w:sz w:val="26"/>
          <w:szCs w:val="26"/>
        </w:rPr>
        <w:lastRenderedPageBreak/>
        <w:t>Nyersanyagföldtani Szakosztály</w:t>
      </w:r>
    </w:p>
    <w:p w14:paraId="7FF34A53" w14:textId="77777777" w:rsidR="0054264E" w:rsidRDefault="0054264E" w:rsidP="0054264E">
      <w:pPr>
        <w:spacing w:after="30"/>
      </w:pPr>
    </w:p>
    <w:p w14:paraId="46607269" w14:textId="036CCCA3" w:rsidR="0054264E" w:rsidRPr="00931F4F" w:rsidRDefault="0054264E" w:rsidP="0054264E">
      <w:pPr>
        <w:spacing w:after="30"/>
      </w:pPr>
      <w:r w:rsidRPr="00931F4F">
        <w:t>Albrecht Richárd Gyula</w:t>
      </w:r>
    </w:p>
    <w:p w14:paraId="7D11F99C" w14:textId="77777777" w:rsidR="0054264E" w:rsidRPr="00931F4F" w:rsidRDefault="0054264E" w:rsidP="0054264E">
      <w:pPr>
        <w:spacing w:after="30"/>
      </w:pPr>
      <w:r w:rsidRPr="00931F4F">
        <w:t>Arató Róbert</w:t>
      </w:r>
    </w:p>
    <w:p w14:paraId="35A1E336" w14:textId="77777777" w:rsidR="0054264E" w:rsidRPr="00931F4F" w:rsidRDefault="0054264E" w:rsidP="0054264E">
      <w:pPr>
        <w:spacing w:after="30"/>
      </w:pPr>
      <w:r w:rsidRPr="00931F4F">
        <w:t>Balassa Csilla</w:t>
      </w:r>
    </w:p>
    <w:p w14:paraId="1E966D1B" w14:textId="77777777" w:rsidR="0054264E" w:rsidRPr="00931F4F" w:rsidRDefault="0054264E" w:rsidP="0054264E">
      <w:pPr>
        <w:spacing w:after="30"/>
      </w:pPr>
      <w:r w:rsidRPr="00931F4F">
        <w:t>Balázs Henriett Gabriella</w:t>
      </w:r>
    </w:p>
    <w:p w14:paraId="0BE45A29" w14:textId="77777777" w:rsidR="0054264E" w:rsidRPr="00931F4F" w:rsidRDefault="0054264E" w:rsidP="0054264E">
      <w:pPr>
        <w:spacing w:after="30"/>
      </w:pPr>
      <w:r w:rsidRPr="00931F4F">
        <w:t>Balogh Viktor Dániel</w:t>
      </w:r>
    </w:p>
    <w:p w14:paraId="526396F5" w14:textId="3C2A8100" w:rsidR="0054264E" w:rsidRPr="00931F4F" w:rsidRDefault="0054264E" w:rsidP="0054264E">
      <w:pPr>
        <w:spacing w:after="30"/>
      </w:pPr>
      <w:r w:rsidRPr="00931F4F">
        <w:t>Baloghné Dr. Kiss Gabriella</w:t>
      </w:r>
    </w:p>
    <w:p w14:paraId="51A31A75" w14:textId="77777777" w:rsidR="0054264E" w:rsidRPr="00931F4F" w:rsidRDefault="0054264E" w:rsidP="0054264E">
      <w:pPr>
        <w:spacing w:after="30"/>
      </w:pPr>
      <w:r w:rsidRPr="00931F4F">
        <w:t>Benkó Zsolt</w:t>
      </w:r>
    </w:p>
    <w:p w14:paraId="793AD218" w14:textId="77777777" w:rsidR="0054264E" w:rsidRPr="00931F4F" w:rsidRDefault="0054264E" w:rsidP="0054264E">
      <w:pPr>
        <w:spacing w:after="30"/>
      </w:pPr>
      <w:proofErr w:type="spellStart"/>
      <w:r w:rsidRPr="00931F4F">
        <w:t>Biró</w:t>
      </w:r>
      <w:proofErr w:type="spellEnd"/>
      <w:r w:rsidRPr="00931F4F">
        <w:t xml:space="preserve"> Lóránt</w:t>
      </w:r>
    </w:p>
    <w:p w14:paraId="609AC985" w14:textId="77777777" w:rsidR="0054264E" w:rsidRPr="00931F4F" w:rsidRDefault="0054264E" w:rsidP="0054264E">
      <w:pPr>
        <w:spacing w:after="30"/>
      </w:pPr>
      <w:r w:rsidRPr="00931F4F">
        <w:t>Bíró Máté</w:t>
      </w:r>
    </w:p>
    <w:p w14:paraId="2D31D540" w14:textId="77777777" w:rsidR="0054264E" w:rsidRPr="00931F4F" w:rsidRDefault="0054264E" w:rsidP="0054264E">
      <w:pPr>
        <w:spacing w:after="30"/>
      </w:pPr>
      <w:r w:rsidRPr="00931F4F">
        <w:t>Bodor Bálint</w:t>
      </w:r>
    </w:p>
    <w:p w14:paraId="6BCEBB3C" w14:textId="361A1739" w:rsidR="0054264E" w:rsidRPr="00931F4F" w:rsidRDefault="0054264E" w:rsidP="0054264E">
      <w:pPr>
        <w:spacing w:after="30"/>
      </w:pPr>
      <w:r w:rsidRPr="00931F4F">
        <w:t>Borbás Zita</w:t>
      </w:r>
    </w:p>
    <w:p w14:paraId="74F1D578" w14:textId="77777777" w:rsidR="0054264E" w:rsidRPr="00931F4F" w:rsidRDefault="0054264E" w:rsidP="0054264E">
      <w:pPr>
        <w:spacing w:after="30"/>
      </w:pPr>
      <w:proofErr w:type="spellStart"/>
      <w:r w:rsidRPr="00931F4F">
        <w:t>Bulátkó</w:t>
      </w:r>
      <w:proofErr w:type="spellEnd"/>
      <w:r w:rsidRPr="00931F4F">
        <w:t xml:space="preserve"> Kornél</w:t>
      </w:r>
    </w:p>
    <w:p w14:paraId="7C97535A" w14:textId="77777777" w:rsidR="0054264E" w:rsidRPr="00931F4F" w:rsidRDefault="0054264E" w:rsidP="0054264E">
      <w:pPr>
        <w:spacing w:after="30"/>
      </w:pPr>
      <w:r w:rsidRPr="00931F4F">
        <w:t>Cserép Barbara</w:t>
      </w:r>
    </w:p>
    <w:p w14:paraId="5465A026" w14:textId="33774C70" w:rsidR="0054264E" w:rsidRPr="00931F4F" w:rsidRDefault="0054264E" w:rsidP="0054264E">
      <w:pPr>
        <w:spacing w:after="30"/>
      </w:pPr>
      <w:r w:rsidRPr="00931F4F">
        <w:t>Farkas Sándorné Dr. Darányi Ida</w:t>
      </w:r>
    </w:p>
    <w:p w14:paraId="59BDC6C4" w14:textId="77777777" w:rsidR="0054264E" w:rsidRPr="00931F4F" w:rsidRDefault="0054264E" w:rsidP="0054264E">
      <w:pPr>
        <w:spacing w:after="30"/>
      </w:pPr>
      <w:r w:rsidRPr="00931F4F">
        <w:t>Fedor Ferenc</w:t>
      </w:r>
    </w:p>
    <w:p w14:paraId="607F3BCC" w14:textId="77777777" w:rsidR="0054264E" w:rsidRPr="00931F4F" w:rsidRDefault="0054264E" w:rsidP="0054264E">
      <w:pPr>
        <w:spacing w:after="30"/>
      </w:pPr>
      <w:r w:rsidRPr="00931F4F">
        <w:t>Földvári József Koppány</w:t>
      </w:r>
    </w:p>
    <w:p w14:paraId="0C25DED9" w14:textId="77777777" w:rsidR="0054264E" w:rsidRPr="00931F4F" w:rsidRDefault="0054264E" w:rsidP="0054264E">
      <w:pPr>
        <w:spacing w:after="30"/>
      </w:pPr>
      <w:r w:rsidRPr="00931F4F">
        <w:t>Gál Vazul</w:t>
      </w:r>
    </w:p>
    <w:p w14:paraId="23E2E73A" w14:textId="77777777" w:rsidR="0054264E" w:rsidRPr="00931F4F" w:rsidRDefault="0054264E" w:rsidP="0054264E">
      <w:pPr>
        <w:spacing w:after="30"/>
      </w:pPr>
      <w:proofErr w:type="spellStart"/>
      <w:r w:rsidRPr="00931F4F">
        <w:t>Gereczi</w:t>
      </w:r>
      <w:proofErr w:type="spellEnd"/>
      <w:r w:rsidRPr="00931F4F">
        <w:t xml:space="preserve"> Botond Géza</w:t>
      </w:r>
    </w:p>
    <w:p w14:paraId="52CD5EFB" w14:textId="77777777" w:rsidR="0054264E" w:rsidRPr="00931F4F" w:rsidRDefault="0054264E" w:rsidP="0054264E">
      <w:pPr>
        <w:spacing w:after="30"/>
      </w:pPr>
      <w:proofErr w:type="spellStart"/>
      <w:r w:rsidRPr="00931F4F">
        <w:t>Göőz</w:t>
      </w:r>
      <w:proofErr w:type="spellEnd"/>
      <w:r w:rsidRPr="00931F4F">
        <w:t xml:space="preserve"> Lajos</w:t>
      </w:r>
    </w:p>
    <w:p w14:paraId="2BC1A4E4" w14:textId="77777777" w:rsidR="0054264E" w:rsidRPr="00931F4F" w:rsidRDefault="0054264E" w:rsidP="0054264E">
      <w:pPr>
        <w:spacing w:after="30"/>
      </w:pPr>
      <w:r w:rsidRPr="00931F4F">
        <w:t>Győrfi István</w:t>
      </w:r>
    </w:p>
    <w:p w14:paraId="3EDF9346" w14:textId="77777777" w:rsidR="0054264E" w:rsidRPr="00931F4F" w:rsidRDefault="0054264E" w:rsidP="0054264E">
      <w:pPr>
        <w:spacing w:after="30"/>
      </w:pPr>
      <w:r w:rsidRPr="00931F4F">
        <w:t>Győri Orsolya</w:t>
      </w:r>
    </w:p>
    <w:p w14:paraId="2221B31B" w14:textId="77777777" w:rsidR="0054264E" w:rsidRPr="00931F4F" w:rsidRDefault="0054264E" w:rsidP="0054264E">
      <w:pPr>
        <w:spacing w:after="30"/>
      </w:pPr>
      <w:proofErr w:type="spellStart"/>
      <w:r w:rsidRPr="00931F4F">
        <w:t>Hámorné</w:t>
      </w:r>
      <w:proofErr w:type="spellEnd"/>
      <w:r w:rsidRPr="00931F4F">
        <w:t xml:space="preserve"> Dr. </w:t>
      </w:r>
      <w:proofErr w:type="spellStart"/>
      <w:r w:rsidRPr="00931F4F">
        <w:t>Vidó</w:t>
      </w:r>
      <w:proofErr w:type="spellEnd"/>
      <w:r w:rsidRPr="00931F4F">
        <w:t xml:space="preserve"> Mária</w:t>
      </w:r>
    </w:p>
    <w:p w14:paraId="01E0E203" w14:textId="77777777" w:rsidR="0054264E" w:rsidRPr="00931F4F" w:rsidRDefault="0054264E" w:rsidP="0054264E">
      <w:pPr>
        <w:spacing w:after="30"/>
      </w:pPr>
      <w:r w:rsidRPr="00931F4F">
        <w:t>Hámos Gábor</w:t>
      </w:r>
    </w:p>
    <w:p w14:paraId="2B4B4058" w14:textId="77777777" w:rsidR="0054264E" w:rsidRPr="00931F4F" w:rsidRDefault="0054264E" w:rsidP="0054264E">
      <w:pPr>
        <w:spacing w:after="30"/>
      </w:pPr>
      <w:proofErr w:type="spellStart"/>
      <w:r w:rsidRPr="00931F4F">
        <w:t>Harman</w:t>
      </w:r>
      <w:proofErr w:type="spellEnd"/>
      <w:r w:rsidRPr="00931F4F">
        <w:t xml:space="preserve"> Tóth Erzsébet</w:t>
      </w:r>
    </w:p>
    <w:p w14:paraId="00F02CBE" w14:textId="77777777" w:rsidR="0054264E" w:rsidRPr="00931F4F" w:rsidRDefault="0054264E" w:rsidP="0054264E">
      <w:pPr>
        <w:spacing w:after="30"/>
      </w:pPr>
      <w:proofErr w:type="spellStart"/>
      <w:r w:rsidRPr="00931F4F">
        <w:t>Hartai</w:t>
      </w:r>
      <w:proofErr w:type="spellEnd"/>
      <w:r w:rsidRPr="00931F4F">
        <w:t xml:space="preserve"> Éva</w:t>
      </w:r>
    </w:p>
    <w:p w14:paraId="18F1250E" w14:textId="077BB7F7" w:rsidR="0054264E" w:rsidRPr="00931F4F" w:rsidRDefault="0054264E" w:rsidP="0054264E">
      <w:pPr>
        <w:spacing w:after="30"/>
      </w:pPr>
      <w:proofErr w:type="spellStart"/>
      <w:r w:rsidRPr="00931F4F">
        <w:t>Holoda</w:t>
      </w:r>
      <w:proofErr w:type="spellEnd"/>
      <w:r w:rsidRPr="00931F4F">
        <w:t xml:space="preserve"> Attila</w:t>
      </w:r>
    </w:p>
    <w:p w14:paraId="76274E1E" w14:textId="77777777" w:rsidR="0054264E" w:rsidRPr="00931F4F" w:rsidRDefault="0054264E" w:rsidP="0054264E">
      <w:pPr>
        <w:spacing w:after="30"/>
      </w:pPr>
      <w:r w:rsidRPr="00931F4F">
        <w:t>Horváth János</w:t>
      </w:r>
    </w:p>
    <w:p w14:paraId="5CECDDE7" w14:textId="77777777" w:rsidR="0054264E" w:rsidRPr="00931F4F" w:rsidRDefault="0054264E" w:rsidP="0054264E">
      <w:pPr>
        <w:spacing w:after="30"/>
      </w:pPr>
      <w:r w:rsidRPr="00931F4F">
        <w:t>Horváth Laura</w:t>
      </w:r>
    </w:p>
    <w:p w14:paraId="0609D90A" w14:textId="77777777" w:rsidR="0054264E" w:rsidRPr="00931F4F" w:rsidRDefault="0054264E" w:rsidP="0054264E">
      <w:pPr>
        <w:spacing w:after="30"/>
      </w:pPr>
      <w:r w:rsidRPr="00931F4F">
        <w:t>Horváth Péter László</w:t>
      </w:r>
    </w:p>
    <w:p w14:paraId="42D7FA3F" w14:textId="77777777" w:rsidR="0054264E" w:rsidRPr="00931F4F" w:rsidRDefault="0054264E" w:rsidP="0054264E">
      <w:pPr>
        <w:spacing w:after="30"/>
      </w:pPr>
      <w:r w:rsidRPr="00931F4F">
        <w:t>Horváth Zoltán</w:t>
      </w:r>
    </w:p>
    <w:p w14:paraId="72A823C4" w14:textId="77777777" w:rsidR="0054264E" w:rsidRPr="00931F4F" w:rsidRDefault="0054264E" w:rsidP="0054264E">
      <w:pPr>
        <w:spacing w:after="30"/>
      </w:pPr>
      <w:r w:rsidRPr="00931F4F">
        <w:t>Jáger Viktor</w:t>
      </w:r>
    </w:p>
    <w:p w14:paraId="37711116" w14:textId="77777777" w:rsidR="0054264E" w:rsidRPr="00931F4F" w:rsidRDefault="0054264E" w:rsidP="0054264E">
      <w:pPr>
        <w:spacing w:after="30"/>
      </w:pPr>
      <w:proofErr w:type="spellStart"/>
      <w:r w:rsidRPr="00931F4F">
        <w:t>Jákri</w:t>
      </w:r>
      <w:proofErr w:type="spellEnd"/>
      <w:r w:rsidRPr="00931F4F">
        <w:t xml:space="preserve"> Barnabás</w:t>
      </w:r>
    </w:p>
    <w:p w14:paraId="07A94EA4" w14:textId="77777777" w:rsidR="0054264E" w:rsidRPr="00931F4F" w:rsidRDefault="0054264E" w:rsidP="0054264E">
      <w:pPr>
        <w:spacing w:after="30"/>
      </w:pPr>
      <w:proofErr w:type="spellStart"/>
      <w:r w:rsidRPr="00931F4F">
        <w:t>Jancsek</w:t>
      </w:r>
      <w:proofErr w:type="spellEnd"/>
      <w:r w:rsidRPr="00931F4F">
        <w:t xml:space="preserve"> Krisztián</w:t>
      </w:r>
    </w:p>
    <w:p w14:paraId="053A8E4C" w14:textId="77777777" w:rsidR="0054264E" w:rsidRPr="00931F4F" w:rsidRDefault="0054264E" w:rsidP="0054264E">
      <w:pPr>
        <w:spacing w:after="30"/>
      </w:pPr>
      <w:proofErr w:type="spellStart"/>
      <w:r w:rsidRPr="00931F4F">
        <w:t>Jánvári</w:t>
      </w:r>
      <w:proofErr w:type="spellEnd"/>
      <w:r w:rsidRPr="00931F4F">
        <w:t xml:space="preserve"> Szabolcs</w:t>
      </w:r>
    </w:p>
    <w:p w14:paraId="3271AD3C" w14:textId="77777777" w:rsidR="0054264E" w:rsidRPr="00931F4F" w:rsidRDefault="0054264E" w:rsidP="0054264E">
      <w:pPr>
        <w:spacing w:after="30"/>
      </w:pPr>
      <w:r w:rsidRPr="00931F4F">
        <w:t>Kelemen Péter</w:t>
      </w:r>
    </w:p>
    <w:p w14:paraId="4E0FB668" w14:textId="77777777" w:rsidR="0054264E" w:rsidRPr="00931F4F" w:rsidRDefault="0054264E" w:rsidP="0054264E">
      <w:pPr>
        <w:spacing w:after="30"/>
      </w:pPr>
      <w:r w:rsidRPr="00931F4F">
        <w:t>Keresztény Balázs</w:t>
      </w:r>
    </w:p>
    <w:p w14:paraId="4BD584EE" w14:textId="77777777" w:rsidR="0054264E" w:rsidRPr="00931F4F" w:rsidRDefault="0054264E" w:rsidP="0054264E">
      <w:pPr>
        <w:spacing w:after="30"/>
      </w:pPr>
      <w:r w:rsidRPr="00931F4F">
        <w:t>Keresztény-Borbás Eszter</w:t>
      </w:r>
    </w:p>
    <w:p w14:paraId="59596D6F" w14:textId="77777777" w:rsidR="0054264E" w:rsidRPr="00931F4F" w:rsidRDefault="0054264E" w:rsidP="0054264E">
      <w:pPr>
        <w:spacing w:after="30"/>
      </w:pPr>
      <w:r w:rsidRPr="00931F4F">
        <w:t>Kertész Botond</w:t>
      </w:r>
    </w:p>
    <w:p w14:paraId="56C82665" w14:textId="77777777" w:rsidR="0054264E" w:rsidRPr="00931F4F" w:rsidRDefault="0054264E" w:rsidP="0054264E">
      <w:pPr>
        <w:spacing w:after="30"/>
      </w:pPr>
      <w:proofErr w:type="spellStart"/>
      <w:r w:rsidRPr="00931F4F">
        <w:t>Knauer</w:t>
      </w:r>
      <w:proofErr w:type="spellEnd"/>
      <w:r w:rsidRPr="00931F4F">
        <w:t xml:space="preserve"> József</w:t>
      </w:r>
    </w:p>
    <w:p w14:paraId="5775E02F" w14:textId="77777777" w:rsidR="0054264E" w:rsidRPr="00931F4F" w:rsidRDefault="0054264E" w:rsidP="0054264E">
      <w:pPr>
        <w:spacing w:after="30"/>
      </w:pPr>
      <w:r w:rsidRPr="00931F4F">
        <w:t>Kocsis Gábor</w:t>
      </w:r>
    </w:p>
    <w:p w14:paraId="60264FB4" w14:textId="77777777" w:rsidR="0054264E" w:rsidRPr="00931F4F" w:rsidRDefault="0054264E" w:rsidP="0054264E">
      <w:pPr>
        <w:spacing w:after="30"/>
      </w:pPr>
      <w:r w:rsidRPr="00931F4F">
        <w:t>Koncz István</w:t>
      </w:r>
    </w:p>
    <w:p w14:paraId="38CC840F" w14:textId="77777777" w:rsidR="0054264E" w:rsidRPr="00931F4F" w:rsidRDefault="0054264E" w:rsidP="0054264E">
      <w:pPr>
        <w:spacing w:after="30"/>
      </w:pPr>
      <w:r w:rsidRPr="00931F4F">
        <w:t>Kovács Ádám</w:t>
      </w:r>
    </w:p>
    <w:p w14:paraId="18F2FADC" w14:textId="77777777" w:rsidR="0054264E" w:rsidRPr="00931F4F" w:rsidRDefault="0054264E" w:rsidP="0054264E">
      <w:pPr>
        <w:spacing w:after="30"/>
      </w:pPr>
      <w:r w:rsidRPr="00931F4F">
        <w:t>Kovács Alex</w:t>
      </w:r>
    </w:p>
    <w:p w14:paraId="3C8E815F" w14:textId="77777777" w:rsidR="0054264E" w:rsidRPr="00931F4F" w:rsidRDefault="0054264E" w:rsidP="0054264E">
      <w:pPr>
        <w:spacing w:after="30"/>
      </w:pPr>
      <w:r w:rsidRPr="00931F4F">
        <w:t>Kovács Alpár</w:t>
      </w:r>
    </w:p>
    <w:p w14:paraId="4205DCDF" w14:textId="77777777" w:rsidR="0054264E" w:rsidRPr="00931F4F" w:rsidRDefault="0054264E" w:rsidP="0054264E">
      <w:pPr>
        <w:spacing w:after="30"/>
      </w:pPr>
      <w:r w:rsidRPr="00931F4F">
        <w:t>Kővágó Ákos</w:t>
      </w:r>
    </w:p>
    <w:p w14:paraId="75F73C29" w14:textId="77777777" w:rsidR="0054264E" w:rsidRPr="00931F4F" w:rsidRDefault="0054264E" w:rsidP="0054264E">
      <w:pPr>
        <w:spacing w:after="30"/>
      </w:pPr>
      <w:proofErr w:type="spellStart"/>
      <w:r w:rsidRPr="00931F4F">
        <w:t>Ladányi</w:t>
      </w:r>
      <w:proofErr w:type="spellEnd"/>
      <w:r w:rsidRPr="00931F4F">
        <w:t xml:space="preserve"> Lili</w:t>
      </w:r>
    </w:p>
    <w:p w14:paraId="28CBF957" w14:textId="77777777" w:rsidR="0054264E" w:rsidRPr="00931F4F" w:rsidRDefault="0054264E" w:rsidP="0054264E">
      <w:pPr>
        <w:spacing w:after="30"/>
      </w:pPr>
      <w:r w:rsidRPr="00931F4F">
        <w:t>Laza Dániel</w:t>
      </w:r>
    </w:p>
    <w:p w14:paraId="34294F9B" w14:textId="77777777" w:rsidR="0054264E" w:rsidRPr="00931F4F" w:rsidRDefault="0054264E" w:rsidP="0054264E">
      <w:pPr>
        <w:spacing w:after="30"/>
      </w:pPr>
      <w:proofErr w:type="spellStart"/>
      <w:r w:rsidRPr="00931F4F">
        <w:t>Lemberkovics</w:t>
      </w:r>
      <w:proofErr w:type="spellEnd"/>
      <w:r w:rsidRPr="00931F4F">
        <w:t xml:space="preserve"> Viktor</w:t>
      </w:r>
    </w:p>
    <w:p w14:paraId="2FDFAE59" w14:textId="77777777" w:rsidR="0054264E" w:rsidRPr="00931F4F" w:rsidRDefault="0054264E" w:rsidP="0054264E">
      <w:pPr>
        <w:spacing w:after="30"/>
      </w:pPr>
      <w:r w:rsidRPr="00931F4F">
        <w:t>Leskó Máté Zsigmond</w:t>
      </w:r>
    </w:p>
    <w:p w14:paraId="33305949" w14:textId="77777777" w:rsidR="0054264E" w:rsidRPr="00931F4F" w:rsidRDefault="0054264E" w:rsidP="0054264E">
      <w:pPr>
        <w:spacing w:after="30"/>
      </w:pPr>
      <w:r w:rsidRPr="00931F4F">
        <w:t>Leskóné Majoros Lívia</w:t>
      </w:r>
    </w:p>
    <w:p w14:paraId="60DE0DE6" w14:textId="77777777" w:rsidR="0054264E" w:rsidRPr="00931F4F" w:rsidRDefault="0054264E" w:rsidP="0054264E">
      <w:pPr>
        <w:spacing w:after="30"/>
      </w:pPr>
      <w:proofErr w:type="spellStart"/>
      <w:r w:rsidRPr="00931F4F">
        <w:t>Mádai</w:t>
      </w:r>
      <w:proofErr w:type="spellEnd"/>
      <w:r w:rsidRPr="00931F4F">
        <w:t xml:space="preserve"> Ferenc</w:t>
      </w:r>
    </w:p>
    <w:p w14:paraId="41C81C3A" w14:textId="77777777" w:rsidR="0054264E" w:rsidRPr="00931F4F" w:rsidRDefault="0054264E" w:rsidP="0054264E">
      <w:pPr>
        <w:spacing w:after="30"/>
      </w:pPr>
      <w:r w:rsidRPr="00931F4F">
        <w:t>Magyar Levente Mátyás</w:t>
      </w:r>
    </w:p>
    <w:p w14:paraId="34EFB796" w14:textId="77777777" w:rsidR="0054264E" w:rsidRPr="00931F4F" w:rsidRDefault="0054264E" w:rsidP="0054264E">
      <w:pPr>
        <w:spacing w:after="30"/>
      </w:pPr>
      <w:proofErr w:type="spellStart"/>
      <w:r w:rsidRPr="00931F4F">
        <w:t>Majercsik</w:t>
      </w:r>
      <w:proofErr w:type="spellEnd"/>
      <w:r w:rsidRPr="00931F4F">
        <w:t xml:space="preserve"> Csaba</w:t>
      </w:r>
    </w:p>
    <w:p w14:paraId="6B62B926" w14:textId="77777777" w:rsidR="0054264E" w:rsidRPr="00931F4F" w:rsidRDefault="0054264E" w:rsidP="0054264E">
      <w:pPr>
        <w:spacing w:after="30"/>
      </w:pPr>
      <w:r w:rsidRPr="00931F4F">
        <w:t>Márton Béla</w:t>
      </w:r>
    </w:p>
    <w:p w14:paraId="4565E7D5" w14:textId="77777777" w:rsidR="0054264E" w:rsidRPr="00931F4F" w:rsidRDefault="0054264E" w:rsidP="0054264E">
      <w:pPr>
        <w:spacing w:after="30"/>
      </w:pPr>
      <w:r w:rsidRPr="00931F4F">
        <w:t>Mártonné Szekszárdi Adrienn</w:t>
      </w:r>
    </w:p>
    <w:p w14:paraId="717BA81F" w14:textId="77777777" w:rsidR="0054264E" w:rsidRPr="00931F4F" w:rsidRDefault="0054264E" w:rsidP="0054264E">
      <w:pPr>
        <w:spacing w:after="30"/>
      </w:pPr>
      <w:r w:rsidRPr="00931F4F">
        <w:t>Máthé Árpád</w:t>
      </w:r>
    </w:p>
    <w:p w14:paraId="2FEDB3FC" w14:textId="77777777" w:rsidR="0054264E" w:rsidRPr="00931F4F" w:rsidRDefault="0054264E" w:rsidP="0054264E">
      <w:pPr>
        <w:spacing w:after="30"/>
      </w:pPr>
      <w:r w:rsidRPr="00931F4F">
        <w:t>Mátyás János</w:t>
      </w:r>
    </w:p>
    <w:p w14:paraId="4D1E94CD" w14:textId="77777777" w:rsidR="0054264E" w:rsidRPr="00931F4F" w:rsidRDefault="0054264E" w:rsidP="0054264E">
      <w:pPr>
        <w:spacing w:after="30"/>
      </w:pPr>
      <w:r w:rsidRPr="00931F4F">
        <w:t>Mészáros Dániel</w:t>
      </w:r>
    </w:p>
    <w:p w14:paraId="293F568A" w14:textId="77777777" w:rsidR="0054264E" w:rsidRPr="00931F4F" w:rsidRDefault="0054264E" w:rsidP="0054264E">
      <w:pPr>
        <w:spacing w:after="30"/>
      </w:pPr>
      <w:r w:rsidRPr="00931F4F">
        <w:t>Miklós Dóra Georgina</w:t>
      </w:r>
    </w:p>
    <w:p w14:paraId="7DE7AC58" w14:textId="77777777" w:rsidR="0054264E" w:rsidRPr="00931F4F" w:rsidRDefault="0054264E" w:rsidP="0054264E">
      <w:pPr>
        <w:spacing w:after="30"/>
      </w:pPr>
      <w:r w:rsidRPr="00931F4F">
        <w:t>Molnár Ferenc</w:t>
      </w:r>
    </w:p>
    <w:p w14:paraId="3BCB9F5C" w14:textId="77777777" w:rsidR="0054264E" w:rsidRPr="00931F4F" w:rsidRDefault="0054264E" w:rsidP="0054264E">
      <w:pPr>
        <w:spacing w:after="30"/>
      </w:pPr>
      <w:r w:rsidRPr="00931F4F">
        <w:t>Molnár Kata</w:t>
      </w:r>
    </w:p>
    <w:p w14:paraId="0DAD5BC6" w14:textId="77777777" w:rsidR="0054264E" w:rsidRPr="00931F4F" w:rsidRDefault="0054264E" w:rsidP="0054264E">
      <w:pPr>
        <w:spacing w:after="30"/>
      </w:pPr>
      <w:r w:rsidRPr="00931F4F">
        <w:t>Molnár Pál</w:t>
      </w:r>
    </w:p>
    <w:p w14:paraId="4EA67C1E" w14:textId="77777777" w:rsidR="0054264E" w:rsidRPr="00931F4F" w:rsidRDefault="0054264E" w:rsidP="0054264E">
      <w:pPr>
        <w:spacing w:after="30"/>
      </w:pPr>
      <w:r w:rsidRPr="00931F4F">
        <w:t>Molnár Zsolt József</w:t>
      </w:r>
    </w:p>
    <w:p w14:paraId="63F465C9" w14:textId="77777777" w:rsidR="0054264E" w:rsidRPr="00931F4F" w:rsidRDefault="0054264E" w:rsidP="0054264E">
      <w:pPr>
        <w:spacing w:after="30"/>
      </w:pPr>
      <w:r w:rsidRPr="00931F4F">
        <w:t>Mucsi Péter</w:t>
      </w:r>
    </w:p>
    <w:p w14:paraId="31F1B686" w14:textId="77777777" w:rsidR="0054264E" w:rsidRPr="00931F4F" w:rsidRDefault="0054264E" w:rsidP="0054264E">
      <w:pPr>
        <w:spacing w:after="30"/>
      </w:pPr>
      <w:r w:rsidRPr="00931F4F">
        <w:t>Nagy Attila</w:t>
      </w:r>
    </w:p>
    <w:p w14:paraId="20F3F8BD" w14:textId="77777777" w:rsidR="0054264E" w:rsidRPr="00931F4F" w:rsidRDefault="0054264E" w:rsidP="0054264E">
      <w:pPr>
        <w:spacing w:after="30"/>
      </w:pPr>
      <w:r w:rsidRPr="00931F4F">
        <w:t>Német-Gotthárd Gréta</w:t>
      </w:r>
    </w:p>
    <w:p w14:paraId="4A9A3E21" w14:textId="77777777" w:rsidR="0054264E" w:rsidRPr="00931F4F" w:rsidRDefault="0054264E" w:rsidP="0054264E">
      <w:pPr>
        <w:spacing w:after="30"/>
      </w:pPr>
      <w:r w:rsidRPr="00931F4F">
        <w:t>Orbán Szabolcs</w:t>
      </w:r>
    </w:p>
    <w:p w14:paraId="1A4E5F2B" w14:textId="77777777" w:rsidR="0054264E" w:rsidRPr="00931F4F" w:rsidRDefault="0054264E" w:rsidP="0054264E">
      <w:pPr>
        <w:spacing w:after="30"/>
      </w:pPr>
      <w:proofErr w:type="spellStart"/>
      <w:r w:rsidRPr="00931F4F">
        <w:t>Oross</w:t>
      </w:r>
      <w:proofErr w:type="spellEnd"/>
      <w:r w:rsidRPr="00931F4F">
        <w:t xml:space="preserve"> Oszvald</w:t>
      </w:r>
    </w:p>
    <w:p w14:paraId="4BA5ACAB" w14:textId="77777777" w:rsidR="0054264E" w:rsidRPr="00931F4F" w:rsidRDefault="0054264E" w:rsidP="0054264E">
      <w:pPr>
        <w:spacing w:after="30"/>
      </w:pPr>
      <w:r w:rsidRPr="00931F4F">
        <w:t>Oszvald Tamás</w:t>
      </w:r>
    </w:p>
    <w:p w14:paraId="2DDDF0DE" w14:textId="77777777" w:rsidR="0054264E" w:rsidRPr="00931F4F" w:rsidRDefault="0054264E" w:rsidP="0054264E">
      <w:pPr>
        <w:spacing w:after="30"/>
      </w:pPr>
      <w:r w:rsidRPr="00931F4F">
        <w:t>Pálos Zsófia</w:t>
      </w:r>
    </w:p>
    <w:p w14:paraId="366E38D6" w14:textId="77777777" w:rsidR="0054264E" w:rsidRPr="00931F4F" w:rsidRDefault="0054264E" w:rsidP="0054264E">
      <w:pPr>
        <w:spacing w:after="30"/>
      </w:pPr>
      <w:proofErr w:type="spellStart"/>
      <w:r w:rsidRPr="00931F4F">
        <w:t>Pesztránszki</w:t>
      </w:r>
      <w:proofErr w:type="spellEnd"/>
      <w:r w:rsidRPr="00931F4F">
        <w:t xml:space="preserve"> Károly</w:t>
      </w:r>
    </w:p>
    <w:p w14:paraId="3D872875" w14:textId="77777777" w:rsidR="0054264E" w:rsidRPr="00931F4F" w:rsidRDefault="0054264E" w:rsidP="0054264E">
      <w:pPr>
        <w:spacing w:after="30"/>
      </w:pPr>
      <w:r w:rsidRPr="00931F4F">
        <w:t>Pikó Péter</w:t>
      </w:r>
    </w:p>
    <w:p w14:paraId="0527EB9F" w14:textId="77777777" w:rsidR="0054264E" w:rsidRPr="00931F4F" w:rsidRDefault="0054264E" w:rsidP="0054264E">
      <w:pPr>
        <w:spacing w:after="30"/>
      </w:pPr>
      <w:r w:rsidRPr="00931F4F">
        <w:t>Polyák Péter Ábel</w:t>
      </w:r>
    </w:p>
    <w:p w14:paraId="6786E171" w14:textId="77777777" w:rsidR="0054264E" w:rsidRPr="00931F4F" w:rsidRDefault="0054264E" w:rsidP="0054264E">
      <w:pPr>
        <w:spacing w:after="30"/>
      </w:pPr>
      <w:proofErr w:type="spellStart"/>
      <w:r w:rsidRPr="00931F4F">
        <w:t>Priegl</w:t>
      </w:r>
      <w:proofErr w:type="spellEnd"/>
      <w:r w:rsidRPr="00931F4F">
        <w:t xml:space="preserve"> Csongor Gábor</w:t>
      </w:r>
    </w:p>
    <w:p w14:paraId="3C838C1C" w14:textId="77777777" w:rsidR="0054264E" w:rsidRPr="00931F4F" w:rsidRDefault="0054264E" w:rsidP="0054264E">
      <w:pPr>
        <w:spacing w:after="30"/>
      </w:pPr>
      <w:r w:rsidRPr="00931F4F">
        <w:t>Réti Zsolt</w:t>
      </w:r>
    </w:p>
    <w:p w14:paraId="1DA2E2C5" w14:textId="77777777" w:rsidR="0054264E" w:rsidRPr="00931F4F" w:rsidRDefault="0054264E" w:rsidP="0054264E">
      <w:pPr>
        <w:spacing w:after="30"/>
      </w:pPr>
      <w:r w:rsidRPr="00931F4F">
        <w:t>Salamon Botond</w:t>
      </w:r>
    </w:p>
    <w:p w14:paraId="0CE255D1" w14:textId="77777777" w:rsidR="0054264E" w:rsidRPr="00931F4F" w:rsidRDefault="0054264E" w:rsidP="0054264E">
      <w:pPr>
        <w:spacing w:after="30"/>
      </w:pPr>
      <w:proofErr w:type="spellStart"/>
      <w:r w:rsidRPr="00931F4F">
        <w:t>Sahroz</w:t>
      </w:r>
      <w:proofErr w:type="spellEnd"/>
      <w:r w:rsidRPr="00931F4F">
        <w:t xml:space="preserve">, </w:t>
      </w:r>
      <w:proofErr w:type="spellStart"/>
      <w:r w:rsidRPr="00931F4F">
        <w:t>Mohammad</w:t>
      </w:r>
      <w:proofErr w:type="spellEnd"/>
    </w:p>
    <w:p w14:paraId="6202F9E2" w14:textId="77777777" w:rsidR="0054264E" w:rsidRPr="00931F4F" w:rsidRDefault="0054264E" w:rsidP="0054264E">
      <w:pPr>
        <w:spacing w:after="30"/>
      </w:pPr>
      <w:r w:rsidRPr="00931F4F">
        <w:t>Scharek Péter</w:t>
      </w:r>
    </w:p>
    <w:p w14:paraId="27392D78" w14:textId="77777777" w:rsidR="0054264E" w:rsidRPr="00931F4F" w:rsidRDefault="0054264E" w:rsidP="0054264E">
      <w:pPr>
        <w:spacing w:after="30"/>
      </w:pPr>
      <w:r w:rsidRPr="00931F4F">
        <w:t>Simon István</w:t>
      </w:r>
    </w:p>
    <w:p w14:paraId="57920A51" w14:textId="77777777" w:rsidR="0054264E" w:rsidRPr="00931F4F" w:rsidRDefault="0054264E" w:rsidP="0054264E">
      <w:pPr>
        <w:spacing w:after="30"/>
      </w:pPr>
      <w:r w:rsidRPr="00931F4F">
        <w:t>Simon Máté</w:t>
      </w:r>
    </w:p>
    <w:p w14:paraId="18A2A855" w14:textId="77777777" w:rsidR="0054264E" w:rsidRPr="00931F4F" w:rsidRDefault="0054264E" w:rsidP="0054264E">
      <w:pPr>
        <w:spacing w:after="30"/>
      </w:pPr>
      <w:proofErr w:type="spellStart"/>
      <w:r w:rsidRPr="00931F4F">
        <w:t>Skita</w:t>
      </w:r>
      <w:proofErr w:type="spellEnd"/>
      <w:r w:rsidRPr="00931F4F">
        <w:t xml:space="preserve"> Diána</w:t>
      </w:r>
    </w:p>
    <w:p w14:paraId="332095BA" w14:textId="77777777" w:rsidR="0054264E" w:rsidRPr="00931F4F" w:rsidRDefault="0054264E" w:rsidP="0054264E">
      <w:pPr>
        <w:spacing w:after="30"/>
      </w:pPr>
      <w:proofErr w:type="spellStart"/>
      <w:r w:rsidRPr="00931F4F">
        <w:t>Smodics</w:t>
      </w:r>
      <w:proofErr w:type="spellEnd"/>
      <w:r w:rsidRPr="00931F4F">
        <w:t xml:space="preserve"> Dávid</w:t>
      </w:r>
    </w:p>
    <w:p w14:paraId="041CDA0A" w14:textId="77777777" w:rsidR="0054264E" w:rsidRPr="00931F4F" w:rsidRDefault="0054264E" w:rsidP="0054264E">
      <w:pPr>
        <w:spacing w:after="30"/>
      </w:pPr>
      <w:r w:rsidRPr="00931F4F">
        <w:t>Solti Gábor</w:t>
      </w:r>
    </w:p>
    <w:p w14:paraId="61E56076" w14:textId="77777777" w:rsidR="0054264E" w:rsidRPr="00931F4F" w:rsidRDefault="0054264E" w:rsidP="0054264E">
      <w:pPr>
        <w:spacing w:after="30"/>
      </w:pPr>
      <w:r w:rsidRPr="00931F4F">
        <w:t>Soós Balázs György</w:t>
      </w:r>
    </w:p>
    <w:p w14:paraId="37B27CDD" w14:textId="77777777" w:rsidR="0054264E" w:rsidRPr="00931F4F" w:rsidRDefault="0054264E" w:rsidP="0054264E">
      <w:pPr>
        <w:spacing w:after="30"/>
      </w:pPr>
      <w:proofErr w:type="spellStart"/>
      <w:r w:rsidRPr="00931F4F">
        <w:t>Spránitz</w:t>
      </w:r>
      <w:proofErr w:type="spellEnd"/>
      <w:r w:rsidRPr="00931F4F">
        <w:t xml:space="preserve"> Tamás</w:t>
      </w:r>
    </w:p>
    <w:p w14:paraId="556CF6A3" w14:textId="77777777" w:rsidR="0054264E" w:rsidRPr="00931F4F" w:rsidRDefault="0054264E" w:rsidP="0054264E">
      <w:pPr>
        <w:spacing w:after="30"/>
      </w:pPr>
      <w:r w:rsidRPr="00931F4F">
        <w:t>Stadler Tamás</w:t>
      </w:r>
    </w:p>
    <w:p w14:paraId="503EA893" w14:textId="77777777" w:rsidR="0054264E" w:rsidRPr="00931F4F" w:rsidRDefault="0054264E" w:rsidP="0054264E">
      <w:pPr>
        <w:spacing w:after="30"/>
      </w:pPr>
      <w:r w:rsidRPr="00931F4F">
        <w:t>Szabó András</w:t>
      </w:r>
    </w:p>
    <w:p w14:paraId="0ED5F5AF" w14:textId="77777777" w:rsidR="0054264E" w:rsidRPr="00931F4F" w:rsidRDefault="0054264E" w:rsidP="0054264E">
      <w:pPr>
        <w:spacing w:after="30"/>
      </w:pPr>
      <w:r w:rsidRPr="00931F4F">
        <w:t>Szabó Fanni</w:t>
      </w:r>
    </w:p>
    <w:p w14:paraId="413EEBBA" w14:textId="77777777" w:rsidR="0054264E" w:rsidRPr="00931F4F" w:rsidRDefault="0054264E" w:rsidP="0054264E">
      <w:pPr>
        <w:spacing w:after="30"/>
      </w:pPr>
      <w:r w:rsidRPr="00931F4F">
        <w:t>Szabó Fruzsina Rita</w:t>
      </w:r>
    </w:p>
    <w:p w14:paraId="25E61E68" w14:textId="77777777" w:rsidR="0054264E" w:rsidRPr="00931F4F" w:rsidRDefault="0054264E" w:rsidP="0054264E">
      <w:pPr>
        <w:spacing w:after="30"/>
      </w:pPr>
      <w:r w:rsidRPr="00931F4F">
        <w:t>Szabó Péter</w:t>
      </w:r>
    </w:p>
    <w:p w14:paraId="08293B79" w14:textId="77777777" w:rsidR="0054264E" w:rsidRPr="00931F4F" w:rsidRDefault="0054264E" w:rsidP="0054264E">
      <w:pPr>
        <w:spacing w:after="30"/>
      </w:pPr>
      <w:r w:rsidRPr="00931F4F">
        <w:t>Szabó Richárd</w:t>
      </w:r>
    </w:p>
    <w:p w14:paraId="30DB5392" w14:textId="77777777" w:rsidR="0054264E" w:rsidRPr="00931F4F" w:rsidRDefault="0054264E" w:rsidP="0054264E">
      <w:pPr>
        <w:spacing w:after="30"/>
      </w:pPr>
      <w:proofErr w:type="spellStart"/>
      <w:r w:rsidRPr="00931F4F">
        <w:t>Szebényi</w:t>
      </w:r>
      <w:proofErr w:type="spellEnd"/>
      <w:r w:rsidRPr="00931F4F">
        <w:t xml:space="preserve"> Géza</w:t>
      </w:r>
    </w:p>
    <w:p w14:paraId="6921CDDF" w14:textId="77777777" w:rsidR="0054264E" w:rsidRPr="00931F4F" w:rsidRDefault="0054264E" w:rsidP="0054264E">
      <w:pPr>
        <w:spacing w:after="30"/>
      </w:pPr>
      <w:r w:rsidRPr="00931F4F">
        <w:t>Szerencsi László</w:t>
      </w:r>
    </w:p>
    <w:p w14:paraId="50E3C8F0" w14:textId="77777777" w:rsidR="0054264E" w:rsidRPr="00931F4F" w:rsidRDefault="0054264E" w:rsidP="0054264E">
      <w:pPr>
        <w:spacing w:after="30"/>
      </w:pPr>
      <w:r w:rsidRPr="00931F4F">
        <w:t>Tímár Szabolcs</w:t>
      </w:r>
    </w:p>
    <w:p w14:paraId="4DA092BA" w14:textId="77777777" w:rsidR="0054264E" w:rsidRPr="00931F4F" w:rsidRDefault="0054264E" w:rsidP="0054264E">
      <w:pPr>
        <w:spacing w:after="30"/>
      </w:pPr>
      <w:r w:rsidRPr="00931F4F">
        <w:t>Tompa Richárd</w:t>
      </w:r>
    </w:p>
    <w:p w14:paraId="2429C6DC" w14:textId="77777777" w:rsidR="0054264E" w:rsidRPr="00931F4F" w:rsidRDefault="0054264E" w:rsidP="0054264E">
      <w:pPr>
        <w:spacing w:after="30"/>
      </w:pPr>
      <w:r w:rsidRPr="00931F4F">
        <w:t>Tóth Judit</w:t>
      </w:r>
    </w:p>
    <w:p w14:paraId="71BE9EDD" w14:textId="77777777" w:rsidR="0054264E" w:rsidRPr="00931F4F" w:rsidRDefault="0054264E" w:rsidP="0054264E">
      <w:pPr>
        <w:spacing w:after="30"/>
      </w:pPr>
      <w:proofErr w:type="spellStart"/>
      <w:r w:rsidRPr="00931F4F">
        <w:t>Trauer</w:t>
      </w:r>
      <w:proofErr w:type="spellEnd"/>
      <w:r w:rsidRPr="00931F4F">
        <w:t xml:space="preserve"> Ákos</w:t>
      </w:r>
    </w:p>
    <w:p w14:paraId="38E18649" w14:textId="77777777" w:rsidR="0054264E" w:rsidRPr="00931F4F" w:rsidRDefault="0054264E" w:rsidP="0054264E">
      <w:pPr>
        <w:spacing w:after="30"/>
      </w:pPr>
      <w:proofErr w:type="spellStart"/>
      <w:r w:rsidRPr="00931F4F">
        <w:t>Tresánszki</w:t>
      </w:r>
      <w:proofErr w:type="spellEnd"/>
      <w:r w:rsidRPr="00931F4F">
        <w:t xml:space="preserve"> Ágota Melinda</w:t>
      </w:r>
    </w:p>
    <w:p w14:paraId="3EE97E0E" w14:textId="77777777" w:rsidR="0054264E" w:rsidRPr="00931F4F" w:rsidRDefault="0054264E" w:rsidP="0054264E">
      <w:pPr>
        <w:spacing w:after="30"/>
      </w:pPr>
      <w:proofErr w:type="spellStart"/>
      <w:r w:rsidRPr="00931F4F">
        <w:t>Vallner</w:t>
      </w:r>
      <w:proofErr w:type="spellEnd"/>
      <w:r w:rsidRPr="00931F4F">
        <w:t xml:space="preserve"> Zsolt</w:t>
      </w:r>
    </w:p>
    <w:p w14:paraId="1E95A944" w14:textId="77777777" w:rsidR="0054264E" w:rsidRPr="00931F4F" w:rsidRDefault="0054264E" w:rsidP="0054264E">
      <w:pPr>
        <w:spacing w:after="30"/>
      </w:pPr>
      <w:r w:rsidRPr="00931F4F">
        <w:t>Vári Tamás Zsolt</w:t>
      </w:r>
    </w:p>
    <w:p w14:paraId="6E8B68CC" w14:textId="77777777" w:rsidR="0054264E" w:rsidRPr="00931F4F" w:rsidRDefault="0054264E" w:rsidP="0054264E">
      <w:pPr>
        <w:spacing w:after="30"/>
      </w:pPr>
      <w:r w:rsidRPr="00931F4F">
        <w:t>Vári Zoltán</w:t>
      </w:r>
    </w:p>
    <w:p w14:paraId="754044CE" w14:textId="77777777" w:rsidR="0054264E" w:rsidRPr="00931F4F" w:rsidRDefault="0054264E" w:rsidP="0054264E">
      <w:pPr>
        <w:spacing w:after="30"/>
      </w:pPr>
      <w:r w:rsidRPr="00931F4F">
        <w:t>Várkonyi Attila</w:t>
      </w:r>
    </w:p>
    <w:p w14:paraId="3D9C85DA" w14:textId="77777777" w:rsidR="0054264E" w:rsidRPr="00931F4F" w:rsidRDefault="0054264E" w:rsidP="0054264E">
      <w:pPr>
        <w:spacing w:after="30"/>
      </w:pPr>
      <w:r w:rsidRPr="00931F4F">
        <w:t>Vécsei Enikő Réka</w:t>
      </w:r>
    </w:p>
    <w:p w14:paraId="38C7CF24" w14:textId="77777777" w:rsidR="0054264E" w:rsidRPr="00931F4F" w:rsidRDefault="0054264E" w:rsidP="0054264E">
      <w:pPr>
        <w:spacing w:after="30"/>
      </w:pPr>
      <w:r w:rsidRPr="00931F4F">
        <w:t>Walter Heléna</w:t>
      </w:r>
    </w:p>
    <w:p w14:paraId="646274D6" w14:textId="77777777" w:rsidR="0054264E" w:rsidRPr="00931F4F" w:rsidRDefault="0054264E" w:rsidP="0054264E">
      <w:pPr>
        <w:spacing w:after="30"/>
      </w:pPr>
      <w:proofErr w:type="spellStart"/>
      <w:r w:rsidRPr="00931F4F">
        <w:t>Weiszburg</w:t>
      </w:r>
      <w:proofErr w:type="spellEnd"/>
      <w:r w:rsidRPr="00931F4F">
        <w:t xml:space="preserve"> Tamás</w:t>
      </w:r>
    </w:p>
    <w:p w14:paraId="30293100" w14:textId="77777777" w:rsidR="0054264E" w:rsidRPr="00931F4F" w:rsidRDefault="0054264E" w:rsidP="0054264E">
      <w:pPr>
        <w:spacing w:after="30"/>
      </w:pPr>
      <w:proofErr w:type="spellStart"/>
      <w:r w:rsidRPr="00931F4F">
        <w:t>Wettstein</w:t>
      </w:r>
      <w:proofErr w:type="spellEnd"/>
      <w:r w:rsidRPr="00931F4F">
        <w:t xml:space="preserve"> Edina Éva</w:t>
      </w:r>
    </w:p>
    <w:p w14:paraId="37499F1F" w14:textId="77777777" w:rsidR="0054264E" w:rsidRPr="00931F4F" w:rsidRDefault="0054264E" w:rsidP="0054264E">
      <w:pPr>
        <w:spacing w:after="30"/>
      </w:pPr>
      <w:proofErr w:type="spellStart"/>
      <w:r w:rsidRPr="00931F4F">
        <w:t>Zelenka</w:t>
      </w:r>
      <w:proofErr w:type="spellEnd"/>
      <w:r w:rsidRPr="00931F4F">
        <w:t xml:space="preserve"> Tibor</w:t>
      </w:r>
    </w:p>
    <w:p w14:paraId="1C1EC8D6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num="3" w:space="708"/>
          <w:docGrid w:linePitch="326"/>
        </w:sectPr>
      </w:pPr>
    </w:p>
    <w:p w14:paraId="55DEA563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</w:pPr>
    </w:p>
    <w:p w14:paraId="597B9E1B" w14:textId="6D545653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docGrid w:linePitch="326"/>
        </w:sectPr>
      </w:pPr>
      <w:r>
        <w:rPr>
          <w:b/>
          <w:sz w:val="26"/>
          <w:szCs w:val="26"/>
        </w:rPr>
        <w:t xml:space="preserve">Oktatási </w:t>
      </w:r>
      <w:r w:rsidR="001D016B">
        <w:rPr>
          <w:b/>
          <w:sz w:val="26"/>
          <w:szCs w:val="26"/>
        </w:rPr>
        <w:t>é</w:t>
      </w:r>
      <w:r>
        <w:rPr>
          <w:b/>
          <w:sz w:val="26"/>
          <w:szCs w:val="26"/>
        </w:rPr>
        <w:t>s Közművelődési Szakosztály</w:t>
      </w:r>
    </w:p>
    <w:p w14:paraId="0D51789F" w14:textId="77777777" w:rsidR="0054264E" w:rsidRDefault="0054264E" w:rsidP="0054264E">
      <w:pPr>
        <w:spacing w:after="30"/>
      </w:pPr>
    </w:p>
    <w:p w14:paraId="76157D32" w14:textId="7BFF5449" w:rsidR="0054264E" w:rsidRPr="00883DDE" w:rsidRDefault="0054264E" w:rsidP="0054264E">
      <w:pPr>
        <w:spacing w:after="30"/>
      </w:pPr>
      <w:proofErr w:type="spellStart"/>
      <w:r w:rsidRPr="00883DDE">
        <w:t>Babinszki</w:t>
      </w:r>
      <w:proofErr w:type="spellEnd"/>
      <w:r w:rsidRPr="00883DDE">
        <w:t xml:space="preserve"> Edit</w:t>
      </w:r>
    </w:p>
    <w:p w14:paraId="3170D29D" w14:textId="77777777" w:rsidR="0054264E" w:rsidRPr="00883DDE" w:rsidRDefault="0054264E" w:rsidP="0054264E">
      <w:pPr>
        <w:spacing w:after="30"/>
      </w:pPr>
      <w:r w:rsidRPr="00883DDE">
        <w:t>Bálint Béla</w:t>
      </w:r>
    </w:p>
    <w:p w14:paraId="504C96CB" w14:textId="77777777" w:rsidR="0054264E" w:rsidRPr="00883DDE" w:rsidRDefault="0054264E" w:rsidP="0054264E">
      <w:pPr>
        <w:spacing w:after="30"/>
      </w:pPr>
      <w:proofErr w:type="spellStart"/>
      <w:r w:rsidRPr="00883DDE">
        <w:t>Bérczi</w:t>
      </w:r>
      <w:proofErr w:type="spellEnd"/>
      <w:r w:rsidRPr="00883DDE">
        <w:t xml:space="preserve"> István</w:t>
      </w:r>
    </w:p>
    <w:p w14:paraId="2541C7B5" w14:textId="77777777" w:rsidR="0054264E" w:rsidRPr="00883DDE" w:rsidRDefault="0054264E" w:rsidP="0054264E">
      <w:pPr>
        <w:spacing w:after="30"/>
      </w:pPr>
      <w:r w:rsidRPr="00883DDE">
        <w:t>Bódi Beatrix Babett</w:t>
      </w:r>
    </w:p>
    <w:p w14:paraId="67973C0D" w14:textId="1E9ADD95" w:rsidR="0054264E" w:rsidRPr="00883DDE" w:rsidRDefault="0054264E" w:rsidP="0054264E">
      <w:pPr>
        <w:spacing w:after="30"/>
      </w:pPr>
      <w:r w:rsidRPr="00883DDE">
        <w:t>Bodor Emese Réka</w:t>
      </w:r>
    </w:p>
    <w:p w14:paraId="2FE79BA3" w14:textId="36335ED8" w:rsidR="0054264E" w:rsidRPr="00883DDE" w:rsidRDefault="00C04CA1" w:rsidP="0054264E">
      <w:pPr>
        <w:spacing w:after="30"/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FC2DA13" wp14:editId="6AECB996">
                <wp:simplePos x="0" y="0"/>
                <wp:positionH relativeFrom="margin">
                  <wp:posOffset>1732280</wp:posOffset>
                </wp:positionH>
                <wp:positionV relativeFrom="paragraph">
                  <wp:posOffset>8255</wp:posOffset>
                </wp:positionV>
                <wp:extent cx="2360930" cy="243840"/>
                <wp:effectExtent l="0" t="0" r="9525" b="3810"/>
                <wp:wrapSquare wrapText="bothSides"/>
                <wp:docPr id="159787196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D19B2" w14:textId="4988DCCC" w:rsidR="00C04CA1" w:rsidRDefault="00C04CA1" w:rsidP="00C04CA1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DA13" id="_x0000_s1047" type="#_x0000_t202" style="position:absolute;margin-left:136.4pt;margin-top:.65pt;width:185.9pt;height:19.2pt;z-index:2517022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" stroked="f">
                <v:textbox>
                  <w:txbxContent>
                    <w:p w14:paraId="3BCD19B2" w14:textId="4988DCCC" w:rsidR="00C04CA1" w:rsidRDefault="00C04CA1" w:rsidP="00C04CA1">
                      <w:pPr>
                        <w:jc w:val="center"/>
                      </w:pPr>
                      <w:r>
                        <w:t>2</w:t>
                      </w:r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264E" w:rsidRPr="00883DDE">
        <w:t>Both Mária</w:t>
      </w:r>
    </w:p>
    <w:p w14:paraId="634A78AE" w14:textId="77777777" w:rsidR="0054264E" w:rsidRPr="00883DDE" w:rsidRDefault="0054264E" w:rsidP="0054264E">
      <w:pPr>
        <w:spacing w:after="30"/>
      </w:pPr>
      <w:r w:rsidRPr="00883DDE">
        <w:t>Buda György</w:t>
      </w:r>
    </w:p>
    <w:p w14:paraId="3B049B74" w14:textId="77777777" w:rsidR="0054264E" w:rsidRPr="00883DDE" w:rsidRDefault="0054264E" w:rsidP="0054264E">
      <w:pPr>
        <w:spacing w:after="30"/>
      </w:pPr>
      <w:proofErr w:type="spellStart"/>
      <w:r w:rsidRPr="00883DDE">
        <w:t>Csámer</w:t>
      </w:r>
      <w:proofErr w:type="spellEnd"/>
      <w:r w:rsidRPr="00883DDE">
        <w:t xml:space="preserve"> Árpád</w:t>
      </w:r>
    </w:p>
    <w:p w14:paraId="3ACC8EBA" w14:textId="77777777" w:rsidR="0054264E" w:rsidRPr="00883DDE" w:rsidRDefault="0054264E" w:rsidP="0054264E">
      <w:pPr>
        <w:spacing w:after="30"/>
      </w:pPr>
      <w:r w:rsidRPr="00883DDE">
        <w:t>Cseppentő Tiborné</w:t>
      </w:r>
    </w:p>
    <w:p w14:paraId="548C4A63" w14:textId="77777777" w:rsidR="0054264E" w:rsidRPr="00883DDE" w:rsidRDefault="0054264E" w:rsidP="0054264E">
      <w:pPr>
        <w:spacing w:after="30"/>
      </w:pPr>
      <w:r w:rsidRPr="00883DDE">
        <w:t>Dávid Árpád</w:t>
      </w:r>
    </w:p>
    <w:p w14:paraId="250EA97C" w14:textId="0C86D7ED" w:rsidR="0054264E" w:rsidRPr="00883DDE" w:rsidRDefault="0054264E" w:rsidP="0054264E">
      <w:pPr>
        <w:spacing w:after="30"/>
      </w:pPr>
      <w:proofErr w:type="spellStart"/>
      <w:r w:rsidRPr="00883DDE">
        <w:t>Felkerné</w:t>
      </w:r>
      <w:proofErr w:type="spellEnd"/>
      <w:r w:rsidRPr="00883DDE">
        <w:t xml:space="preserve"> dr. </w:t>
      </w:r>
      <w:proofErr w:type="spellStart"/>
      <w:r w:rsidRPr="00883DDE">
        <w:t>Kóthay</w:t>
      </w:r>
      <w:proofErr w:type="spellEnd"/>
      <w:r w:rsidRPr="00883DDE">
        <w:t xml:space="preserve"> Klára</w:t>
      </w:r>
    </w:p>
    <w:p w14:paraId="3E88B4A4" w14:textId="77777777" w:rsidR="0054264E" w:rsidRPr="00883DDE" w:rsidRDefault="0054264E" w:rsidP="0054264E">
      <w:pPr>
        <w:spacing w:after="30"/>
      </w:pPr>
      <w:r w:rsidRPr="00883DDE">
        <w:t>Fitos Attila</w:t>
      </w:r>
    </w:p>
    <w:p w14:paraId="1858C476" w14:textId="345E9231" w:rsidR="0054264E" w:rsidRDefault="0054264E" w:rsidP="0054264E">
      <w:pPr>
        <w:spacing w:after="30"/>
      </w:pPr>
    </w:p>
    <w:p w14:paraId="1D86D311" w14:textId="0694DFC2" w:rsidR="0054264E" w:rsidRPr="00883DDE" w:rsidRDefault="0054264E" w:rsidP="0054264E">
      <w:pPr>
        <w:spacing w:after="30"/>
      </w:pPr>
      <w:proofErr w:type="spellStart"/>
      <w:r w:rsidRPr="00883DDE">
        <w:t>Főzy</w:t>
      </w:r>
      <w:proofErr w:type="spellEnd"/>
      <w:r w:rsidRPr="00883DDE">
        <w:t xml:space="preserve"> István</w:t>
      </w:r>
    </w:p>
    <w:p w14:paraId="585C04B2" w14:textId="77777777" w:rsidR="0054264E" w:rsidRPr="00883DDE" w:rsidRDefault="0054264E" w:rsidP="0054264E">
      <w:pPr>
        <w:spacing w:after="30"/>
      </w:pPr>
      <w:r w:rsidRPr="00883DDE">
        <w:t>Futó János</w:t>
      </w:r>
    </w:p>
    <w:p w14:paraId="5D2D127B" w14:textId="77777777" w:rsidR="0054264E" w:rsidRPr="00883DDE" w:rsidRDefault="0054264E" w:rsidP="0054264E">
      <w:pPr>
        <w:spacing w:after="30"/>
      </w:pPr>
      <w:r w:rsidRPr="00883DDE">
        <w:t>Gál Vazul</w:t>
      </w:r>
    </w:p>
    <w:p w14:paraId="252ACF27" w14:textId="77777777" w:rsidR="0054264E" w:rsidRPr="00883DDE" w:rsidRDefault="0054264E" w:rsidP="0054264E">
      <w:pPr>
        <w:spacing w:after="30"/>
      </w:pPr>
      <w:proofErr w:type="spellStart"/>
      <w:r w:rsidRPr="00883DDE">
        <w:t>Gasparik</w:t>
      </w:r>
      <w:proofErr w:type="spellEnd"/>
      <w:r w:rsidRPr="00883DDE">
        <w:t xml:space="preserve"> Mihály</w:t>
      </w:r>
    </w:p>
    <w:p w14:paraId="7659D62B" w14:textId="77777777" w:rsidR="0054264E" w:rsidRPr="00883DDE" w:rsidRDefault="0054264E" w:rsidP="0054264E">
      <w:pPr>
        <w:spacing w:after="30"/>
      </w:pPr>
      <w:proofErr w:type="spellStart"/>
      <w:r w:rsidRPr="00883DDE">
        <w:t>Gelencsér</w:t>
      </w:r>
      <w:proofErr w:type="spellEnd"/>
      <w:r w:rsidRPr="00883DDE">
        <w:t xml:space="preserve"> Kinga</w:t>
      </w:r>
    </w:p>
    <w:p w14:paraId="6F7A2901" w14:textId="77777777" w:rsidR="0054264E" w:rsidRPr="00883DDE" w:rsidRDefault="0054264E" w:rsidP="0054264E">
      <w:pPr>
        <w:spacing w:after="30"/>
      </w:pPr>
      <w:proofErr w:type="spellStart"/>
      <w:r w:rsidRPr="00883DDE">
        <w:lastRenderedPageBreak/>
        <w:t>Gereczi</w:t>
      </w:r>
      <w:proofErr w:type="spellEnd"/>
      <w:r w:rsidRPr="00883DDE">
        <w:t xml:space="preserve"> Botond Géza</w:t>
      </w:r>
    </w:p>
    <w:p w14:paraId="3C83EF18" w14:textId="77777777" w:rsidR="0054264E" w:rsidRPr="00883DDE" w:rsidRDefault="0054264E" w:rsidP="0054264E">
      <w:pPr>
        <w:spacing w:after="30"/>
      </w:pPr>
      <w:proofErr w:type="spellStart"/>
      <w:r w:rsidRPr="00883DDE">
        <w:t>Göőz</w:t>
      </w:r>
      <w:proofErr w:type="spellEnd"/>
      <w:r w:rsidRPr="00883DDE">
        <w:t xml:space="preserve"> Lajos</w:t>
      </w:r>
    </w:p>
    <w:p w14:paraId="2C783C91" w14:textId="77777777" w:rsidR="0054264E" w:rsidRPr="00883DDE" w:rsidRDefault="0054264E" w:rsidP="0054264E">
      <w:pPr>
        <w:spacing w:after="30"/>
      </w:pPr>
      <w:r w:rsidRPr="00883DDE">
        <w:t>Hajdú József Ferenc</w:t>
      </w:r>
    </w:p>
    <w:p w14:paraId="1BB86025" w14:textId="098D283C" w:rsidR="0054264E" w:rsidRPr="00883DDE" w:rsidRDefault="0054264E" w:rsidP="0054264E">
      <w:pPr>
        <w:spacing w:after="30"/>
      </w:pPr>
      <w:r w:rsidRPr="00883DDE">
        <w:t>Halász Magdolna</w:t>
      </w:r>
    </w:p>
    <w:p w14:paraId="0B4D1A46" w14:textId="77777777" w:rsidR="0054264E" w:rsidRPr="00883DDE" w:rsidRDefault="0054264E" w:rsidP="0054264E">
      <w:pPr>
        <w:spacing w:after="30"/>
      </w:pPr>
      <w:r w:rsidRPr="00883DDE">
        <w:t>Harangi Szabolcs</w:t>
      </w:r>
    </w:p>
    <w:p w14:paraId="27F5B710" w14:textId="77777777" w:rsidR="0054264E" w:rsidRPr="00883DDE" w:rsidRDefault="0054264E" w:rsidP="0054264E">
      <w:pPr>
        <w:spacing w:after="30"/>
      </w:pPr>
      <w:r w:rsidRPr="00883DDE">
        <w:t>Haranginé Lukács Réka</w:t>
      </w:r>
    </w:p>
    <w:p w14:paraId="187CAD2B" w14:textId="77777777" w:rsidR="0054264E" w:rsidRPr="00883DDE" w:rsidRDefault="0054264E" w:rsidP="0054264E">
      <w:pPr>
        <w:spacing w:after="30"/>
      </w:pPr>
      <w:proofErr w:type="spellStart"/>
      <w:r w:rsidRPr="00883DDE">
        <w:t>Harman</w:t>
      </w:r>
      <w:proofErr w:type="spellEnd"/>
      <w:r w:rsidRPr="00883DDE">
        <w:t xml:space="preserve"> Tóth Erzsébet</w:t>
      </w:r>
    </w:p>
    <w:p w14:paraId="020C019F" w14:textId="20759213" w:rsidR="0054264E" w:rsidRPr="00883DDE" w:rsidRDefault="0054264E" w:rsidP="0054264E">
      <w:pPr>
        <w:spacing w:after="30"/>
      </w:pPr>
      <w:proofErr w:type="spellStart"/>
      <w:r w:rsidRPr="00883DDE">
        <w:t>Hartai</w:t>
      </w:r>
      <w:proofErr w:type="spellEnd"/>
      <w:r w:rsidRPr="00883DDE">
        <w:t xml:space="preserve"> Éva</w:t>
      </w:r>
    </w:p>
    <w:p w14:paraId="21A6F0AD" w14:textId="77777777" w:rsidR="0054264E" w:rsidRPr="00883DDE" w:rsidRDefault="0054264E" w:rsidP="0054264E">
      <w:pPr>
        <w:spacing w:after="30"/>
      </w:pPr>
      <w:proofErr w:type="spellStart"/>
      <w:r w:rsidRPr="00883DDE">
        <w:t>Henn</w:t>
      </w:r>
      <w:proofErr w:type="spellEnd"/>
      <w:r w:rsidRPr="00883DDE">
        <w:t xml:space="preserve"> Tamás</w:t>
      </w:r>
    </w:p>
    <w:p w14:paraId="1C6BF45E" w14:textId="77777777" w:rsidR="0054264E" w:rsidRPr="00883DDE" w:rsidRDefault="0054264E" w:rsidP="0054264E">
      <w:pPr>
        <w:spacing w:after="30"/>
      </w:pPr>
      <w:r w:rsidRPr="00883DDE">
        <w:t>Horváth Gergely</w:t>
      </w:r>
    </w:p>
    <w:p w14:paraId="748A8A9E" w14:textId="77777777" w:rsidR="0054264E" w:rsidRPr="00883DDE" w:rsidRDefault="0054264E" w:rsidP="0054264E">
      <w:pPr>
        <w:spacing w:after="30"/>
      </w:pPr>
      <w:r w:rsidRPr="00883DDE">
        <w:t>Horváth Lajos</w:t>
      </w:r>
    </w:p>
    <w:p w14:paraId="01F4D2C0" w14:textId="77777777" w:rsidR="0054264E" w:rsidRPr="00883DDE" w:rsidRDefault="0054264E" w:rsidP="0054264E">
      <w:pPr>
        <w:spacing w:after="30"/>
      </w:pPr>
      <w:r w:rsidRPr="00883DDE">
        <w:t>Imre Lajos</w:t>
      </w:r>
    </w:p>
    <w:p w14:paraId="2845D343" w14:textId="77777777" w:rsidR="0054264E" w:rsidRPr="00883DDE" w:rsidRDefault="0054264E" w:rsidP="0054264E">
      <w:pPr>
        <w:spacing w:after="30"/>
      </w:pPr>
      <w:r w:rsidRPr="00883DDE">
        <w:t>Jánosi Melinda</w:t>
      </w:r>
    </w:p>
    <w:p w14:paraId="19C67E12" w14:textId="77777777" w:rsidR="0054264E" w:rsidRPr="00883DDE" w:rsidRDefault="0054264E" w:rsidP="0054264E">
      <w:pPr>
        <w:spacing w:after="30"/>
      </w:pPr>
      <w:proofErr w:type="spellStart"/>
      <w:r w:rsidRPr="00883DDE">
        <w:t>Jeszenői</w:t>
      </w:r>
      <w:proofErr w:type="spellEnd"/>
      <w:r w:rsidRPr="00883DDE">
        <w:t xml:space="preserve"> Gábor</w:t>
      </w:r>
    </w:p>
    <w:p w14:paraId="6EDF4304" w14:textId="77777777" w:rsidR="0054264E" w:rsidRPr="00883DDE" w:rsidRDefault="0054264E" w:rsidP="0054264E">
      <w:pPr>
        <w:spacing w:after="30"/>
      </w:pPr>
      <w:r w:rsidRPr="00883DDE">
        <w:t>Józsa Sándor</w:t>
      </w:r>
    </w:p>
    <w:p w14:paraId="061ADF6D" w14:textId="77777777" w:rsidR="0054264E" w:rsidRPr="00883DDE" w:rsidRDefault="0054264E" w:rsidP="0054264E">
      <w:pPr>
        <w:spacing w:after="30"/>
      </w:pPr>
      <w:r w:rsidRPr="00883DDE">
        <w:t>Kaszai Pál Árpád</w:t>
      </w:r>
    </w:p>
    <w:p w14:paraId="4FFA0C86" w14:textId="77777777" w:rsidR="0054264E" w:rsidRPr="00883DDE" w:rsidRDefault="0054264E" w:rsidP="0054264E">
      <w:pPr>
        <w:spacing w:after="30"/>
      </w:pPr>
      <w:r w:rsidRPr="00883DDE">
        <w:t>Kázmér Miklós</w:t>
      </w:r>
    </w:p>
    <w:p w14:paraId="46BF45CC" w14:textId="77777777" w:rsidR="0054264E" w:rsidRPr="00883DDE" w:rsidRDefault="0054264E" w:rsidP="0054264E">
      <w:pPr>
        <w:spacing w:after="30"/>
      </w:pPr>
      <w:r w:rsidRPr="00883DDE">
        <w:t>Kecskeméti Tibor</w:t>
      </w:r>
    </w:p>
    <w:p w14:paraId="32E58A23" w14:textId="77777777" w:rsidR="0054264E" w:rsidRPr="00883DDE" w:rsidRDefault="0054264E" w:rsidP="0054264E">
      <w:pPr>
        <w:spacing w:after="30"/>
      </w:pPr>
      <w:proofErr w:type="spellStart"/>
      <w:r w:rsidRPr="00883DDE">
        <w:t>Kereskényi</w:t>
      </w:r>
      <w:proofErr w:type="spellEnd"/>
      <w:r w:rsidRPr="00883DDE">
        <w:t xml:space="preserve"> Erika</w:t>
      </w:r>
    </w:p>
    <w:p w14:paraId="2AF13130" w14:textId="77777777" w:rsidR="0054264E" w:rsidRPr="00883DDE" w:rsidRDefault="0054264E" w:rsidP="0054264E">
      <w:pPr>
        <w:spacing w:after="30"/>
      </w:pPr>
      <w:proofErr w:type="spellStart"/>
      <w:r w:rsidRPr="00883DDE">
        <w:t>Korbély</w:t>
      </w:r>
      <w:proofErr w:type="spellEnd"/>
      <w:r w:rsidRPr="00883DDE">
        <w:t xml:space="preserve"> Barnabás</w:t>
      </w:r>
    </w:p>
    <w:p w14:paraId="01F8DB6D" w14:textId="77777777" w:rsidR="0054264E" w:rsidRPr="00883DDE" w:rsidRDefault="0054264E" w:rsidP="0054264E">
      <w:pPr>
        <w:spacing w:after="30"/>
      </w:pPr>
      <w:r w:rsidRPr="00883DDE">
        <w:t>Kordos László</w:t>
      </w:r>
    </w:p>
    <w:p w14:paraId="4306A809" w14:textId="77777777" w:rsidR="0054264E" w:rsidRPr="00883DDE" w:rsidRDefault="0054264E" w:rsidP="0054264E">
      <w:pPr>
        <w:spacing w:after="30"/>
      </w:pPr>
      <w:r w:rsidRPr="00883DDE">
        <w:t xml:space="preserve">Kovácsné Kis Viktória </w:t>
      </w:r>
    </w:p>
    <w:p w14:paraId="71692707" w14:textId="77777777" w:rsidR="0054264E" w:rsidRPr="00883DDE" w:rsidRDefault="0054264E" w:rsidP="0054264E">
      <w:pPr>
        <w:spacing w:after="30"/>
      </w:pPr>
      <w:r w:rsidRPr="00883DDE">
        <w:t>Kozák Miklós</w:t>
      </w:r>
    </w:p>
    <w:p w14:paraId="6A0B2C81" w14:textId="3636BFA6" w:rsidR="0054264E" w:rsidRPr="00883DDE" w:rsidRDefault="0054264E" w:rsidP="0054264E">
      <w:pPr>
        <w:spacing w:after="30"/>
      </w:pPr>
      <w:proofErr w:type="spellStart"/>
      <w:r w:rsidRPr="00883DDE">
        <w:t>Kürthy</w:t>
      </w:r>
      <w:proofErr w:type="spellEnd"/>
      <w:r w:rsidRPr="00883DDE">
        <w:t xml:space="preserve"> Dóra</w:t>
      </w:r>
    </w:p>
    <w:p w14:paraId="49B73F88" w14:textId="77777777" w:rsidR="0054264E" w:rsidRPr="00883DDE" w:rsidRDefault="0054264E" w:rsidP="0054264E">
      <w:pPr>
        <w:spacing w:after="30"/>
      </w:pPr>
      <w:proofErr w:type="spellStart"/>
      <w:r w:rsidRPr="00883DDE">
        <w:t>Mádai</w:t>
      </w:r>
      <w:proofErr w:type="spellEnd"/>
      <w:r w:rsidRPr="00883DDE">
        <w:t xml:space="preserve"> Ferenc</w:t>
      </w:r>
    </w:p>
    <w:p w14:paraId="160D291D" w14:textId="77777777" w:rsidR="0054264E" w:rsidRPr="00883DDE" w:rsidRDefault="0054264E" w:rsidP="0054264E">
      <w:pPr>
        <w:spacing w:after="30"/>
      </w:pPr>
      <w:r w:rsidRPr="00883DDE">
        <w:t>Magyar János</w:t>
      </w:r>
    </w:p>
    <w:p w14:paraId="11EEF5CF" w14:textId="77777777" w:rsidR="0054264E" w:rsidRPr="00883DDE" w:rsidRDefault="0054264E" w:rsidP="0054264E">
      <w:pPr>
        <w:spacing w:after="30"/>
      </w:pPr>
      <w:r w:rsidRPr="00883DDE">
        <w:t>Máthé Árpád</w:t>
      </w:r>
    </w:p>
    <w:p w14:paraId="1758C97D" w14:textId="77777777" w:rsidR="0054264E" w:rsidRPr="00883DDE" w:rsidRDefault="0054264E" w:rsidP="0054264E">
      <w:pPr>
        <w:spacing w:after="30"/>
      </w:pPr>
      <w:proofErr w:type="spellStart"/>
      <w:r w:rsidRPr="00883DDE">
        <w:t>McIntosh</w:t>
      </w:r>
      <w:proofErr w:type="spellEnd"/>
      <w:r w:rsidRPr="00883DDE">
        <w:t xml:space="preserve"> Richard William</w:t>
      </w:r>
    </w:p>
    <w:p w14:paraId="4436783B" w14:textId="77777777" w:rsidR="0054264E" w:rsidRPr="00883DDE" w:rsidRDefault="0054264E" w:rsidP="0054264E">
      <w:pPr>
        <w:spacing w:after="30"/>
      </w:pPr>
      <w:r w:rsidRPr="00883DDE">
        <w:t>Mikes Tamás</w:t>
      </w:r>
    </w:p>
    <w:p w14:paraId="78AF55A2" w14:textId="77777777" w:rsidR="0054264E" w:rsidRPr="00883DDE" w:rsidRDefault="0054264E" w:rsidP="0054264E">
      <w:pPr>
        <w:spacing w:after="30"/>
      </w:pPr>
      <w:proofErr w:type="spellStart"/>
      <w:r w:rsidRPr="00883DDE">
        <w:t>Mohr</w:t>
      </w:r>
      <w:proofErr w:type="spellEnd"/>
      <w:r w:rsidRPr="00883DDE">
        <w:t xml:space="preserve"> Emőke</w:t>
      </w:r>
    </w:p>
    <w:p w14:paraId="79751EC2" w14:textId="77777777" w:rsidR="0054264E" w:rsidRPr="00883DDE" w:rsidRDefault="0054264E" w:rsidP="0054264E">
      <w:pPr>
        <w:spacing w:after="30"/>
      </w:pPr>
      <w:r w:rsidRPr="00883DDE">
        <w:t>Molnár Ferenc</w:t>
      </w:r>
    </w:p>
    <w:p w14:paraId="1D2A02DF" w14:textId="77777777" w:rsidR="0054264E" w:rsidRPr="00883DDE" w:rsidRDefault="0054264E" w:rsidP="0054264E">
      <w:pPr>
        <w:spacing w:after="30"/>
      </w:pPr>
      <w:r w:rsidRPr="00883DDE">
        <w:t>Német-Gotthárd Gréta</w:t>
      </w:r>
    </w:p>
    <w:p w14:paraId="6FBCEB5E" w14:textId="77777777" w:rsidR="0054264E" w:rsidRPr="00883DDE" w:rsidRDefault="0054264E" w:rsidP="0054264E">
      <w:pPr>
        <w:spacing w:after="30"/>
      </w:pPr>
      <w:r w:rsidRPr="00883DDE">
        <w:t>Németh Rita</w:t>
      </w:r>
    </w:p>
    <w:p w14:paraId="3D9E647E" w14:textId="77777777" w:rsidR="0054264E" w:rsidRPr="00883DDE" w:rsidRDefault="0054264E" w:rsidP="0054264E">
      <w:pPr>
        <w:spacing w:after="30"/>
      </w:pPr>
      <w:r w:rsidRPr="00883DDE">
        <w:t>Novák Tibor József</w:t>
      </w:r>
    </w:p>
    <w:p w14:paraId="00820C9F" w14:textId="77777777" w:rsidR="0054264E" w:rsidRPr="00883DDE" w:rsidRDefault="0054264E" w:rsidP="0054264E">
      <w:pPr>
        <w:spacing w:after="30"/>
      </w:pPr>
      <w:r w:rsidRPr="00883DDE">
        <w:t>Oláh Róbert</w:t>
      </w:r>
    </w:p>
    <w:p w14:paraId="182AD0E2" w14:textId="77777777" w:rsidR="0054264E" w:rsidRPr="00883DDE" w:rsidRDefault="0054264E" w:rsidP="0054264E">
      <w:pPr>
        <w:spacing w:after="30"/>
      </w:pPr>
      <w:r w:rsidRPr="00883DDE">
        <w:t>Pál Ágnes</w:t>
      </w:r>
    </w:p>
    <w:p w14:paraId="3D9C2C85" w14:textId="77777777" w:rsidR="0054264E" w:rsidRPr="00883DDE" w:rsidRDefault="0054264E" w:rsidP="0054264E">
      <w:pPr>
        <w:spacing w:after="30"/>
      </w:pPr>
      <w:r w:rsidRPr="00883DDE">
        <w:t>Páll-Somogyi Kinga</w:t>
      </w:r>
    </w:p>
    <w:p w14:paraId="2B64B50F" w14:textId="77777777" w:rsidR="0054264E" w:rsidRPr="00883DDE" w:rsidRDefault="0054264E" w:rsidP="0054264E">
      <w:pPr>
        <w:spacing w:after="30"/>
      </w:pPr>
      <w:r w:rsidRPr="00883DDE">
        <w:t>Papp Éva</w:t>
      </w:r>
    </w:p>
    <w:p w14:paraId="5182CE39" w14:textId="77777777" w:rsidR="0054264E" w:rsidRPr="00883DDE" w:rsidRDefault="0054264E" w:rsidP="0054264E">
      <w:pPr>
        <w:spacing w:after="30"/>
      </w:pPr>
      <w:r w:rsidRPr="00883DDE">
        <w:t>Papp Gábor</w:t>
      </w:r>
    </w:p>
    <w:p w14:paraId="222E4F61" w14:textId="77777777" w:rsidR="0054264E" w:rsidRPr="00883DDE" w:rsidRDefault="0054264E" w:rsidP="0054264E">
      <w:pPr>
        <w:spacing w:after="30"/>
      </w:pPr>
      <w:r w:rsidRPr="00883DDE">
        <w:t>Papp Péter</w:t>
      </w:r>
    </w:p>
    <w:p w14:paraId="65A7FA94" w14:textId="77777777" w:rsidR="0054264E" w:rsidRPr="00883DDE" w:rsidRDefault="0054264E" w:rsidP="0054264E">
      <w:pPr>
        <w:spacing w:after="30"/>
      </w:pPr>
      <w:proofErr w:type="spellStart"/>
      <w:r w:rsidRPr="00883DDE">
        <w:t>Péterdi</w:t>
      </w:r>
      <w:proofErr w:type="spellEnd"/>
      <w:r w:rsidRPr="00883DDE">
        <w:t xml:space="preserve"> Bálint</w:t>
      </w:r>
    </w:p>
    <w:p w14:paraId="7844DE66" w14:textId="77777777" w:rsidR="0054264E" w:rsidRPr="00883DDE" w:rsidRDefault="0054264E" w:rsidP="0054264E">
      <w:pPr>
        <w:spacing w:after="30"/>
      </w:pPr>
      <w:proofErr w:type="spellStart"/>
      <w:r w:rsidRPr="00883DDE">
        <w:t>Pinke</w:t>
      </w:r>
      <w:proofErr w:type="spellEnd"/>
      <w:r w:rsidRPr="00883DDE">
        <w:t xml:space="preserve"> Zsolt</w:t>
      </w:r>
    </w:p>
    <w:p w14:paraId="0514D8B5" w14:textId="77777777" w:rsidR="0054264E" w:rsidRPr="00883DDE" w:rsidRDefault="0054264E" w:rsidP="0054264E">
      <w:pPr>
        <w:spacing w:after="30"/>
      </w:pPr>
      <w:r w:rsidRPr="00883DDE">
        <w:t>Pintér Nóra Edit</w:t>
      </w:r>
    </w:p>
    <w:p w14:paraId="0BCA4FBB" w14:textId="77777777" w:rsidR="0054264E" w:rsidRPr="00883DDE" w:rsidRDefault="0054264E" w:rsidP="0054264E">
      <w:pPr>
        <w:spacing w:after="30"/>
      </w:pPr>
      <w:r w:rsidRPr="00883DDE">
        <w:t>Pogácsás György</w:t>
      </w:r>
    </w:p>
    <w:p w14:paraId="6B616058" w14:textId="77777777" w:rsidR="0054264E" w:rsidRPr="00883DDE" w:rsidRDefault="0054264E" w:rsidP="0054264E">
      <w:pPr>
        <w:spacing w:after="30"/>
      </w:pPr>
      <w:proofErr w:type="spellStart"/>
      <w:r w:rsidRPr="00883DDE">
        <w:t>Prakfalvi</w:t>
      </w:r>
      <w:proofErr w:type="spellEnd"/>
      <w:r w:rsidRPr="00883DDE">
        <w:t xml:space="preserve"> Péter</w:t>
      </w:r>
    </w:p>
    <w:p w14:paraId="11B9FEA4" w14:textId="77777777" w:rsidR="0054264E" w:rsidRPr="00883DDE" w:rsidRDefault="0054264E" w:rsidP="0054264E">
      <w:pPr>
        <w:spacing w:after="30"/>
      </w:pPr>
      <w:r w:rsidRPr="00883DDE">
        <w:t>Püspöki Zoltán László</w:t>
      </w:r>
    </w:p>
    <w:p w14:paraId="276A97FF" w14:textId="77777777" w:rsidR="0054264E" w:rsidRPr="00883DDE" w:rsidRDefault="0054264E" w:rsidP="0054264E">
      <w:pPr>
        <w:spacing w:after="30"/>
      </w:pPr>
      <w:proofErr w:type="spellStart"/>
      <w:r w:rsidRPr="00883DDE">
        <w:t>Raucsik</w:t>
      </w:r>
      <w:proofErr w:type="spellEnd"/>
      <w:r w:rsidRPr="00883DDE">
        <w:t xml:space="preserve"> Béla</w:t>
      </w:r>
    </w:p>
    <w:p w14:paraId="3F55D0E0" w14:textId="77777777" w:rsidR="0054264E" w:rsidRPr="00883DDE" w:rsidRDefault="0054264E" w:rsidP="0054264E">
      <w:pPr>
        <w:spacing w:after="30"/>
      </w:pPr>
      <w:r w:rsidRPr="00883DDE">
        <w:t>Sági Tamás</w:t>
      </w:r>
    </w:p>
    <w:p w14:paraId="5A3B06E7" w14:textId="77777777" w:rsidR="0054264E" w:rsidRPr="00883DDE" w:rsidRDefault="0054264E" w:rsidP="0054264E">
      <w:pPr>
        <w:spacing w:after="30"/>
      </w:pPr>
      <w:proofErr w:type="spellStart"/>
      <w:r w:rsidRPr="00883DDE">
        <w:t>Sahroz</w:t>
      </w:r>
      <w:proofErr w:type="spellEnd"/>
      <w:r w:rsidRPr="00883DDE">
        <w:t xml:space="preserve">, </w:t>
      </w:r>
      <w:proofErr w:type="spellStart"/>
      <w:r w:rsidRPr="00883DDE">
        <w:t>Mohammad</w:t>
      </w:r>
      <w:proofErr w:type="spellEnd"/>
    </w:p>
    <w:p w14:paraId="2584AA7B" w14:textId="77777777" w:rsidR="0054264E" w:rsidRPr="00883DDE" w:rsidRDefault="0054264E" w:rsidP="0054264E">
      <w:pPr>
        <w:spacing w:after="30"/>
      </w:pPr>
      <w:r w:rsidRPr="00883DDE">
        <w:t>Sámson Margit</w:t>
      </w:r>
    </w:p>
    <w:p w14:paraId="6D8CED00" w14:textId="77777777" w:rsidR="0054264E" w:rsidRPr="00883DDE" w:rsidRDefault="0054264E" w:rsidP="0054264E">
      <w:pPr>
        <w:spacing w:after="30"/>
      </w:pPr>
      <w:proofErr w:type="spellStart"/>
      <w:r w:rsidRPr="00883DDE">
        <w:t>Sárdy</w:t>
      </w:r>
      <w:proofErr w:type="spellEnd"/>
      <w:r w:rsidRPr="00883DDE">
        <w:t xml:space="preserve"> Julianna</w:t>
      </w:r>
    </w:p>
    <w:p w14:paraId="526CFB4E" w14:textId="77777777" w:rsidR="0054264E" w:rsidRPr="00883DDE" w:rsidRDefault="0054264E" w:rsidP="0054264E">
      <w:pPr>
        <w:spacing w:after="30"/>
      </w:pPr>
      <w:r w:rsidRPr="00883DDE">
        <w:t>Simon István</w:t>
      </w:r>
    </w:p>
    <w:p w14:paraId="39F1C52A" w14:textId="77777777" w:rsidR="0054264E" w:rsidRPr="00883DDE" w:rsidRDefault="0054264E" w:rsidP="0054264E">
      <w:pPr>
        <w:spacing w:after="30"/>
      </w:pPr>
      <w:r w:rsidRPr="00883DDE">
        <w:t>Somogyi Éva</w:t>
      </w:r>
    </w:p>
    <w:p w14:paraId="0B25B055" w14:textId="77777777" w:rsidR="0054264E" w:rsidRPr="00883DDE" w:rsidRDefault="0054264E" w:rsidP="0054264E">
      <w:pPr>
        <w:spacing w:after="30"/>
      </w:pPr>
      <w:r w:rsidRPr="00883DDE">
        <w:t>Soós Balázs György</w:t>
      </w:r>
    </w:p>
    <w:p w14:paraId="3FEA58B6" w14:textId="77777777" w:rsidR="0054264E" w:rsidRPr="00883DDE" w:rsidRDefault="0054264E" w:rsidP="0054264E">
      <w:pPr>
        <w:spacing w:after="30"/>
      </w:pPr>
      <w:r w:rsidRPr="00883DDE">
        <w:t>Stadler Tamás</w:t>
      </w:r>
    </w:p>
    <w:p w14:paraId="1C5A21ED" w14:textId="77777777" w:rsidR="0054264E" w:rsidRPr="00883DDE" w:rsidRDefault="0054264E" w:rsidP="0054264E">
      <w:pPr>
        <w:spacing w:after="30"/>
      </w:pPr>
      <w:r w:rsidRPr="00883DDE">
        <w:t>Sütő László</w:t>
      </w:r>
    </w:p>
    <w:p w14:paraId="48D4327A" w14:textId="77777777" w:rsidR="0054264E" w:rsidRPr="00883DDE" w:rsidRDefault="0054264E" w:rsidP="0054264E">
      <w:pPr>
        <w:spacing w:after="30"/>
      </w:pPr>
      <w:r w:rsidRPr="00883DDE">
        <w:t>Szabó András</w:t>
      </w:r>
    </w:p>
    <w:p w14:paraId="0FA140B3" w14:textId="77777777" w:rsidR="0054264E" w:rsidRPr="00883DDE" w:rsidRDefault="0054264E" w:rsidP="0054264E">
      <w:pPr>
        <w:spacing w:after="30"/>
      </w:pPr>
      <w:r w:rsidRPr="00883DDE">
        <w:t>Szabó Csaba István</w:t>
      </w:r>
    </w:p>
    <w:p w14:paraId="383BC65B" w14:textId="77777777" w:rsidR="0054264E" w:rsidRPr="00883DDE" w:rsidRDefault="0054264E" w:rsidP="0054264E">
      <w:pPr>
        <w:spacing w:after="30"/>
      </w:pPr>
      <w:r w:rsidRPr="00883DDE">
        <w:t>Szabó Fruzsina Rita</w:t>
      </w:r>
    </w:p>
    <w:p w14:paraId="683554CB" w14:textId="77777777" w:rsidR="0054264E" w:rsidRPr="00883DDE" w:rsidRDefault="0054264E" w:rsidP="0054264E">
      <w:pPr>
        <w:spacing w:after="30"/>
      </w:pPr>
      <w:r w:rsidRPr="00883DDE">
        <w:t>Szabó Mónika</w:t>
      </w:r>
    </w:p>
    <w:p w14:paraId="6102D160" w14:textId="77777777" w:rsidR="0054264E" w:rsidRPr="00883DDE" w:rsidRDefault="0054264E" w:rsidP="0054264E">
      <w:pPr>
        <w:spacing w:after="30"/>
      </w:pPr>
      <w:r w:rsidRPr="00883DDE">
        <w:t>Szakmány György</w:t>
      </w:r>
    </w:p>
    <w:p w14:paraId="442743B7" w14:textId="77777777" w:rsidR="0054264E" w:rsidRPr="00883DDE" w:rsidRDefault="0054264E" w:rsidP="0054264E">
      <w:pPr>
        <w:spacing w:after="30"/>
      </w:pPr>
      <w:r w:rsidRPr="00883DDE">
        <w:t>Szarka László</w:t>
      </w:r>
    </w:p>
    <w:p w14:paraId="315D9647" w14:textId="77777777" w:rsidR="0054264E" w:rsidRPr="00883DDE" w:rsidRDefault="0054264E" w:rsidP="0054264E">
      <w:pPr>
        <w:spacing w:after="30"/>
      </w:pPr>
      <w:r w:rsidRPr="00883DDE">
        <w:t>Szarvas Imre</w:t>
      </w:r>
    </w:p>
    <w:p w14:paraId="6E5AF09D" w14:textId="77777777" w:rsidR="0054264E" w:rsidRPr="00883DDE" w:rsidRDefault="0054264E" w:rsidP="0054264E">
      <w:pPr>
        <w:spacing w:after="30"/>
      </w:pPr>
      <w:r w:rsidRPr="00883DDE">
        <w:t>Szentirmai Gábor</w:t>
      </w:r>
    </w:p>
    <w:p w14:paraId="31CDBA89" w14:textId="77777777" w:rsidR="0054264E" w:rsidRPr="00883DDE" w:rsidRDefault="0054264E" w:rsidP="0054264E">
      <w:pPr>
        <w:spacing w:after="30"/>
      </w:pPr>
      <w:r w:rsidRPr="00883DDE">
        <w:t>Tompa Richárd</w:t>
      </w:r>
    </w:p>
    <w:p w14:paraId="3C79EB38" w14:textId="77777777" w:rsidR="0054264E" w:rsidRPr="00883DDE" w:rsidRDefault="0054264E" w:rsidP="0054264E">
      <w:pPr>
        <w:spacing w:after="30"/>
      </w:pPr>
      <w:r w:rsidRPr="00883DDE">
        <w:t>Tóth Judit</w:t>
      </w:r>
    </w:p>
    <w:p w14:paraId="2C4187D4" w14:textId="77777777" w:rsidR="0054264E" w:rsidRPr="00883DDE" w:rsidRDefault="0054264E" w:rsidP="0054264E">
      <w:pPr>
        <w:spacing w:after="30"/>
      </w:pPr>
      <w:r w:rsidRPr="00883DDE">
        <w:t>Tóth Piroska</w:t>
      </w:r>
    </w:p>
    <w:p w14:paraId="6904AA9A" w14:textId="77777777" w:rsidR="0054264E" w:rsidRPr="00883DDE" w:rsidRDefault="0054264E" w:rsidP="0054264E">
      <w:pPr>
        <w:spacing w:after="30"/>
      </w:pPr>
      <w:r w:rsidRPr="00883DDE">
        <w:t>Török Ákos</w:t>
      </w:r>
    </w:p>
    <w:p w14:paraId="7311C6EF" w14:textId="77777777" w:rsidR="0054264E" w:rsidRPr="00883DDE" w:rsidRDefault="0054264E" w:rsidP="0054264E">
      <w:pPr>
        <w:spacing w:after="30"/>
      </w:pPr>
      <w:proofErr w:type="spellStart"/>
      <w:r w:rsidRPr="00883DDE">
        <w:t>Turai</w:t>
      </w:r>
      <w:proofErr w:type="spellEnd"/>
      <w:r w:rsidRPr="00883DDE">
        <w:t xml:space="preserve"> Endre</w:t>
      </w:r>
    </w:p>
    <w:p w14:paraId="0C09BBBC" w14:textId="77777777" w:rsidR="0054264E" w:rsidRPr="00883DDE" w:rsidRDefault="0054264E" w:rsidP="0054264E">
      <w:pPr>
        <w:spacing w:after="30"/>
      </w:pPr>
      <w:r w:rsidRPr="00883DDE">
        <w:t>Vári Tamás Zsolt</w:t>
      </w:r>
    </w:p>
    <w:p w14:paraId="6C73C6FA" w14:textId="77777777" w:rsidR="0054264E" w:rsidRPr="00883DDE" w:rsidRDefault="0054264E" w:rsidP="0054264E">
      <w:pPr>
        <w:spacing w:after="30"/>
      </w:pPr>
      <w:r w:rsidRPr="00883DDE">
        <w:t>Viczián István</w:t>
      </w:r>
    </w:p>
    <w:p w14:paraId="30A5610D" w14:textId="77777777" w:rsidR="0054264E" w:rsidRPr="00883DDE" w:rsidRDefault="0054264E" w:rsidP="0054264E">
      <w:pPr>
        <w:spacing w:after="30"/>
      </w:pPr>
      <w:r w:rsidRPr="00883DDE">
        <w:t>Vincze Péter</w:t>
      </w:r>
    </w:p>
    <w:p w14:paraId="53890FDB" w14:textId="77777777" w:rsidR="0054264E" w:rsidRPr="00883DDE" w:rsidRDefault="0054264E" w:rsidP="0054264E">
      <w:pPr>
        <w:spacing w:after="30"/>
      </w:pPr>
      <w:proofErr w:type="spellStart"/>
      <w:r w:rsidRPr="00883DDE">
        <w:t>Weiszburg</w:t>
      </w:r>
      <w:proofErr w:type="spellEnd"/>
      <w:r w:rsidRPr="00883DDE">
        <w:t xml:space="preserve"> Tamás</w:t>
      </w:r>
    </w:p>
    <w:p w14:paraId="0DA14EC8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num="3" w:space="708"/>
          <w:docGrid w:linePitch="326"/>
        </w:sectPr>
      </w:pPr>
    </w:p>
    <w:p w14:paraId="0673D41F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</w:pPr>
    </w:p>
    <w:p w14:paraId="21EA12CA" w14:textId="57809002" w:rsidR="0054264E" w:rsidRDefault="0054264E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t>Őslénytan</w:t>
      </w:r>
      <w:r w:rsidR="001D016B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–Rétegtani Szakosztály</w:t>
      </w:r>
    </w:p>
    <w:p w14:paraId="02F7AF39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docGrid w:linePitch="326"/>
        </w:sectPr>
      </w:pPr>
    </w:p>
    <w:p w14:paraId="332DBE50" w14:textId="77777777" w:rsidR="0054264E" w:rsidRDefault="0054264E" w:rsidP="0054264E">
      <w:pPr>
        <w:spacing w:after="30"/>
      </w:pPr>
    </w:p>
    <w:p w14:paraId="533627ED" w14:textId="0342C289" w:rsidR="0054264E" w:rsidRPr="00C4646A" w:rsidRDefault="0054264E" w:rsidP="0054264E">
      <w:pPr>
        <w:spacing w:after="30"/>
      </w:pPr>
      <w:proofErr w:type="spellStart"/>
      <w:r w:rsidRPr="00C4646A">
        <w:t>Acsai</w:t>
      </w:r>
      <w:proofErr w:type="spellEnd"/>
      <w:r w:rsidRPr="00C4646A">
        <w:t xml:space="preserve"> Henriett</w:t>
      </w:r>
    </w:p>
    <w:p w14:paraId="5FA67FB8" w14:textId="77777777" w:rsidR="0054264E" w:rsidRPr="00C4646A" w:rsidRDefault="0054264E" w:rsidP="0054264E">
      <w:pPr>
        <w:spacing w:after="30"/>
      </w:pPr>
      <w:r w:rsidRPr="00C4646A">
        <w:t>Albert-Kovács Erika</w:t>
      </w:r>
    </w:p>
    <w:p w14:paraId="117EA0C5" w14:textId="77777777" w:rsidR="0054264E" w:rsidRPr="00C4646A" w:rsidRDefault="0054264E" w:rsidP="0054264E">
      <w:pPr>
        <w:spacing w:after="30"/>
      </w:pPr>
      <w:r w:rsidRPr="00C4646A">
        <w:t>Albrecht Richárd Gyula</w:t>
      </w:r>
    </w:p>
    <w:p w14:paraId="41EA60C3" w14:textId="77777777" w:rsidR="0054264E" w:rsidRPr="00C4646A" w:rsidRDefault="0054264E" w:rsidP="0054264E">
      <w:pPr>
        <w:spacing w:after="30"/>
      </w:pPr>
      <w:proofErr w:type="spellStart"/>
      <w:r w:rsidRPr="00C4646A">
        <w:t>Babinszki</w:t>
      </w:r>
      <w:proofErr w:type="spellEnd"/>
      <w:r w:rsidRPr="00C4646A">
        <w:t xml:space="preserve"> Edit</w:t>
      </w:r>
    </w:p>
    <w:p w14:paraId="578EDF59" w14:textId="77777777" w:rsidR="0054264E" w:rsidRPr="00C4646A" w:rsidRDefault="0054264E" w:rsidP="0054264E">
      <w:pPr>
        <w:spacing w:after="30"/>
      </w:pPr>
      <w:r w:rsidRPr="00C4646A">
        <w:t>Bajnai Dávid</w:t>
      </w:r>
    </w:p>
    <w:p w14:paraId="1F1B3040" w14:textId="77777777" w:rsidR="0054264E" w:rsidRPr="00C4646A" w:rsidRDefault="0054264E" w:rsidP="0054264E">
      <w:pPr>
        <w:spacing w:after="30"/>
      </w:pPr>
      <w:r w:rsidRPr="00C4646A">
        <w:t>Balassa Csilla</w:t>
      </w:r>
    </w:p>
    <w:p w14:paraId="7116D5B2" w14:textId="77777777" w:rsidR="0054264E" w:rsidRPr="00C4646A" w:rsidRDefault="0054264E" w:rsidP="0054264E">
      <w:pPr>
        <w:spacing w:after="30"/>
      </w:pPr>
      <w:r w:rsidRPr="00C4646A">
        <w:t>Balassi Eszter</w:t>
      </w:r>
    </w:p>
    <w:p w14:paraId="141114B0" w14:textId="77777777" w:rsidR="0054264E" w:rsidRPr="00C4646A" w:rsidRDefault="0054264E" w:rsidP="0054264E">
      <w:pPr>
        <w:spacing w:after="30"/>
      </w:pPr>
      <w:r w:rsidRPr="00C4646A">
        <w:t>Balázs Endre</w:t>
      </w:r>
    </w:p>
    <w:p w14:paraId="6E5363B3" w14:textId="77777777" w:rsidR="0054264E" w:rsidRPr="00C4646A" w:rsidRDefault="0054264E" w:rsidP="0054264E">
      <w:pPr>
        <w:spacing w:after="30"/>
      </w:pPr>
      <w:proofErr w:type="spellStart"/>
      <w:r w:rsidRPr="00C4646A">
        <w:t>Báldi</w:t>
      </w:r>
      <w:proofErr w:type="spellEnd"/>
      <w:r w:rsidRPr="00C4646A">
        <w:t xml:space="preserve"> Katalin</w:t>
      </w:r>
    </w:p>
    <w:p w14:paraId="1024B9F9" w14:textId="77777777" w:rsidR="0054264E" w:rsidRPr="00C4646A" w:rsidRDefault="0054264E" w:rsidP="0054264E">
      <w:pPr>
        <w:spacing w:after="30"/>
      </w:pPr>
      <w:proofErr w:type="spellStart"/>
      <w:r w:rsidRPr="00C4646A">
        <w:t>Báldi</w:t>
      </w:r>
      <w:proofErr w:type="spellEnd"/>
      <w:r w:rsidRPr="00C4646A">
        <w:t xml:space="preserve"> Tamásné Dr. Beke Mária</w:t>
      </w:r>
    </w:p>
    <w:p w14:paraId="6BFF4751" w14:textId="77777777" w:rsidR="0054264E" w:rsidRPr="00C4646A" w:rsidRDefault="0054264E" w:rsidP="0054264E">
      <w:pPr>
        <w:spacing w:after="30"/>
      </w:pPr>
      <w:r w:rsidRPr="00C4646A">
        <w:t>Bálint Béla</w:t>
      </w:r>
    </w:p>
    <w:p w14:paraId="3B5FE1AB" w14:textId="77777777" w:rsidR="0054264E" w:rsidRPr="00C4646A" w:rsidRDefault="0054264E" w:rsidP="0054264E">
      <w:pPr>
        <w:spacing w:after="30"/>
      </w:pPr>
      <w:r w:rsidRPr="00C4646A">
        <w:t>Balla László</w:t>
      </w:r>
    </w:p>
    <w:p w14:paraId="68611EAE" w14:textId="77777777" w:rsidR="0054264E" w:rsidRPr="00C4646A" w:rsidRDefault="0054264E" w:rsidP="0054264E">
      <w:pPr>
        <w:spacing w:after="30"/>
      </w:pPr>
      <w:r w:rsidRPr="00C4646A">
        <w:t>Bartha Attila</w:t>
      </w:r>
    </w:p>
    <w:p w14:paraId="70E2F6F0" w14:textId="77777777" w:rsidR="0054264E" w:rsidRPr="00C4646A" w:rsidRDefault="0054264E" w:rsidP="0054264E">
      <w:pPr>
        <w:spacing w:after="30"/>
      </w:pPr>
      <w:r w:rsidRPr="00C4646A">
        <w:t>Bartha István Róbert</w:t>
      </w:r>
    </w:p>
    <w:p w14:paraId="4E284D72" w14:textId="77777777" w:rsidR="0054264E" w:rsidRPr="00C4646A" w:rsidRDefault="0054264E" w:rsidP="0054264E">
      <w:pPr>
        <w:spacing w:after="30"/>
      </w:pPr>
      <w:r w:rsidRPr="00C4646A">
        <w:t xml:space="preserve">Bartháné </w:t>
      </w:r>
      <w:proofErr w:type="spellStart"/>
      <w:r w:rsidRPr="00C4646A">
        <w:t>Pazonyi</w:t>
      </w:r>
      <w:proofErr w:type="spellEnd"/>
      <w:r w:rsidRPr="00C4646A">
        <w:t xml:space="preserve"> Piroska</w:t>
      </w:r>
    </w:p>
    <w:p w14:paraId="7B2FFCC8" w14:textId="77777777" w:rsidR="0054264E" w:rsidRPr="00C4646A" w:rsidRDefault="0054264E" w:rsidP="0054264E">
      <w:pPr>
        <w:spacing w:after="30"/>
      </w:pPr>
      <w:r w:rsidRPr="00C4646A">
        <w:t>Benkó Zsolt</w:t>
      </w:r>
    </w:p>
    <w:p w14:paraId="7B0173D9" w14:textId="76A6720E" w:rsidR="0054264E" w:rsidRPr="00C4646A" w:rsidRDefault="0054264E" w:rsidP="0054264E">
      <w:pPr>
        <w:spacing w:after="30"/>
      </w:pPr>
      <w:r w:rsidRPr="00C4646A">
        <w:t>Benyó-Korcsmáros Réka</w:t>
      </w:r>
    </w:p>
    <w:p w14:paraId="01C63AF4" w14:textId="6A72816A" w:rsidR="0054264E" w:rsidRPr="00C4646A" w:rsidRDefault="00C04CA1" w:rsidP="0054264E">
      <w:pPr>
        <w:spacing w:after="30"/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DBCA73E" wp14:editId="1606AC74">
                <wp:simplePos x="0" y="0"/>
                <wp:positionH relativeFrom="margin">
                  <wp:posOffset>1729740</wp:posOffset>
                </wp:positionH>
                <wp:positionV relativeFrom="paragraph">
                  <wp:posOffset>11430</wp:posOffset>
                </wp:positionV>
                <wp:extent cx="2360930" cy="243840"/>
                <wp:effectExtent l="0" t="0" r="9525" b="3810"/>
                <wp:wrapSquare wrapText="bothSides"/>
                <wp:docPr id="115451408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0A2C1" w14:textId="035AFE98" w:rsidR="00C04CA1" w:rsidRDefault="00C04CA1" w:rsidP="00C04CA1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A73E" id="_x0000_s1048" type="#_x0000_t202" style="position:absolute;margin-left:136.2pt;margin-top:.9pt;width:185.9pt;height:19.2pt;z-index:2517043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" stroked="f">
                <v:textbox>
                  <w:txbxContent>
                    <w:p w14:paraId="6F50A2C1" w14:textId="035AFE98" w:rsidR="00C04CA1" w:rsidRDefault="00C04CA1" w:rsidP="00C04CA1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4264E" w:rsidRPr="00C4646A">
        <w:t>Bérczi</w:t>
      </w:r>
      <w:proofErr w:type="spellEnd"/>
      <w:r w:rsidR="0054264E" w:rsidRPr="00C4646A">
        <w:t xml:space="preserve"> Istvánné Dr. Makk </w:t>
      </w:r>
      <w:r w:rsidR="0054264E" w:rsidRPr="00C4646A">
        <w:t>Anikó</w:t>
      </w:r>
    </w:p>
    <w:p w14:paraId="2CD06481" w14:textId="77777777" w:rsidR="0054264E" w:rsidRPr="00C4646A" w:rsidRDefault="0054264E" w:rsidP="0054264E">
      <w:pPr>
        <w:spacing w:after="30"/>
      </w:pPr>
      <w:proofErr w:type="spellStart"/>
      <w:r w:rsidRPr="00C4646A">
        <w:t>Bernhardt</w:t>
      </w:r>
      <w:proofErr w:type="spellEnd"/>
      <w:r w:rsidRPr="00C4646A">
        <w:t xml:space="preserve"> Barnabás</w:t>
      </w:r>
    </w:p>
    <w:p w14:paraId="51AC75BE" w14:textId="77777777" w:rsidR="0054264E" w:rsidRPr="00C4646A" w:rsidRDefault="0054264E" w:rsidP="0054264E">
      <w:pPr>
        <w:spacing w:after="30"/>
      </w:pPr>
      <w:r w:rsidRPr="00C4646A">
        <w:t>Bódi Beatrix Babett</w:t>
      </w:r>
    </w:p>
    <w:p w14:paraId="602DD270" w14:textId="77777777" w:rsidR="0054264E" w:rsidRPr="00C4646A" w:rsidRDefault="0054264E" w:rsidP="0054264E">
      <w:pPr>
        <w:spacing w:after="30"/>
      </w:pPr>
      <w:r w:rsidRPr="00C4646A">
        <w:t>Bodor Emese Réka</w:t>
      </w:r>
    </w:p>
    <w:p w14:paraId="58EEF96A" w14:textId="77777777" w:rsidR="0054264E" w:rsidRPr="00C4646A" w:rsidRDefault="0054264E" w:rsidP="0054264E">
      <w:pPr>
        <w:spacing w:after="30"/>
      </w:pPr>
      <w:r w:rsidRPr="00C4646A">
        <w:t>Bogos Csaba</w:t>
      </w:r>
    </w:p>
    <w:p w14:paraId="62E33278" w14:textId="77777777" w:rsidR="0054264E" w:rsidRPr="00C4646A" w:rsidRDefault="0054264E" w:rsidP="0054264E">
      <w:pPr>
        <w:spacing w:after="30"/>
      </w:pPr>
      <w:proofErr w:type="spellStart"/>
      <w:r w:rsidRPr="00C4646A">
        <w:t>Bohn</w:t>
      </w:r>
      <w:proofErr w:type="spellEnd"/>
      <w:r w:rsidRPr="00C4646A">
        <w:t xml:space="preserve"> Péterné</w:t>
      </w:r>
    </w:p>
    <w:p w14:paraId="41141310" w14:textId="77777777" w:rsidR="0054264E" w:rsidRPr="00C4646A" w:rsidRDefault="0054264E" w:rsidP="0054264E">
      <w:pPr>
        <w:spacing w:after="30"/>
      </w:pPr>
      <w:r w:rsidRPr="00C4646A">
        <w:t>Bóna József</w:t>
      </w:r>
    </w:p>
    <w:p w14:paraId="3A2C351D" w14:textId="7820FC32" w:rsidR="0054264E" w:rsidRPr="00C4646A" w:rsidRDefault="0054264E" w:rsidP="0054264E">
      <w:pPr>
        <w:spacing w:after="30"/>
      </w:pPr>
      <w:r w:rsidRPr="00C4646A">
        <w:t>Borbás Zita</w:t>
      </w:r>
    </w:p>
    <w:p w14:paraId="4CFE6D61" w14:textId="77777777" w:rsidR="0054264E" w:rsidRPr="00C4646A" w:rsidRDefault="0054264E" w:rsidP="0054264E">
      <w:pPr>
        <w:spacing w:after="30"/>
      </w:pPr>
      <w:proofErr w:type="spellStart"/>
      <w:r w:rsidRPr="00C4646A">
        <w:t>Bosnakoff</w:t>
      </w:r>
      <w:proofErr w:type="spellEnd"/>
      <w:r w:rsidRPr="00C4646A">
        <w:t xml:space="preserve"> Mariann</w:t>
      </w:r>
    </w:p>
    <w:p w14:paraId="57B705E4" w14:textId="77777777" w:rsidR="0054264E" w:rsidRPr="00C4646A" w:rsidRDefault="0054264E" w:rsidP="0054264E">
      <w:pPr>
        <w:spacing w:after="30"/>
      </w:pPr>
      <w:r w:rsidRPr="00C4646A">
        <w:t>Botfalvai Gábor</w:t>
      </w:r>
    </w:p>
    <w:p w14:paraId="2369EBFF" w14:textId="77777777" w:rsidR="0054264E" w:rsidRPr="00C4646A" w:rsidRDefault="0054264E" w:rsidP="0054264E">
      <w:pPr>
        <w:spacing w:after="30"/>
      </w:pPr>
      <w:r w:rsidRPr="00C4646A">
        <w:t>Botka Dániel Bálint</w:t>
      </w:r>
    </w:p>
    <w:p w14:paraId="318F6C41" w14:textId="77777777" w:rsidR="0054264E" w:rsidRPr="00C4646A" w:rsidRDefault="0054264E" w:rsidP="0054264E">
      <w:pPr>
        <w:spacing w:after="30"/>
      </w:pPr>
      <w:r w:rsidRPr="00C4646A">
        <w:t>Buczkó Krisztina</w:t>
      </w:r>
    </w:p>
    <w:p w14:paraId="6638D28D" w14:textId="77777777" w:rsidR="0054264E" w:rsidRPr="00C4646A" w:rsidRDefault="0054264E" w:rsidP="0054264E">
      <w:pPr>
        <w:spacing w:after="30"/>
      </w:pPr>
      <w:r w:rsidRPr="00C4646A">
        <w:t>Budai Tamás</w:t>
      </w:r>
    </w:p>
    <w:p w14:paraId="2CF25C5E" w14:textId="77777777" w:rsidR="0054264E" w:rsidRPr="00C4646A" w:rsidRDefault="0054264E" w:rsidP="0054264E">
      <w:pPr>
        <w:spacing w:after="30"/>
      </w:pPr>
      <w:r w:rsidRPr="00C4646A">
        <w:t>Bujtor László</w:t>
      </w:r>
    </w:p>
    <w:p w14:paraId="68CE4043" w14:textId="77777777" w:rsidR="0054264E" w:rsidRPr="00C4646A" w:rsidRDefault="0054264E" w:rsidP="0054264E">
      <w:pPr>
        <w:spacing w:after="30"/>
      </w:pPr>
      <w:proofErr w:type="spellStart"/>
      <w:r w:rsidRPr="00C4646A">
        <w:t>Bulátkó</w:t>
      </w:r>
      <w:proofErr w:type="spellEnd"/>
      <w:r w:rsidRPr="00C4646A">
        <w:t xml:space="preserve"> Kornél</w:t>
      </w:r>
    </w:p>
    <w:p w14:paraId="4B843A6F" w14:textId="7CEAD3E9" w:rsidR="0054264E" w:rsidRPr="00C4646A" w:rsidRDefault="0054264E" w:rsidP="0054264E">
      <w:pPr>
        <w:spacing w:after="30"/>
      </w:pPr>
      <w:proofErr w:type="spellStart"/>
      <w:r w:rsidRPr="00C4646A">
        <w:t>Csicsek</w:t>
      </w:r>
      <w:proofErr w:type="spellEnd"/>
      <w:r w:rsidRPr="00C4646A">
        <w:t xml:space="preserve"> Lajos Ádám</w:t>
      </w:r>
    </w:p>
    <w:p w14:paraId="2AC283FA" w14:textId="77777777" w:rsidR="0054264E" w:rsidRPr="00C4646A" w:rsidRDefault="0054264E" w:rsidP="0054264E">
      <w:pPr>
        <w:spacing w:after="30"/>
      </w:pPr>
      <w:proofErr w:type="spellStart"/>
      <w:r w:rsidRPr="00C4646A">
        <w:t>Csirkovics</w:t>
      </w:r>
      <w:proofErr w:type="spellEnd"/>
      <w:r w:rsidRPr="00C4646A">
        <w:t xml:space="preserve"> Gyula</w:t>
      </w:r>
    </w:p>
    <w:p w14:paraId="034DC486" w14:textId="78166C92" w:rsidR="0054264E" w:rsidRPr="00C4646A" w:rsidRDefault="0054264E" w:rsidP="0054264E">
      <w:pPr>
        <w:spacing w:after="30"/>
      </w:pPr>
      <w:r w:rsidRPr="00C4646A">
        <w:t>Csontos László</w:t>
      </w:r>
    </w:p>
    <w:p w14:paraId="5978ECB8" w14:textId="3434707F" w:rsidR="0054264E" w:rsidRPr="00C4646A" w:rsidRDefault="0054264E" w:rsidP="0054264E">
      <w:pPr>
        <w:spacing w:after="30"/>
      </w:pPr>
      <w:proofErr w:type="spellStart"/>
      <w:r w:rsidRPr="00C4646A">
        <w:t>Csökmei</w:t>
      </w:r>
      <w:proofErr w:type="spellEnd"/>
      <w:r w:rsidRPr="00C4646A">
        <w:t xml:space="preserve"> Bálint</w:t>
      </w:r>
    </w:p>
    <w:p w14:paraId="0F1E36DA" w14:textId="451477C6" w:rsidR="0054264E" w:rsidRPr="00C4646A" w:rsidRDefault="0054264E" w:rsidP="0054264E">
      <w:pPr>
        <w:spacing w:after="30"/>
      </w:pPr>
      <w:r w:rsidRPr="00C4646A">
        <w:t>Dávid Árpád</w:t>
      </w:r>
    </w:p>
    <w:p w14:paraId="152AF1CF" w14:textId="77777777" w:rsidR="0054264E" w:rsidRPr="00C4646A" w:rsidRDefault="0054264E" w:rsidP="0054264E">
      <w:pPr>
        <w:spacing w:after="30"/>
      </w:pPr>
      <w:r w:rsidRPr="00C4646A">
        <w:t>Dulai Alfréd</w:t>
      </w:r>
    </w:p>
    <w:p w14:paraId="2B8B56E9" w14:textId="77777777" w:rsidR="0054264E" w:rsidRPr="00C4646A" w:rsidRDefault="0054264E" w:rsidP="0054264E">
      <w:pPr>
        <w:spacing w:after="30"/>
      </w:pPr>
      <w:r w:rsidRPr="00C4646A">
        <w:t>Dunai Mihály</w:t>
      </w:r>
    </w:p>
    <w:p w14:paraId="1B91F1C7" w14:textId="77777777" w:rsidR="0054264E" w:rsidRPr="00C4646A" w:rsidRDefault="0054264E" w:rsidP="0054264E">
      <w:pPr>
        <w:spacing w:after="30"/>
      </w:pPr>
      <w:proofErr w:type="spellStart"/>
      <w:r w:rsidRPr="00C4646A">
        <w:t>Dunkl</w:t>
      </w:r>
      <w:proofErr w:type="spellEnd"/>
      <w:r w:rsidRPr="00C4646A">
        <w:t xml:space="preserve"> István</w:t>
      </w:r>
    </w:p>
    <w:p w14:paraId="48F51D8F" w14:textId="77777777" w:rsidR="0054264E" w:rsidRPr="00C4646A" w:rsidRDefault="0054264E" w:rsidP="0054264E">
      <w:pPr>
        <w:spacing w:after="30"/>
      </w:pPr>
      <w:r w:rsidRPr="00C4646A">
        <w:t>Egyed József</w:t>
      </w:r>
    </w:p>
    <w:p w14:paraId="7E7BCE9D" w14:textId="77777777" w:rsidR="0054264E" w:rsidRPr="00C4646A" w:rsidRDefault="0054264E" w:rsidP="0054264E">
      <w:pPr>
        <w:spacing w:after="30"/>
      </w:pPr>
      <w:r w:rsidRPr="00C4646A">
        <w:t>Erdei Boglárka</w:t>
      </w:r>
    </w:p>
    <w:p w14:paraId="6EB24ACD" w14:textId="77777777" w:rsidR="0054264E" w:rsidRPr="00C4646A" w:rsidRDefault="0054264E" w:rsidP="0054264E">
      <w:pPr>
        <w:spacing w:after="30"/>
      </w:pPr>
      <w:r w:rsidRPr="00C4646A">
        <w:t>Erdei Renáta</w:t>
      </w:r>
    </w:p>
    <w:p w14:paraId="48EC9EB9" w14:textId="77777777" w:rsidR="0054264E" w:rsidRPr="00C4646A" w:rsidRDefault="0054264E" w:rsidP="0054264E">
      <w:pPr>
        <w:spacing w:after="30"/>
      </w:pPr>
      <w:r w:rsidRPr="00C4646A">
        <w:t>Eszesné Kuhn Gizella</w:t>
      </w:r>
    </w:p>
    <w:p w14:paraId="3891E99D" w14:textId="77777777" w:rsidR="0054264E" w:rsidRPr="00C4646A" w:rsidRDefault="0054264E" w:rsidP="0054264E">
      <w:pPr>
        <w:spacing w:after="30"/>
      </w:pPr>
      <w:r w:rsidRPr="00C4646A">
        <w:t>Farkas Csaba</w:t>
      </w:r>
    </w:p>
    <w:p w14:paraId="50BBEDAC" w14:textId="77777777" w:rsidR="0054264E" w:rsidRPr="00C4646A" w:rsidRDefault="0054264E" w:rsidP="0054264E">
      <w:pPr>
        <w:spacing w:after="30"/>
      </w:pPr>
      <w:r w:rsidRPr="00C4646A">
        <w:t>Fekete Emőke</w:t>
      </w:r>
    </w:p>
    <w:p w14:paraId="5499BDD1" w14:textId="77777777" w:rsidR="0054264E" w:rsidRPr="00C4646A" w:rsidRDefault="0054264E" w:rsidP="0054264E">
      <w:pPr>
        <w:spacing w:after="30"/>
      </w:pPr>
      <w:r w:rsidRPr="00C4646A">
        <w:t>Fitos Attila</w:t>
      </w:r>
    </w:p>
    <w:p w14:paraId="2913EF11" w14:textId="77777777" w:rsidR="0054264E" w:rsidRPr="00C4646A" w:rsidRDefault="0054264E" w:rsidP="0054264E">
      <w:pPr>
        <w:spacing w:after="30"/>
      </w:pPr>
      <w:r w:rsidRPr="00C4646A">
        <w:t>Fodor László Imre</w:t>
      </w:r>
    </w:p>
    <w:p w14:paraId="7CC7277A" w14:textId="77777777" w:rsidR="0054264E" w:rsidRPr="00C4646A" w:rsidRDefault="0054264E" w:rsidP="0054264E">
      <w:pPr>
        <w:spacing w:after="30"/>
      </w:pPr>
      <w:r w:rsidRPr="00C4646A">
        <w:t xml:space="preserve">Fodor Rozália </w:t>
      </w:r>
    </w:p>
    <w:p w14:paraId="7F427E62" w14:textId="77777777" w:rsidR="0054264E" w:rsidRPr="00C4646A" w:rsidRDefault="0054264E" w:rsidP="0054264E">
      <w:pPr>
        <w:spacing w:after="30"/>
      </w:pPr>
      <w:r w:rsidRPr="00C4646A">
        <w:t>Fogarasi Attila</w:t>
      </w:r>
    </w:p>
    <w:p w14:paraId="34F77A9A" w14:textId="2D018096" w:rsidR="0054264E" w:rsidRPr="00C4646A" w:rsidRDefault="0054264E" w:rsidP="0054264E">
      <w:pPr>
        <w:spacing w:after="30"/>
      </w:pPr>
      <w:proofErr w:type="spellStart"/>
      <w:r w:rsidRPr="00C4646A">
        <w:t>Fogarassy-Pummer</w:t>
      </w:r>
      <w:proofErr w:type="spellEnd"/>
      <w:r w:rsidRPr="00C4646A">
        <w:t xml:space="preserve"> Tímea</w:t>
      </w:r>
    </w:p>
    <w:p w14:paraId="1527294F" w14:textId="77777777" w:rsidR="0054264E" w:rsidRPr="00C4646A" w:rsidRDefault="0054264E" w:rsidP="0054264E">
      <w:pPr>
        <w:spacing w:after="30"/>
      </w:pPr>
      <w:proofErr w:type="spellStart"/>
      <w:r w:rsidRPr="00C4646A">
        <w:t>Főzy</w:t>
      </w:r>
      <w:proofErr w:type="spellEnd"/>
      <w:r w:rsidRPr="00C4646A">
        <w:t xml:space="preserve"> István</w:t>
      </w:r>
    </w:p>
    <w:p w14:paraId="1A687A7E" w14:textId="77777777" w:rsidR="0054264E" w:rsidRPr="00C4646A" w:rsidRDefault="0054264E" w:rsidP="0054264E">
      <w:pPr>
        <w:spacing w:after="30"/>
      </w:pPr>
      <w:r w:rsidRPr="00C4646A">
        <w:t>Futó János</w:t>
      </w:r>
    </w:p>
    <w:p w14:paraId="352FEF7E" w14:textId="77777777" w:rsidR="0054264E" w:rsidRPr="00C4646A" w:rsidRDefault="0054264E" w:rsidP="0054264E">
      <w:pPr>
        <w:spacing w:after="30"/>
      </w:pPr>
      <w:proofErr w:type="spellStart"/>
      <w:r w:rsidRPr="00C4646A">
        <w:t>Fűköh</w:t>
      </w:r>
      <w:proofErr w:type="spellEnd"/>
      <w:r w:rsidRPr="00C4646A">
        <w:t xml:space="preserve"> Levente</w:t>
      </w:r>
    </w:p>
    <w:p w14:paraId="0B0385B3" w14:textId="77777777" w:rsidR="0054264E" w:rsidRPr="00C4646A" w:rsidRDefault="0054264E" w:rsidP="0054264E">
      <w:pPr>
        <w:spacing w:after="30"/>
      </w:pPr>
      <w:r w:rsidRPr="00C4646A">
        <w:t>Gál Benedek</w:t>
      </w:r>
    </w:p>
    <w:p w14:paraId="212CDE19" w14:textId="77777777" w:rsidR="0054264E" w:rsidRPr="00C4646A" w:rsidRDefault="0054264E" w:rsidP="0054264E">
      <w:pPr>
        <w:spacing w:after="30"/>
      </w:pPr>
      <w:r w:rsidRPr="00C4646A">
        <w:lastRenderedPageBreak/>
        <w:t>Gál Vazul</w:t>
      </w:r>
    </w:p>
    <w:p w14:paraId="51513627" w14:textId="54E5BC7F" w:rsidR="0054264E" w:rsidRPr="00C4646A" w:rsidRDefault="0054264E" w:rsidP="0054264E">
      <w:pPr>
        <w:spacing w:after="30"/>
      </w:pPr>
      <w:proofErr w:type="spellStart"/>
      <w:r w:rsidRPr="00C4646A">
        <w:t>Galácz</w:t>
      </w:r>
      <w:proofErr w:type="spellEnd"/>
      <w:r w:rsidRPr="00C4646A">
        <w:t xml:space="preserve"> András</w:t>
      </w:r>
    </w:p>
    <w:p w14:paraId="3397648A" w14:textId="77777777" w:rsidR="0054264E" w:rsidRPr="00C4646A" w:rsidRDefault="0054264E" w:rsidP="0054264E">
      <w:pPr>
        <w:spacing w:after="30"/>
      </w:pPr>
      <w:proofErr w:type="spellStart"/>
      <w:r w:rsidRPr="00C4646A">
        <w:t>Gasparik</w:t>
      </w:r>
      <w:proofErr w:type="spellEnd"/>
      <w:r w:rsidRPr="00C4646A">
        <w:t xml:space="preserve"> Mihály</w:t>
      </w:r>
    </w:p>
    <w:p w14:paraId="51F8CAF6" w14:textId="77777777" w:rsidR="0054264E" w:rsidRPr="00C4646A" w:rsidRDefault="0054264E" w:rsidP="0054264E">
      <w:pPr>
        <w:spacing w:after="30"/>
      </w:pPr>
      <w:proofErr w:type="spellStart"/>
      <w:r w:rsidRPr="00C4646A">
        <w:t>Gaudényi</w:t>
      </w:r>
      <w:proofErr w:type="spellEnd"/>
      <w:r w:rsidRPr="00C4646A">
        <w:t xml:space="preserve"> Tivadar</w:t>
      </w:r>
    </w:p>
    <w:p w14:paraId="508F2E7C" w14:textId="77777777" w:rsidR="0054264E" w:rsidRPr="00C4646A" w:rsidRDefault="0054264E" w:rsidP="0054264E">
      <w:pPr>
        <w:spacing w:after="30"/>
      </w:pPr>
      <w:r w:rsidRPr="00C4646A">
        <w:t>Gazsi Margaréta Éva</w:t>
      </w:r>
    </w:p>
    <w:p w14:paraId="1FF73333" w14:textId="77777777" w:rsidR="0054264E" w:rsidRPr="00C4646A" w:rsidRDefault="0054264E" w:rsidP="0054264E">
      <w:pPr>
        <w:spacing w:after="30"/>
      </w:pPr>
      <w:proofErr w:type="spellStart"/>
      <w:r w:rsidRPr="00C4646A">
        <w:t>Gereczi</w:t>
      </w:r>
      <w:proofErr w:type="spellEnd"/>
      <w:r w:rsidRPr="00C4646A">
        <w:t xml:space="preserve"> Botond Géza</w:t>
      </w:r>
    </w:p>
    <w:p w14:paraId="6973F16F" w14:textId="77777777" w:rsidR="0054264E" w:rsidRPr="00C4646A" w:rsidRDefault="0054264E" w:rsidP="0054264E">
      <w:pPr>
        <w:spacing w:after="30"/>
      </w:pPr>
      <w:r w:rsidRPr="00C4646A">
        <w:t>Gőgös Gergő</w:t>
      </w:r>
    </w:p>
    <w:p w14:paraId="20021B39" w14:textId="77777777" w:rsidR="0054264E" w:rsidRPr="00C4646A" w:rsidRDefault="0054264E" w:rsidP="0054264E">
      <w:pPr>
        <w:spacing w:after="30"/>
      </w:pPr>
      <w:r w:rsidRPr="00C4646A">
        <w:t>Görög Ágnes</w:t>
      </w:r>
    </w:p>
    <w:p w14:paraId="0BDB22C4" w14:textId="77777777" w:rsidR="0054264E" w:rsidRPr="00C4646A" w:rsidRDefault="0054264E" w:rsidP="0054264E">
      <w:pPr>
        <w:spacing w:after="30"/>
      </w:pPr>
      <w:proofErr w:type="spellStart"/>
      <w:r w:rsidRPr="00C4646A">
        <w:t>Granyák</w:t>
      </w:r>
      <w:proofErr w:type="spellEnd"/>
      <w:r w:rsidRPr="00C4646A">
        <w:t xml:space="preserve"> Viktor</w:t>
      </w:r>
    </w:p>
    <w:p w14:paraId="70D1707F" w14:textId="77777777" w:rsidR="0054264E" w:rsidRPr="00C4646A" w:rsidRDefault="0054264E" w:rsidP="0054264E">
      <w:pPr>
        <w:spacing w:after="30"/>
      </w:pPr>
      <w:r w:rsidRPr="00C4646A">
        <w:t>Gulyás Sándor</w:t>
      </w:r>
    </w:p>
    <w:p w14:paraId="2DD5BA4A" w14:textId="77777777" w:rsidR="0054264E" w:rsidRPr="00C4646A" w:rsidRDefault="0054264E" w:rsidP="0054264E">
      <w:pPr>
        <w:spacing w:after="30"/>
      </w:pPr>
      <w:r w:rsidRPr="00C4646A">
        <w:t>Gyalog László</w:t>
      </w:r>
    </w:p>
    <w:p w14:paraId="7B586FFD" w14:textId="751C5EBC" w:rsidR="0054264E" w:rsidRPr="00C4646A" w:rsidRDefault="0054264E" w:rsidP="0054264E">
      <w:pPr>
        <w:spacing w:after="30"/>
      </w:pPr>
      <w:r w:rsidRPr="00C4646A">
        <w:t>Győrfi István</w:t>
      </w:r>
    </w:p>
    <w:p w14:paraId="0ACD2537" w14:textId="77777777" w:rsidR="0054264E" w:rsidRPr="00C4646A" w:rsidRDefault="0054264E" w:rsidP="0054264E">
      <w:pPr>
        <w:spacing w:after="30"/>
      </w:pPr>
      <w:r w:rsidRPr="00C4646A">
        <w:t>Győri Zita</w:t>
      </w:r>
    </w:p>
    <w:p w14:paraId="7B195C75" w14:textId="77777777" w:rsidR="0054264E" w:rsidRPr="00C4646A" w:rsidRDefault="0054264E" w:rsidP="0054264E">
      <w:pPr>
        <w:spacing w:after="30"/>
      </w:pPr>
      <w:proofErr w:type="spellStart"/>
      <w:r w:rsidRPr="00C4646A">
        <w:t>Haas</w:t>
      </w:r>
      <w:proofErr w:type="spellEnd"/>
      <w:r w:rsidRPr="00C4646A">
        <w:t xml:space="preserve"> János</w:t>
      </w:r>
    </w:p>
    <w:p w14:paraId="16FCFE86" w14:textId="77777777" w:rsidR="0054264E" w:rsidRPr="00C4646A" w:rsidRDefault="0054264E" w:rsidP="0054264E">
      <w:pPr>
        <w:spacing w:after="30"/>
      </w:pPr>
      <w:proofErr w:type="spellStart"/>
      <w:r w:rsidRPr="00C4646A">
        <w:t>Hably</w:t>
      </w:r>
      <w:proofErr w:type="spellEnd"/>
      <w:r w:rsidRPr="00C4646A">
        <w:t xml:space="preserve"> Lilla</w:t>
      </w:r>
    </w:p>
    <w:p w14:paraId="02BD24A3" w14:textId="77777777" w:rsidR="0054264E" w:rsidRPr="00C4646A" w:rsidRDefault="0054264E" w:rsidP="0054264E">
      <w:pPr>
        <w:spacing w:after="30"/>
      </w:pPr>
      <w:r w:rsidRPr="00C4646A">
        <w:t>Hajdú József Ferenc</w:t>
      </w:r>
    </w:p>
    <w:p w14:paraId="2D333F68" w14:textId="77777777" w:rsidR="0054264E" w:rsidRPr="00C4646A" w:rsidRDefault="0054264E" w:rsidP="0054264E">
      <w:pPr>
        <w:spacing w:after="30"/>
      </w:pPr>
      <w:r w:rsidRPr="00C4646A">
        <w:t>Halász Amadé</w:t>
      </w:r>
    </w:p>
    <w:p w14:paraId="2214497C" w14:textId="77777777" w:rsidR="0054264E" w:rsidRPr="00C4646A" w:rsidRDefault="0054264E" w:rsidP="0054264E">
      <w:pPr>
        <w:spacing w:after="30"/>
      </w:pPr>
      <w:r w:rsidRPr="00C4646A">
        <w:t>Halmai János</w:t>
      </w:r>
    </w:p>
    <w:p w14:paraId="7F53D636" w14:textId="77777777" w:rsidR="0054264E" w:rsidRPr="00C4646A" w:rsidRDefault="0054264E" w:rsidP="0054264E">
      <w:pPr>
        <w:spacing w:after="30"/>
      </w:pPr>
      <w:proofErr w:type="spellStart"/>
      <w:r w:rsidRPr="00C4646A">
        <w:t>Halupka</w:t>
      </w:r>
      <w:proofErr w:type="spellEnd"/>
      <w:r w:rsidRPr="00C4646A">
        <w:t xml:space="preserve"> Gábor</w:t>
      </w:r>
    </w:p>
    <w:p w14:paraId="4E4DD059" w14:textId="77777777" w:rsidR="0054264E" w:rsidRPr="00C4646A" w:rsidRDefault="0054264E" w:rsidP="0054264E">
      <w:pPr>
        <w:spacing w:after="30"/>
      </w:pPr>
      <w:proofErr w:type="spellStart"/>
      <w:r w:rsidRPr="00C4646A">
        <w:t>Hatalyák</w:t>
      </w:r>
      <w:proofErr w:type="spellEnd"/>
      <w:r w:rsidRPr="00C4646A">
        <w:t xml:space="preserve"> Péter</w:t>
      </w:r>
    </w:p>
    <w:p w14:paraId="1A3ED48E" w14:textId="77777777" w:rsidR="0054264E" w:rsidRPr="00C4646A" w:rsidRDefault="0054264E" w:rsidP="0054264E">
      <w:pPr>
        <w:spacing w:after="30"/>
      </w:pPr>
      <w:r w:rsidRPr="00C4646A">
        <w:t>Héja Gábor</w:t>
      </w:r>
    </w:p>
    <w:p w14:paraId="776D067A" w14:textId="77777777" w:rsidR="0054264E" w:rsidRPr="00C4646A" w:rsidRDefault="0054264E" w:rsidP="0054264E">
      <w:pPr>
        <w:spacing w:after="30"/>
      </w:pPr>
      <w:proofErr w:type="spellStart"/>
      <w:r w:rsidRPr="00C4646A">
        <w:t>Heszler</w:t>
      </w:r>
      <w:proofErr w:type="spellEnd"/>
      <w:r w:rsidRPr="00C4646A">
        <w:t xml:space="preserve"> Bernát</w:t>
      </w:r>
    </w:p>
    <w:p w14:paraId="2C9E6DAF" w14:textId="77777777" w:rsidR="0054264E" w:rsidRPr="00C4646A" w:rsidRDefault="0054264E" w:rsidP="0054264E">
      <w:pPr>
        <w:spacing w:after="30"/>
      </w:pPr>
      <w:r w:rsidRPr="00C4646A">
        <w:t>Hír János</w:t>
      </w:r>
    </w:p>
    <w:p w14:paraId="54E293B0" w14:textId="77777777" w:rsidR="0054264E" w:rsidRPr="00C4646A" w:rsidRDefault="0054264E" w:rsidP="0054264E">
      <w:pPr>
        <w:spacing w:after="30"/>
      </w:pPr>
      <w:proofErr w:type="spellStart"/>
      <w:r w:rsidRPr="00C4646A">
        <w:t>Hódossy</w:t>
      </w:r>
      <w:proofErr w:type="spellEnd"/>
      <w:r w:rsidRPr="00C4646A">
        <w:t xml:space="preserve"> József</w:t>
      </w:r>
    </w:p>
    <w:p w14:paraId="13489ADC" w14:textId="77777777" w:rsidR="0054264E" w:rsidRPr="00C4646A" w:rsidRDefault="0054264E" w:rsidP="0054264E">
      <w:pPr>
        <w:spacing w:after="30"/>
      </w:pPr>
      <w:r w:rsidRPr="00C4646A">
        <w:t>Holló Sándor László</w:t>
      </w:r>
    </w:p>
    <w:p w14:paraId="6369AE2E" w14:textId="77777777" w:rsidR="0054264E" w:rsidRPr="00C4646A" w:rsidRDefault="0054264E" w:rsidP="0054264E">
      <w:pPr>
        <w:spacing w:after="30"/>
      </w:pPr>
      <w:proofErr w:type="spellStart"/>
      <w:r w:rsidRPr="00C4646A">
        <w:t>Holoda</w:t>
      </w:r>
      <w:proofErr w:type="spellEnd"/>
      <w:r w:rsidRPr="00C4646A">
        <w:t xml:space="preserve"> Attila</w:t>
      </w:r>
    </w:p>
    <w:p w14:paraId="684C06C1" w14:textId="77777777" w:rsidR="0054264E" w:rsidRPr="00C4646A" w:rsidRDefault="0054264E" w:rsidP="0054264E">
      <w:pPr>
        <w:spacing w:after="30"/>
      </w:pPr>
      <w:r w:rsidRPr="00C4646A">
        <w:t>Horváth Janina</w:t>
      </w:r>
    </w:p>
    <w:p w14:paraId="47AC1778" w14:textId="77777777" w:rsidR="0054264E" w:rsidRPr="00C4646A" w:rsidRDefault="0054264E" w:rsidP="0054264E">
      <w:pPr>
        <w:spacing w:after="30"/>
      </w:pPr>
      <w:r w:rsidRPr="00C4646A">
        <w:t>Horváth Krisztián</w:t>
      </w:r>
    </w:p>
    <w:p w14:paraId="300D2C03" w14:textId="77777777" w:rsidR="0054264E" w:rsidRPr="00C4646A" w:rsidRDefault="0054264E" w:rsidP="0054264E">
      <w:pPr>
        <w:spacing w:after="30"/>
      </w:pPr>
      <w:r w:rsidRPr="00C4646A">
        <w:t>Horváth Zsolt Tamás</w:t>
      </w:r>
    </w:p>
    <w:p w14:paraId="045E4BA1" w14:textId="77777777" w:rsidR="0054264E" w:rsidRPr="00C4646A" w:rsidRDefault="0054264E" w:rsidP="0054264E">
      <w:pPr>
        <w:spacing w:after="30"/>
      </w:pPr>
      <w:r w:rsidRPr="00C4646A">
        <w:t>Horváth-</w:t>
      </w:r>
      <w:proofErr w:type="spellStart"/>
      <w:r w:rsidRPr="00C4646A">
        <w:t>Kostka</w:t>
      </w:r>
      <w:proofErr w:type="spellEnd"/>
      <w:r w:rsidRPr="00C4646A">
        <w:t xml:space="preserve"> Zsófia Rita</w:t>
      </w:r>
    </w:p>
    <w:p w14:paraId="30881F7A" w14:textId="77777777" w:rsidR="0054264E" w:rsidRPr="00C4646A" w:rsidRDefault="0054264E" w:rsidP="0054264E">
      <w:pPr>
        <w:spacing w:after="30"/>
      </w:pPr>
      <w:r w:rsidRPr="00C4646A">
        <w:t>Imre Lajos</w:t>
      </w:r>
    </w:p>
    <w:p w14:paraId="712C69CD" w14:textId="77777777" w:rsidR="0054264E" w:rsidRPr="00C4646A" w:rsidRDefault="0054264E" w:rsidP="0054264E">
      <w:pPr>
        <w:spacing w:after="30"/>
      </w:pPr>
      <w:r w:rsidRPr="00C4646A">
        <w:t>Jakab Gusztáv</w:t>
      </w:r>
    </w:p>
    <w:p w14:paraId="4FE3DF8C" w14:textId="77777777" w:rsidR="0054264E" w:rsidRPr="00C4646A" w:rsidRDefault="0054264E" w:rsidP="0054264E">
      <w:pPr>
        <w:spacing w:after="30"/>
      </w:pPr>
      <w:r w:rsidRPr="00C4646A">
        <w:t>Jordán Kristóf Attila</w:t>
      </w:r>
    </w:p>
    <w:p w14:paraId="7403E449" w14:textId="77777777" w:rsidR="0054264E" w:rsidRPr="00C4646A" w:rsidRDefault="0054264E" w:rsidP="0054264E">
      <w:pPr>
        <w:spacing w:after="30"/>
      </w:pPr>
      <w:r w:rsidRPr="00C4646A">
        <w:t>Juhász Dorina</w:t>
      </w:r>
    </w:p>
    <w:p w14:paraId="5459A9F9" w14:textId="77777777" w:rsidR="0054264E" w:rsidRPr="00C4646A" w:rsidRDefault="0054264E" w:rsidP="0054264E">
      <w:pPr>
        <w:spacing w:after="30"/>
      </w:pPr>
      <w:r w:rsidRPr="00C4646A">
        <w:t>Jung Péter</w:t>
      </w:r>
    </w:p>
    <w:p w14:paraId="0EDA8D34" w14:textId="77777777" w:rsidR="0054264E" w:rsidRPr="00C4646A" w:rsidRDefault="0054264E" w:rsidP="0054264E">
      <w:pPr>
        <w:spacing w:after="30"/>
      </w:pPr>
      <w:proofErr w:type="spellStart"/>
      <w:r w:rsidRPr="00C4646A">
        <w:t>Karádi-Kapiller</w:t>
      </w:r>
      <w:proofErr w:type="spellEnd"/>
      <w:r w:rsidRPr="00C4646A">
        <w:t xml:space="preserve"> Viktor</w:t>
      </w:r>
    </w:p>
    <w:p w14:paraId="7167ABE6" w14:textId="77777777" w:rsidR="0054264E" w:rsidRPr="00C4646A" w:rsidRDefault="0054264E" w:rsidP="0054264E">
      <w:pPr>
        <w:spacing w:after="30"/>
      </w:pPr>
      <w:proofErr w:type="spellStart"/>
      <w:r w:rsidRPr="00C4646A">
        <w:t>Karancz</w:t>
      </w:r>
      <w:proofErr w:type="spellEnd"/>
      <w:r w:rsidRPr="00C4646A">
        <w:t xml:space="preserve"> Szabina</w:t>
      </w:r>
    </w:p>
    <w:p w14:paraId="313A969C" w14:textId="77777777" w:rsidR="0054264E" w:rsidRPr="00C4646A" w:rsidRDefault="0054264E" w:rsidP="0054264E">
      <w:pPr>
        <w:spacing w:after="30"/>
      </w:pPr>
      <w:proofErr w:type="spellStart"/>
      <w:r w:rsidRPr="00C4646A">
        <w:t>Karlik</w:t>
      </w:r>
      <w:proofErr w:type="spellEnd"/>
      <w:r w:rsidRPr="00C4646A">
        <w:t xml:space="preserve"> Máté</w:t>
      </w:r>
    </w:p>
    <w:p w14:paraId="2FB0A27C" w14:textId="77777777" w:rsidR="0054264E" w:rsidRPr="00C4646A" w:rsidRDefault="0054264E" w:rsidP="0054264E">
      <w:pPr>
        <w:spacing w:after="30"/>
      </w:pPr>
      <w:r w:rsidRPr="00C4646A">
        <w:t>Kaszás Ferenc</w:t>
      </w:r>
    </w:p>
    <w:p w14:paraId="26563149" w14:textId="77777777" w:rsidR="0054264E" w:rsidRPr="00C4646A" w:rsidRDefault="0054264E" w:rsidP="0054264E">
      <w:pPr>
        <w:spacing w:after="30"/>
      </w:pPr>
      <w:r w:rsidRPr="00C4646A">
        <w:t>Katona Lajos Tamás</w:t>
      </w:r>
    </w:p>
    <w:p w14:paraId="53AD86E0" w14:textId="77777777" w:rsidR="0054264E" w:rsidRPr="00C4646A" w:rsidRDefault="0054264E" w:rsidP="0054264E">
      <w:pPr>
        <w:spacing w:after="30"/>
      </w:pPr>
      <w:r w:rsidRPr="00C4646A">
        <w:t>Kázmér Miklós</w:t>
      </w:r>
    </w:p>
    <w:p w14:paraId="431C128C" w14:textId="77777777" w:rsidR="0054264E" w:rsidRPr="00C4646A" w:rsidRDefault="0054264E" w:rsidP="0054264E">
      <w:pPr>
        <w:spacing w:after="30"/>
      </w:pPr>
      <w:r w:rsidRPr="00C4646A">
        <w:t>Kecskeméti Tibor</w:t>
      </w:r>
    </w:p>
    <w:p w14:paraId="2700502A" w14:textId="77777777" w:rsidR="0054264E" w:rsidRPr="00C4646A" w:rsidRDefault="0054264E" w:rsidP="0054264E">
      <w:pPr>
        <w:spacing w:after="30"/>
      </w:pPr>
      <w:proofErr w:type="spellStart"/>
      <w:r w:rsidRPr="00C4646A">
        <w:t>Kercsmár</w:t>
      </w:r>
      <w:proofErr w:type="spellEnd"/>
      <w:r w:rsidRPr="00C4646A">
        <w:t xml:space="preserve"> Zsolt</w:t>
      </w:r>
    </w:p>
    <w:p w14:paraId="521023CA" w14:textId="77777777" w:rsidR="0054264E" w:rsidRPr="00C4646A" w:rsidRDefault="0054264E" w:rsidP="0054264E">
      <w:pPr>
        <w:spacing w:after="30"/>
      </w:pPr>
      <w:proofErr w:type="spellStart"/>
      <w:r w:rsidRPr="00C4646A">
        <w:t>Kereskényi</w:t>
      </w:r>
      <w:proofErr w:type="spellEnd"/>
      <w:r w:rsidRPr="00C4646A">
        <w:t xml:space="preserve"> Erika</w:t>
      </w:r>
    </w:p>
    <w:p w14:paraId="5039CFA1" w14:textId="1F31A790" w:rsidR="0054264E" w:rsidRPr="00C4646A" w:rsidRDefault="0054264E" w:rsidP="0054264E">
      <w:pPr>
        <w:spacing w:after="30"/>
      </w:pPr>
      <w:r w:rsidRPr="00C4646A">
        <w:t>Kertész Botond</w:t>
      </w:r>
    </w:p>
    <w:p w14:paraId="54DF25C2" w14:textId="77777777" w:rsidR="0054264E" w:rsidRPr="00C4646A" w:rsidRDefault="0054264E" w:rsidP="0054264E">
      <w:pPr>
        <w:spacing w:after="30"/>
      </w:pPr>
      <w:proofErr w:type="spellStart"/>
      <w:r w:rsidRPr="00C4646A">
        <w:t>Kessler</w:t>
      </w:r>
      <w:proofErr w:type="spellEnd"/>
      <w:r w:rsidRPr="00C4646A">
        <w:t xml:space="preserve"> Jenő</w:t>
      </w:r>
    </w:p>
    <w:p w14:paraId="0FB86E41" w14:textId="110288F2" w:rsidR="0054264E" w:rsidRPr="00C4646A" w:rsidRDefault="00C04CA1" w:rsidP="0054264E">
      <w:pPr>
        <w:spacing w:after="30"/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42F6F1D" wp14:editId="509F3327">
                <wp:simplePos x="0" y="0"/>
                <wp:positionH relativeFrom="margin">
                  <wp:posOffset>1478280</wp:posOffset>
                </wp:positionH>
                <wp:positionV relativeFrom="paragraph">
                  <wp:posOffset>-16510</wp:posOffset>
                </wp:positionV>
                <wp:extent cx="2360930" cy="243840"/>
                <wp:effectExtent l="0" t="0" r="9525" b="3810"/>
                <wp:wrapSquare wrapText="bothSides"/>
                <wp:docPr id="127734059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18C1" w14:textId="6E78933A" w:rsidR="00C04CA1" w:rsidRDefault="00C04CA1" w:rsidP="00C04CA1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6F1D" id="_x0000_s1049" type="#_x0000_t202" style="position:absolute;margin-left:116.4pt;margin-top:-1.3pt;width:185.9pt;height:19.2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" stroked="f">
                <v:textbox>
                  <w:txbxContent>
                    <w:p w14:paraId="3CE318C1" w14:textId="6E78933A" w:rsidR="00C04CA1" w:rsidRDefault="00C04CA1" w:rsidP="00C04CA1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264E" w:rsidRPr="00C4646A">
        <w:t>Kicsi Anna Réka</w:t>
      </w:r>
    </w:p>
    <w:p w14:paraId="316A60DF" w14:textId="77777777" w:rsidR="0054264E" w:rsidRPr="00C4646A" w:rsidRDefault="0054264E" w:rsidP="0054264E">
      <w:pPr>
        <w:spacing w:after="30"/>
      </w:pPr>
      <w:proofErr w:type="spellStart"/>
      <w:r w:rsidRPr="00C4646A">
        <w:t>Knauer</w:t>
      </w:r>
      <w:proofErr w:type="spellEnd"/>
      <w:r w:rsidRPr="00C4646A">
        <w:t xml:space="preserve"> József</w:t>
      </w:r>
    </w:p>
    <w:p w14:paraId="591319C3" w14:textId="77777777" w:rsidR="0054264E" w:rsidRPr="00C4646A" w:rsidRDefault="0054264E" w:rsidP="0054264E">
      <w:pPr>
        <w:spacing w:after="30"/>
      </w:pPr>
      <w:r w:rsidRPr="00C4646A">
        <w:t>Kocsis Gábor</w:t>
      </w:r>
    </w:p>
    <w:p w14:paraId="4CD02402" w14:textId="77777777" w:rsidR="0054264E" w:rsidRPr="00C4646A" w:rsidRDefault="0054264E" w:rsidP="0054264E">
      <w:pPr>
        <w:spacing w:after="30"/>
      </w:pPr>
      <w:r w:rsidRPr="00C4646A">
        <w:t>Kocsis László</w:t>
      </w:r>
    </w:p>
    <w:p w14:paraId="68023638" w14:textId="77777777" w:rsidR="0054264E" w:rsidRPr="00C4646A" w:rsidRDefault="0054264E" w:rsidP="0054264E">
      <w:pPr>
        <w:spacing w:after="30"/>
      </w:pPr>
      <w:r w:rsidRPr="00C4646A">
        <w:t>Konrád Gyula</w:t>
      </w:r>
    </w:p>
    <w:p w14:paraId="37E6E5D9" w14:textId="77777777" w:rsidR="0054264E" w:rsidRPr="00C4646A" w:rsidRDefault="0054264E" w:rsidP="0054264E">
      <w:pPr>
        <w:spacing w:after="30"/>
      </w:pPr>
      <w:proofErr w:type="spellStart"/>
      <w:r w:rsidRPr="00C4646A">
        <w:t>Kopena</w:t>
      </w:r>
      <w:proofErr w:type="spellEnd"/>
      <w:r w:rsidRPr="00C4646A">
        <w:t xml:space="preserve"> Renáta Dr.</w:t>
      </w:r>
    </w:p>
    <w:p w14:paraId="300C9810" w14:textId="77777777" w:rsidR="0054264E" w:rsidRPr="00C4646A" w:rsidRDefault="0054264E" w:rsidP="0054264E">
      <w:pPr>
        <w:spacing w:after="30"/>
      </w:pPr>
      <w:r w:rsidRPr="00C4646A">
        <w:t>Kordos László</w:t>
      </w:r>
    </w:p>
    <w:p w14:paraId="6E327CAB" w14:textId="77777777" w:rsidR="0054264E" w:rsidRPr="00C4646A" w:rsidRDefault="0054264E" w:rsidP="0054264E">
      <w:pPr>
        <w:spacing w:after="30"/>
      </w:pPr>
      <w:r w:rsidRPr="00C4646A">
        <w:t>Kovács Ádám</w:t>
      </w:r>
    </w:p>
    <w:p w14:paraId="21E5AAAD" w14:textId="77777777" w:rsidR="0054264E" w:rsidRPr="00C4646A" w:rsidRDefault="0054264E" w:rsidP="0054264E">
      <w:pPr>
        <w:spacing w:after="30"/>
      </w:pPr>
      <w:r w:rsidRPr="00C4646A">
        <w:t>Kovács Alex</w:t>
      </w:r>
    </w:p>
    <w:p w14:paraId="02D180C0" w14:textId="77777777" w:rsidR="0054264E" w:rsidRPr="00C4646A" w:rsidRDefault="0054264E" w:rsidP="0054264E">
      <w:pPr>
        <w:spacing w:after="30"/>
      </w:pPr>
      <w:r w:rsidRPr="00C4646A">
        <w:t>Kovács Emma Blanka</w:t>
      </w:r>
    </w:p>
    <w:p w14:paraId="3A44E752" w14:textId="77777777" w:rsidR="0054264E" w:rsidRPr="00C4646A" w:rsidRDefault="0054264E" w:rsidP="0054264E">
      <w:pPr>
        <w:spacing w:after="30"/>
      </w:pPr>
      <w:r w:rsidRPr="00C4646A">
        <w:t>Kovács Terézia</w:t>
      </w:r>
    </w:p>
    <w:p w14:paraId="006AF6A8" w14:textId="77777777" w:rsidR="0054264E" w:rsidRPr="00C4646A" w:rsidRDefault="0054264E" w:rsidP="0054264E">
      <w:pPr>
        <w:spacing w:after="30"/>
      </w:pPr>
      <w:r w:rsidRPr="00C4646A">
        <w:t>Kovács Zsolt</w:t>
      </w:r>
    </w:p>
    <w:p w14:paraId="2285488D" w14:textId="77777777" w:rsidR="0054264E" w:rsidRPr="00C4646A" w:rsidRDefault="0054264E" w:rsidP="0054264E">
      <w:pPr>
        <w:spacing w:after="30"/>
      </w:pPr>
      <w:r w:rsidRPr="00C4646A">
        <w:t>Köhler Artúr</w:t>
      </w:r>
    </w:p>
    <w:p w14:paraId="6E3D0191" w14:textId="77777777" w:rsidR="0054264E" w:rsidRPr="00C4646A" w:rsidRDefault="0054264E" w:rsidP="0054264E">
      <w:pPr>
        <w:spacing w:after="30"/>
      </w:pPr>
      <w:r w:rsidRPr="00C4646A">
        <w:t>Köhler-Eötvös Célia Anna</w:t>
      </w:r>
    </w:p>
    <w:p w14:paraId="357213CC" w14:textId="77777777" w:rsidR="0054264E" w:rsidRPr="00C4646A" w:rsidRDefault="0054264E" w:rsidP="0054264E">
      <w:pPr>
        <w:spacing w:after="30"/>
      </w:pPr>
      <w:r w:rsidRPr="00C4646A">
        <w:t>Körmös Sándor</w:t>
      </w:r>
    </w:p>
    <w:p w14:paraId="746E3B91" w14:textId="77777777" w:rsidR="0054264E" w:rsidRPr="00C4646A" w:rsidRDefault="0054264E" w:rsidP="0054264E">
      <w:pPr>
        <w:spacing w:after="30"/>
      </w:pPr>
      <w:proofErr w:type="spellStart"/>
      <w:r w:rsidRPr="00C4646A">
        <w:t>Kőfalvi</w:t>
      </w:r>
      <w:proofErr w:type="spellEnd"/>
      <w:r w:rsidRPr="00C4646A">
        <w:t xml:space="preserve"> Anna</w:t>
      </w:r>
    </w:p>
    <w:p w14:paraId="43F02E4D" w14:textId="77777777" w:rsidR="0054264E" w:rsidRPr="00C4646A" w:rsidRDefault="0054264E" w:rsidP="0054264E">
      <w:pPr>
        <w:spacing w:after="30"/>
      </w:pPr>
      <w:r w:rsidRPr="00C4646A">
        <w:t>Kutas Gyula</w:t>
      </w:r>
    </w:p>
    <w:p w14:paraId="702D06ED" w14:textId="77777777" w:rsidR="0054264E" w:rsidRPr="00C4646A" w:rsidRDefault="0054264E" w:rsidP="0054264E">
      <w:pPr>
        <w:spacing w:after="30"/>
      </w:pPr>
      <w:r w:rsidRPr="00C4646A">
        <w:t>Lelkes György Dr.</w:t>
      </w:r>
    </w:p>
    <w:p w14:paraId="0A6FB2D4" w14:textId="77777777" w:rsidR="0054264E" w:rsidRPr="00C4646A" w:rsidRDefault="0054264E" w:rsidP="0054264E">
      <w:pPr>
        <w:spacing w:after="30"/>
      </w:pPr>
      <w:proofErr w:type="spellStart"/>
      <w:r w:rsidRPr="00C4646A">
        <w:t>Lennert</w:t>
      </w:r>
      <w:proofErr w:type="spellEnd"/>
      <w:r w:rsidRPr="00C4646A">
        <w:t xml:space="preserve"> József</w:t>
      </w:r>
    </w:p>
    <w:p w14:paraId="7A2C24E3" w14:textId="77777777" w:rsidR="0054264E" w:rsidRPr="00C4646A" w:rsidRDefault="0054264E" w:rsidP="0054264E">
      <w:pPr>
        <w:spacing w:after="30"/>
      </w:pPr>
      <w:r w:rsidRPr="00C4646A">
        <w:t>Less György</w:t>
      </w:r>
    </w:p>
    <w:p w14:paraId="0A90094F" w14:textId="77777777" w:rsidR="0054264E" w:rsidRPr="00C4646A" w:rsidRDefault="0054264E" w:rsidP="0054264E">
      <w:pPr>
        <w:spacing w:after="30"/>
      </w:pPr>
      <w:proofErr w:type="spellStart"/>
      <w:r w:rsidRPr="00C4646A">
        <w:t>Linkai</w:t>
      </w:r>
      <w:proofErr w:type="spellEnd"/>
      <w:r w:rsidRPr="00C4646A">
        <w:t xml:space="preserve"> István</w:t>
      </w:r>
    </w:p>
    <w:p w14:paraId="52C1E474" w14:textId="77777777" w:rsidR="0054264E" w:rsidRPr="00C4646A" w:rsidRDefault="0054264E" w:rsidP="0054264E">
      <w:pPr>
        <w:spacing w:after="30"/>
      </w:pPr>
      <w:proofErr w:type="spellStart"/>
      <w:r w:rsidRPr="00C4646A">
        <w:t>Mácsány</w:t>
      </w:r>
      <w:proofErr w:type="spellEnd"/>
      <w:r w:rsidRPr="00C4646A">
        <w:t xml:space="preserve"> Zsuzsanna</w:t>
      </w:r>
    </w:p>
    <w:p w14:paraId="73661E4A" w14:textId="77777777" w:rsidR="0054264E" w:rsidRPr="00C4646A" w:rsidRDefault="0054264E" w:rsidP="0054264E">
      <w:pPr>
        <w:spacing w:after="30"/>
      </w:pPr>
      <w:r w:rsidRPr="00C4646A">
        <w:t>Magasi Anna</w:t>
      </w:r>
    </w:p>
    <w:p w14:paraId="2FA4E928" w14:textId="77777777" w:rsidR="0054264E" w:rsidRPr="00C4646A" w:rsidRDefault="0054264E" w:rsidP="0054264E">
      <w:pPr>
        <w:spacing w:after="30"/>
      </w:pPr>
      <w:r w:rsidRPr="00C4646A">
        <w:t>Magyar Imre</w:t>
      </w:r>
    </w:p>
    <w:p w14:paraId="64916923" w14:textId="77777777" w:rsidR="0054264E" w:rsidRPr="00C4646A" w:rsidRDefault="0054264E" w:rsidP="0054264E">
      <w:pPr>
        <w:spacing w:after="30"/>
      </w:pPr>
      <w:r w:rsidRPr="00C4646A">
        <w:t>Magyar János</w:t>
      </w:r>
    </w:p>
    <w:p w14:paraId="397B5A1A" w14:textId="77777777" w:rsidR="0054264E" w:rsidRPr="00C4646A" w:rsidRDefault="0054264E" w:rsidP="0054264E">
      <w:pPr>
        <w:spacing w:after="30"/>
      </w:pPr>
      <w:r w:rsidRPr="00C4646A">
        <w:t>Magyari Enikő</w:t>
      </w:r>
    </w:p>
    <w:p w14:paraId="4C3C70FC" w14:textId="77777777" w:rsidR="0054264E" w:rsidRPr="00C4646A" w:rsidRDefault="0054264E" w:rsidP="0054264E">
      <w:pPr>
        <w:spacing w:after="30"/>
      </w:pPr>
      <w:r w:rsidRPr="00C4646A">
        <w:t>Magyari Gábor</w:t>
      </w:r>
    </w:p>
    <w:p w14:paraId="45C74FB5" w14:textId="77777777" w:rsidR="0054264E" w:rsidRPr="00C4646A" w:rsidRDefault="0054264E" w:rsidP="0054264E">
      <w:pPr>
        <w:spacing w:after="30"/>
      </w:pPr>
      <w:r w:rsidRPr="00C4646A">
        <w:t>Majoros György</w:t>
      </w:r>
    </w:p>
    <w:p w14:paraId="0A49BCA2" w14:textId="77777777" w:rsidR="0054264E" w:rsidRPr="00C4646A" w:rsidRDefault="0054264E" w:rsidP="0054264E">
      <w:pPr>
        <w:spacing w:after="30"/>
      </w:pPr>
      <w:proofErr w:type="spellStart"/>
      <w:r w:rsidRPr="00C4646A">
        <w:t>Makádi</w:t>
      </w:r>
      <w:proofErr w:type="spellEnd"/>
      <w:r w:rsidRPr="00C4646A">
        <w:t xml:space="preserve"> László</w:t>
      </w:r>
    </w:p>
    <w:p w14:paraId="49D63937" w14:textId="77777777" w:rsidR="0054264E" w:rsidRPr="00C4646A" w:rsidRDefault="0054264E" w:rsidP="0054264E">
      <w:pPr>
        <w:spacing w:after="30"/>
      </w:pPr>
      <w:r w:rsidRPr="00C4646A">
        <w:t>Mándoki László</w:t>
      </w:r>
    </w:p>
    <w:p w14:paraId="3A5DCCD2" w14:textId="77777777" w:rsidR="0054264E" w:rsidRPr="00C4646A" w:rsidRDefault="0054264E" w:rsidP="0054264E">
      <w:pPr>
        <w:spacing w:after="30"/>
      </w:pPr>
      <w:r w:rsidRPr="00C4646A">
        <w:t>Markó András</w:t>
      </w:r>
    </w:p>
    <w:p w14:paraId="3B8765F6" w14:textId="77777777" w:rsidR="0054264E" w:rsidRPr="00C4646A" w:rsidRDefault="0054264E" w:rsidP="0054264E">
      <w:pPr>
        <w:spacing w:after="30"/>
      </w:pPr>
      <w:r w:rsidRPr="00C4646A">
        <w:t>Markos Gábor</w:t>
      </w:r>
    </w:p>
    <w:p w14:paraId="545F67C1" w14:textId="77777777" w:rsidR="0054264E" w:rsidRPr="00C4646A" w:rsidRDefault="0054264E" w:rsidP="0054264E">
      <w:pPr>
        <w:spacing w:after="30"/>
      </w:pPr>
      <w:r w:rsidRPr="00C4646A">
        <w:t>Maros Gyula</w:t>
      </w:r>
    </w:p>
    <w:p w14:paraId="6B1C4BB3" w14:textId="77777777" w:rsidR="0054264E" w:rsidRPr="00C4646A" w:rsidRDefault="0054264E" w:rsidP="0054264E">
      <w:pPr>
        <w:spacing w:after="30"/>
      </w:pPr>
      <w:r w:rsidRPr="00C4646A">
        <w:t>Márton Béla</w:t>
      </w:r>
    </w:p>
    <w:p w14:paraId="37910425" w14:textId="77777777" w:rsidR="0054264E" w:rsidRPr="00C4646A" w:rsidRDefault="0054264E" w:rsidP="0054264E">
      <w:pPr>
        <w:spacing w:after="30"/>
      </w:pPr>
      <w:r w:rsidRPr="00C4646A">
        <w:t>Mátyás János</w:t>
      </w:r>
    </w:p>
    <w:p w14:paraId="5158CB7E" w14:textId="77777777" w:rsidR="0054264E" w:rsidRPr="00C4646A" w:rsidRDefault="0054264E" w:rsidP="0054264E">
      <w:pPr>
        <w:spacing w:after="30"/>
      </w:pPr>
      <w:r w:rsidRPr="00C4646A">
        <w:t>Mátyás Péter</w:t>
      </w:r>
    </w:p>
    <w:p w14:paraId="5683889F" w14:textId="77777777" w:rsidR="0054264E" w:rsidRPr="00C4646A" w:rsidRDefault="0054264E" w:rsidP="0054264E">
      <w:pPr>
        <w:spacing w:after="30"/>
      </w:pPr>
      <w:r w:rsidRPr="00C4646A">
        <w:t>Mészáros Dániel</w:t>
      </w:r>
    </w:p>
    <w:p w14:paraId="0F1D3287" w14:textId="77777777" w:rsidR="0054264E" w:rsidRPr="00C4646A" w:rsidRDefault="0054264E" w:rsidP="0054264E">
      <w:pPr>
        <w:spacing w:after="30"/>
      </w:pPr>
      <w:r w:rsidRPr="00C4646A">
        <w:t>Mikes Tamás</w:t>
      </w:r>
    </w:p>
    <w:p w14:paraId="6E2814B2" w14:textId="77777777" w:rsidR="0054264E" w:rsidRPr="00C4646A" w:rsidRDefault="0054264E" w:rsidP="0054264E">
      <w:pPr>
        <w:spacing w:after="30"/>
      </w:pPr>
      <w:r w:rsidRPr="00C4646A">
        <w:t>Miklós Dóra Georgina</w:t>
      </w:r>
    </w:p>
    <w:p w14:paraId="12AEDE96" w14:textId="77777777" w:rsidR="0054264E" w:rsidRPr="00C4646A" w:rsidRDefault="0054264E" w:rsidP="0054264E">
      <w:pPr>
        <w:spacing w:after="30"/>
      </w:pPr>
      <w:proofErr w:type="spellStart"/>
      <w:r w:rsidRPr="00C4646A">
        <w:t>Mohr</w:t>
      </w:r>
      <w:proofErr w:type="spellEnd"/>
      <w:r w:rsidRPr="00C4646A">
        <w:t xml:space="preserve"> Emőke</w:t>
      </w:r>
    </w:p>
    <w:p w14:paraId="599DE5F3" w14:textId="77777777" w:rsidR="0054264E" w:rsidRPr="00C4646A" w:rsidRDefault="0054264E" w:rsidP="0054264E">
      <w:pPr>
        <w:spacing w:after="30"/>
      </w:pPr>
      <w:r w:rsidRPr="00C4646A">
        <w:t>Monostori Miklós</w:t>
      </w:r>
    </w:p>
    <w:p w14:paraId="198B83BB" w14:textId="77777777" w:rsidR="0054264E" w:rsidRPr="00C4646A" w:rsidRDefault="0054264E" w:rsidP="0054264E">
      <w:pPr>
        <w:spacing w:after="30"/>
      </w:pPr>
      <w:r w:rsidRPr="00C4646A">
        <w:t>Müller Tamás</w:t>
      </w:r>
    </w:p>
    <w:p w14:paraId="1849585B" w14:textId="77777777" w:rsidR="0054264E" w:rsidRPr="00C4646A" w:rsidRDefault="0054264E" w:rsidP="0054264E">
      <w:pPr>
        <w:spacing w:after="30"/>
      </w:pPr>
      <w:r w:rsidRPr="00C4646A">
        <w:t>Nemes István</w:t>
      </w:r>
    </w:p>
    <w:p w14:paraId="50CF501B" w14:textId="77777777" w:rsidR="0054264E" w:rsidRPr="00C4646A" w:rsidRDefault="0054264E" w:rsidP="0054264E">
      <w:pPr>
        <w:spacing w:after="30"/>
      </w:pPr>
      <w:r w:rsidRPr="00C4646A">
        <w:t>Németh Rita</w:t>
      </w:r>
    </w:p>
    <w:p w14:paraId="3C410CBA" w14:textId="77777777" w:rsidR="0054264E" w:rsidRPr="00C4646A" w:rsidRDefault="0054264E" w:rsidP="0054264E">
      <w:pPr>
        <w:spacing w:after="30"/>
      </w:pPr>
      <w:r w:rsidRPr="00C4646A">
        <w:t>Nyerges Anita</w:t>
      </w:r>
    </w:p>
    <w:p w14:paraId="26920B25" w14:textId="77777777" w:rsidR="0054264E" w:rsidRPr="00C4646A" w:rsidRDefault="0054264E" w:rsidP="0054264E">
      <w:pPr>
        <w:spacing w:after="30"/>
      </w:pPr>
      <w:r w:rsidRPr="00C4646A">
        <w:t>Oravecz Éva</w:t>
      </w:r>
    </w:p>
    <w:p w14:paraId="4BC26089" w14:textId="77777777" w:rsidR="0054264E" w:rsidRPr="00C4646A" w:rsidRDefault="0054264E" w:rsidP="0054264E">
      <w:pPr>
        <w:spacing w:after="30"/>
      </w:pPr>
      <w:r w:rsidRPr="00C4646A">
        <w:t xml:space="preserve">Ősi Attila </w:t>
      </w:r>
    </w:p>
    <w:p w14:paraId="7AFE364B" w14:textId="77777777" w:rsidR="0054264E" w:rsidRPr="00C4646A" w:rsidRDefault="0054264E" w:rsidP="0054264E">
      <w:pPr>
        <w:spacing w:after="30"/>
      </w:pPr>
      <w:r w:rsidRPr="00C4646A">
        <w:t>Pál Ilona</w:t>
      </w:r>
    </w:p>
    <w:p w14:paraId="0575C2E0" w14:textId="77777777" w:rsidR="0054264E" w:rsidRPr="00C4646A" w:rsidRDefault="0054264E" w:rsidP="0054264E">
      <w:pPr>
        <w:spacing w:after="30"/>
      </w:pPr>
      <w:r w:rsidRPr="00C4646A">
        <w:t>Pálfy József</w:t>
      </w:r>
    </w:p>
    <w:p w14:paraId="11C1C6F2" w14:textId="77777777" w:rsidR="0054264E" w:rsidRPr="00C4646A" w:rsidRDefault="0054264E" w:rsidP="0054264E">
      <w:pPr>
        <w:spacing w:after="30"/>
      </w:pPr>
      <w:r w:rsidRPr="00C4646A">
        <w:t>Papp Éva</w:t>
      </w:r>
    </w:p>
    <w:p w14:paraId="51F9F4E6" w14:textId="77777777" w:rsidR="0054264E" w:rsidRPr="00C4646A" w:rsidRDefault="0054264E" w:rsidP="0054264E">
      <w:pPr>
        <w:spacing w:after="30"/>
      </w:pPr>
      <w:proofErr w:type="spellStart"/>
      <w:r w:rsidRPr="00C4646A">
        <w:t>Péró</w:t>
      </w:r>
      <w:proofErr w:type="spellEnd"/>
      <w:r w:rsidRPr="00C4646A">
        <w:t xml:space="preserve"> Csaba</w:t>
      </w:r>
    </w:p>
    <w:p w14:paraId="7D35043A" w14:textId="77777777" w:rsidR="0054264E" w:rsidRPr="00C4646A" w:rsidRDefault="0054264E" w:rsidP="0054264E">
      <w:pPr>
        <w:spacing w:after="30"/>
      </w:pPr>
      <w:proofErr w:type="spellStart"/>
      <w:r w:rsidRPr="00C4646A">
        <w:t>Persaits</w:t>
      </w:r>
      <w:proofErr w:type="spellEnd"/>
      <w:r w:rsidRPr="00C4646A">
        <w:t xml:space="preserve"> Gergő</w:t>
      </w:r>
    </w:p>
    <w:p w14:paraId="75F01BC1" w14:textId="77777777" w:rsidR="0054264E" w:rsidRPr="00C4646A" w:rsidRDefault="0054264E" w:rsidP="0054264E">
      <w:pPr>
        <w:spacing w:after="30"/>
      </w:pPr>
      <w:r w:rsidRPr="00C4646A">
        <w:t>Péteri Réka</w:t>
      </w:r>
    </w:p>
    <w:p w14:paraId="1765B087" w14:textId="77777777" w:rsidR="0054264E" w:rsidRPr="00C4646A" w:rsidRDefault="0054264E" w:rsidP="0054264E">
      <w:pPr>
        <w:spacing w:after="30"/>
      </w:pPr>
      <w:r w:rsidRPr="00C4646A">
        <w:t>Pintér Nóra Edit</w:t>
      </w:r>
    </w:p>
    <w:p w14:paraId="3331F6CC" w14:textId="77777777" w:rsidR="0054264E" w:rsidRPr="00C4646A" w:rsidRDefault="0054264E" w:rsidP="0054264E">
      <w:pPr>
        <w:spacing w:after="30"/>
      </w:pPr>
      <w:r w:rsidRPr="00C4646A">
        <w:t>Piros Olga</w:t>
      </w:r>
    </w:p>
    <w:p w14:paraId="1ED5BC17" w14:textId="77777777" w:rsidR="0054264E" w:rsidRPr="00C4646A" w:rsidRDefault="0054264E" w:rsidP="0054264E">
      <w:pPr>
        <w:spacing w:after="30"/>
      </w:pPr>
      <w:r w:rsidRPr="00C4646A">
        <w:t>Pogácsás György</w:t>
      </w:r>
    </w:p>
    <w:p w14:paraId="089D78E1" w14:textId="77777777" w:rsidR="0054264E" w:rsidRPr="00C4646A" w:rsidRDefault="0054264E" w:rsidP="0054264E">
      <w:pPr>
        <w:spacing w:after="30"/>
      </w:pPr>
      <w:r w:rsidRPr="00C4646A">
        <w:t>Polonkai Bálint</w:t>
      </w:r>
    </w:p>
    <w:p w14:paraId="1C32FDE6" w14:textId="77777777" w:rsidR="0054264E" w:rsidRPr="00C4646A" w:rsidRDefault="0054264E" w:rsidP="0054264E">
      <w:pPr>
        <w:spacing w:after="30"/>
      </w:pPr>
      <w:r w:rsidRPr="00C4646A">
        <w:t>Pozsgai Emília</w:t>
      </w:r>
    </w:p>
    <w:p w14:paraId="6B430FD5" w14:textId="77777777" w:rsidR="0054264E" w:rsidRPr="00C4646A" w:rsidRDefault="0054264E" w:rsidP="0054264E">
      <w:pPr>
        <w:spacing w:after="30"/>
      </w:pPr>
      <w:r w:rsidRPr="00C4646A">
        <w:t>Püspöki Zoltán László</w:t>
      </w:r>
    </w:p>
    <w:p w14:paraId="06C34FD3" w14:textId="77777777" w:rsidR="0054264E" w:rsidRPr="00C4646A" w:rsidRDefault="0054264E" w:rsidP="0054264E">
      <w:pPr>
        <w:spacing w:after="30"/>
      </w:pPr>
      <w:proofErr w:type="spellStart"/>
      <w:r w:rsidRPr="00C4646A">
        <w:t>Raucsik</w:t>
      </w:r>
      <w:proofErr w:type="spellEnd"/>
      <w:r w:rsidRPr="00C4646A">
        <w:t xml:space="preserve"> Béla</w:t>
      </w:r>
    </w:p>
    <w:p w14:paraId="0DDA056E" w14:textId="77777777" w:rsidR="0054264E" w:rsidRPr="00C4646A" w:rsidRDefault="0054264E" w:rsidP="0054264E">
      <w:pPr>
        <w:spacing w:after="30"/>
      </w:pPr>
      <w:proofErr w:type="spellStart"/>
      <w:r w:rsidRPr="00C4646A">
        <w:t>Raucsikné</w:t>
      </w:r>
      <w:proofErr w:type="spellEnd"/>
      <w:r w:rsidRPr="00C4646A">
        <w:t xml:space="preserve"> Varga Andrea Beáta</w:t>
      </w:r>
    </w:p>
    <w:p w14:paraId="000F1426" w14:textId="77777777" w:rsidR="0054264E" w:rsidRPr="00C4646A" w:rsidRDefault="0054264E" w:rsidP="0054264E">
      <w:pPr>
        <w:spacing w:after="30"/>
      </w:pPr>
      <w:r w:rsidRPr="00C4646A">
        <w:t>Román Zsófia</w:t>
      </w:r>
    </w:p>
    <w:p w14:paraId="5D849858" w14:textId="77777777" w:rsidR="0054264E" w:rsidRPr="00C4646A" w:rsidRDefault="0054264E" w:rsidP="0054264E">
      <w:pPr>
        <w:spacing w:after="30"/>
      </w:pPr>
      <w:proofErr w:type="spellStart"/>
      <w:r w:rsidRPr="00C4646A">
        <w:t>Sahroz</w:t>
      </w:r>
      <w:proofErr w:type="spellEnd"/>
      <w:r w:rsidRPr="00C4646A">
        <w:t xml:space="preserve">, </w:t>
      </w:r>
      <w:proofErr w:type="spellStart"/>
      <w:r w:rsidRPr="00C4646A">
        <w:t>Mohammad</w:t>
      </w:r>
      <w:proofErr w:type="spellEnd"/>
    </w:p>
    <w:p w14:paraId="42D55E0F" w14:textId="77777777" w:rsidR="0054264E" w:rsidRPr="00C4646A" w:rsidRDefault="0054264E" w:rsidP="0054264E">
      <w:pPr>
        <w:spacing w:after="30"/>
      </w:pPr>
      <w:r w:rsidRPr="00C4646A">
        <w:t>Sándor Csaba</w:t>
      </w:r>
    </w:p>
    <w:p w14:paraId="0E8630C1" w14:textId="77777777" w:rsidR="0054264E" w:rsidRPr="00C4646A" w:rsidRDefault="0054264E" w:rsidP="0054264E">
      <w:pPr>
        <w:spacing w:after="30"/>
      </w:pPr>
      <w:r w:rsidRPr="00C4646A">
        <w:t>Sándor Janka</w:t>
      </w:r>
    </w:p>
    <w:p w14:paraId="4D0924A5" w14:textId="77777777" w:rsidR="0054264E" w:rsidRPr="00C4646A" w:rsidRDefault="0054264E" w:rsidP="0054264E">
      <w:pPr>
        <w:spacing w:after="30"/>
      </w:pPr>
      <w:proofErr w:type="spellStart"/>
      <w:r w:rsidRPr="00C4646A">
        <w:t>Sárdy</w:t>
      </w:r>
      <w:proofErr w:type="spellEnd"/>
      <w:r w:rsidRPr="00C4646A">
        <w:t xml:space="preserve"> Julianna</w:t>
      </w:r>
    </w:p>
    <w:p w14:paraId="72CFA12F" w14:textId="77777777" w:rsidR="0054264E" w:rsidRPr="00C4646A" w:rsidRDefault="0054264E" w:rsidP="0054264E">
      <w:pPr>
        <w:spacing w:after="30"/>
      </w:pPr>
      <w:r w:rsidRPr="00C4646A">
        <w:t>Sebe Krisztina</w:t>
      </w:r>
    </w:p>
    <w:p w14:paraId="226780B6" w14:textId="77777777" w:rsidR="0054264E" w:rsidRPr="00C4646A" w:rsidRDefault="0054264E" w:rsidP="0054264E">
      <w:pPr>
        <w:spacing w:after="30"/>
      </w:pPr>
      <w:proofErr w:type="spellStart"/>
      <w:r w:rsidRPr="00C4646A">
        <w:t>Segesdi</w:t>
      </w:r>
      <w:proofErr w:type="spellEnd"/>
      <w:r w:rsidRPr="00C4646A">
        <w:t xml:space="preserve"> Martin</w:t>
      </w:r>
    </w:p>
    <w:p w14:paraId="77C18AAC" w14:textId="77777777" w:rsidR="0054264E" w:rsidRPr="00C4646A" w:rsidRDefault="0054264E" w:rsidP="0054264E">
      <w:pPr>
        <w:spacing w:after="30"/>
      </w:pPr>
      <w:r w:rsidRPr="00C4646A">
        <w:t>Sipos Imre</w:t>
      </w:r>
    </w:p>
    <w:p w14:paraId="56F1F067" w14:textId="77777777" w:rsidR="0054264E" w:rsidRPr="00C4646A" w:rsidRDefault="0054264E" w:rsidP="0054264E">
      <w:pPr>
        <w:spacing w:after="30"/>
      </w:pPr>
      <w:proofErr w:type="spellStart"/>
      <w:r w:rsidRPr="00C4646A">
        <w:t>Siposs</w:t>
      </w:r>
      <w:proofErr w:type="spellEnd"/>
      <w:r w:rsidRPr="00C4646A">
        <w:t xml:space="preserve"> Tamás</w:t>
      </w:r>
    </w:p>
    <w:p w14:paraId="1AA08C71" w14:textId="77777777" w:rsidR="0054264E" w:rsidRPr="00C4646A" w:rsidRDefault="0054264E" w:rsidP="0054264E">
      <w:pPr>
        <w:spacing w:after="30"/>
      </w:pPr>
      <w:r w:rsidRPr="00C4646A">
        <w:t>Solt Péter</w:t>
      </w:r>
    </w:p>
    <w:p w14:paraId="1C38898B" w14:textId="77777777" w:rsidR="0054264E" w:rsidRPr="00C4646A" w:rsidRDefault="0054264E" w:rsidP="0054264E">
      <w:pPr>
        <w:spacing w:after="30"/>
      </w:pPr>
      <w:r w:rsidRPr="00C4646A">
        <w:t>Somlyai Anna</w:t>
      </w:r>
    </w:p>
    <w:p w14:paraId="40015FB4" w14:textId="77777777" w:rsidR="0054264E" w:rsidRPr="00C4646A" w:rsidRDefault="0054264E" w:rsidP="0054264E">
      <w:pPr>
        <w:spacing w:after="30"/>
      </w:pPr>
      <w:r w:rsidRPr="00C4646A">
        <w:t>Somogyi Éva</w:t>
      </w:r>
    </w:p>
    <w:p w14:paraId="0FC15DCD" w14:textId="77777777" w:rsidR="0054264E" w:rsidRPr="00C4646A" w:rsidRDefault="0054264E" w:rsidP="0054264E">
      <w:pPr>
        <w:spacing w:after="30"/>
      </w:pPr>
      <w:r w:rsidRPr="00C4646A">
        <w:t>Soós Balázs György</w:t>
      </w:r>
    </w:p>
    <w:p w14:paraId="08383A0C" w14:textId="77777777" w:rsidR="0054264E" w:rsidRPr="00C4646A" w:rsidRDefault="0054264E" w:rsidP="0054264E">
      <w:pPr>
        <w:spacing w:after="30"/>
      </w:pPr>
      <w:proofErr w:type="spellStart"/>
      <w:r w:rsidRPr="00C4646A">
        <w:t>Striczky</w:t>
      </w:r>
      <w:proofErr w:type="spellEnd"/>
      <w:r w:rsidRPr="00C4646A">
        <w:t xml:space="preserve"> Levente</w:t>
      </w:r>
    </w:p>
    <w:p w14:paraId="70179727" w14:textId="77777777" w:rsidR="0054264E" w:rsidRPr="00C4646A" w:rsidRDefault="0054264E" w:rsidP="0054264E">
      <w:pPr>
        <w:spacing w:after="30"/>
      </w:pPr>
      <w:r w:rsidRPr="00C4646A">
        <w:t>Sümegi Pál</w:t>
      </w:r>
    </w:p>
    <w:p w14:paraId="540EA73B" w14:textId="77777777" w:rsidR="0054264E" w:rsidRPr="00C4646A" w:rsidRDefault="0054264E" w:rsidP="0054264E">
      <w:pPr>
        <w:spacing w:after="30"/>
      </w:pPr>
      <w:r w:rsidRPr="00C4646A">
        <w:t>Sütő László</w:t>
      </w:r>
    </w:p>
    <w:p w14:paraId="51326A35" w14:textId="77777777" w:rsidR="0054264E" w:rsidRPr="00C4646A" w:rsidRDefault="0054264E" w:rsidP="0054264E">
      <w:pPr>
        <w:spacing w:after="30"/>
      </w:pPr>
      <w:r w:rsidRPr="00C4646A">
        <w:t>Sütő Zoltánné</w:t>
      </w:r>
    </w:p>
    <w:p w14:paraId="1621630D" w14:textId="77777777" w:rsidR="0054264E" w:rsidRPr="00C4646A" w:rsidRDefault="0054264E" w:rsidP="0054264E">
      <w:pPr>
        <w:spacing w:after="30"/>
      </w:pPr>
      <w:r w:rsidRPr="00C4646A">
        <w:t>Szabó András</w:t>
      </w:r>
    </w:p>
    <w:p w14:paraId="19E19D80" w14:textId="77777777" w:rsidR="0054264E" w:rsidRPr="00C4646A" w:rsidRDefault="0054264E" w:rsidP="0054264E">
      <w:pPr>
        <w:spacing w:after="30"/>
      </w:pPr>
      <w:r w:rsidRPr="00C4646A">
        <w:t>Szabó Bence</w:t>
      </w:r>
    </w:p>
    <w:p w14:paraId="7F63FEAE" w14:textId="77777777" w:rsidR="0054264E" w:rsidRPr="00C4646A" w:rsidRDefault="0054264E" w:rsidP="0054264E">
      <w:pPr>
        <w:spacing w:after="30"/>
      </w:pPr>
      <w:r w:rsidRPr="00C4646A">
        <w:t>Szabó Csaba István</w:t>
      </w:r>
    </w:p>
    <w:p w14:paraId="3A2E487B" w14:textId="77777777" w:rsidR="0054264E" w:rsidRPr="00C4646A" w:rsidRDefault="0054264E" w:rsidP="0054264E">
      <w:pPr>
        <w:spacing w:after="30"/>
      </w:pPr>
      <w:r w:rsidRPr="00C4646A">
        <w:t>Szabó Fanni</w:t>
      </w:r>
    </w:p>
    <w:p w14:paraId="1C9F667C" w14:textId="77777777" w:rsidR="0054264E" w:rsidRPr="00C4646A" w:rsidRDefault="0054264E" w:rsidP="0054264E">
      <w:pPr>
        <w:spacing w:after="30"/>
      </w:pPr>
      <w:r w:rsidRPr="00C4646A">
        <w:t>Szabó János</w:t>
      </w:r>
    </w:p>
    <w:p w14:paraId="2A2B67AF" w14:textId="77777777" w:rsidR="0054264E" w:rsidRPr="00C4646A" w:rsidRDefault="0054264E" w:rsidP="0054264E">
      <w:pPr>
        <w:spacing w:after="30"/>
      </w:pPr>
      <w:r w:rsidRPr="00C4646A">
        <w:t>Szabó Kata Alexa</w:t>
      </w:r>
    </w:p>
    <w:p w14:paraId="5E3566BC" w14:textId="77777777" w:rsidR="0054264E" w:rsidRPr="00C4646A" w:rsidRDefault="0054264E" w:rsidP="0054264E">
      <w:pPr>
        <w:spacing w:after="30"/>
      </w:pPr>
      <w:r w:rsidRPr="00C4646A">
        <w:t>Szabó Márton</w:t>
      </w:r>
    </w:p>
    <w:p w14:paraId="41B3230C" w14:textId="77777777" w:rsidR="0054264E" w:rsidRPr="00C4646A" w:rsidRDefault="0054264E" w:rsidP="0054264E">
      <w:pPr>
        <w:spacing w:after="30"/>
      </w:pPr>
      <w:r w:rsidRPr="00C4646A">
        <w:t>Szarvas Imre</w:t>
      </w:r>
    </w:p>
    <w:p w14:paraId="10545AA7" w14:textId="77777777" w:rsidR="0054264E" w:rsidRPr="00C4646A" w:rsidRDefault="0054264E" w:rsidP="0054264E">
      <w:pPr>
        <w:spacing w:after="30"/>
      </w:pPr>
      <w:proofErr w:type="spellStart"/>
      <w:r w:rsidRPr="00C4646A">
        <w:t>Szegszárdi</w:t>
      </w:r>
      <w:proofErr w:type="spellEnd"/>
      <w:r w:rsidRPr="00C4646A">
        <w:t xml:space="preserve"> Máté</w:t>
      </w:r>
    </w:p>
    <w:p w14:paraId="0F268399" w14:textId="77777777" w:rsidR="0054264E" w:rsidRPr="00C4646A" w:rsidRDefault="0054264E" w:rsidP="0054264E">
      <w:pPr>
        <w:spacing w:after="30"/>
      </w:pPr>
      <w:proofErr w:type="spellStart"/>
      <w:r w:rsidRPr="00C4646A">
        <w:t>Szeitz</w:t>
      </w:r>
      <w:proofErr w:type="spellEnd"/>
      <w:r w:rsidRPr="00C4646A">
        <w:t xml:space="preserve"> Péter</w:t>
      </w:r>
    </w:p>
    <w:p w14:paraId="539350A2" w14:textId="77777777" w:rsidR="0054264E" w:rsidRPr="00C4646A" w:rsidRDefault="0054264E" w:rsidP="0054264E">
      <w:pPr>
        <w:spacing w:after="30"/>
      </w:pPr>
      <w:proofErr w:type="spellStart"/>
      <w:r w:rsidRPr="00C4646A">
        <w:t>Szelepcsényi</w:t>
      </w:r>
      <w:proofErr w:type="spellEnd"/>
      <w:r w:rsidRPr="00C4646A">
        <w:t xml:space="preserve"> Zoltán</w:t>
      </w:r>
    </w:p>
    <w:p w14:paraId="55893EB4" w14:textId="77777777" w:rsidR="0054264E" w:rsidRPr="00C4646A" w:rsidRDefault="0054264E" w:rsidP="0054264E">
      <w:pPr>
        <w:spacing w:after="30"/>
      </w:pPr>
      <w:r w:rsidRPr="00C4646A">
        <w:t>Szente István</w:t>
      </w:r>
    </w:p>
    <w:p w14:paraId="0D374FCB" w14:textId="77777777" w:rsidR="0054264E" w:rsidRPr="00C4646A" w:rsidRDefault="0054264E" w:rsidP="0054264E">
      <w:pPr>
        <w:spacing w:after="30"/>
      </w:pPr>
      <w:r w:rsidRPr="00C4646A">
        <w:t>Szentesi Zoltán</w:t>
      </w:r>
    </w:p>
    <w:p w14:paraId="1DFCCE67" w14:textId="77777777" w:rsidR="0054264E" w:rsidRPr="00C4646A" w:rsidRDefault="0054264E" w:rsidP="0054264E">
      <w:pPr>
        <w:spacing w:after="30"/>
      </w:pPr>
      <w:r w:rsidRPr="00C4646A">
        <w:t>Szentirmai Gábor</w:t>
      </w:r>
    </w:p>
    <w:p w14:paraId="06870CFA" w14:textId="77777777" w:rsidR="0054264E" w:rsidRPr="00C4646A" w:rsidRDefault="0054264E" w:rsidP="0054264E">
      <w:pPr>
        <w:spacing w:after="30"/>
      </w:pPr>
      <w:proofErr w:type="spellStart"/>
      <w:r w:rsidRPr="00C4646A">
        <w:lastRenderedPageBreak/>
        <w:t>Szentpétery</w:t>
      </w:r>
      <w:proofErr w:type="spellEnd"/>
      <w:r w:rsidRPr="00C4646A">
        <w:t xml:space="preserve"> Ildikó dr.</w:t>
      </w:r>
    </w:p>
    <w:p w14:paraId="06099835" w14:textId="22B4F967" w:rsidR="0054264E" w:rsidRPr="00C4646A" w:rsidRDefault="0054264E" w:rsidP="0054264E">
      <w:pPr>
        <w:spacing w:after="30"/>
      </w:pPr>
      <w:r w:rsidRPr="00C4646A">
        <w:t>Szilágyi Veronika</w:t>
      </w:r>
    </w:p>
    <w:p w14:paraId="3920E460" w14:textId="77777777" w:rsidR="0054264E" w:rsidRPr="00C4646A" w:rsidRDefault="0054264E" w:rsidP="0054264E">
      <w:pPr>
        <w:spacing w:after="30"/>
      </w:pPr>
      <w:proofErr w:type="spellStart"/>
      <w:r w:rsidRPr="00C4646A">
        <w:t>Szilágyiné</w:t>
      </w:r>
      <w:proofErr w:type="spellEnd"/>
      <w:r w:rsidRPr="00C4646A">
        <w:t xml:space="preserve"> Dr. Sebők Szilvia</w:t>
      </w:r>
    </w:p>
    <w:p w14:paraId="3DE5F66A" w14:textId="77777777" w:rsidR="0054264E" w:rsidRPr="00C4646A" w:rsidRDefault="0054264E" w:rsidP="0054264E">
      <w:pPr>
        <w:spacing w:after="30"/>
      </w:pPr>
      <w:proofErr w:type="spellStart"/>
      <w:r w:rsidRPr="00C4646A">
        <w:t>Szinger</w:t>
      </w:r>
      <w:proofErr w:type="spellEnd"/>
      <w:r w:rsidRPr="00C4646A">
        <w:t xml:space="preserve"> Balázs</w:t>
      </w:r>
    </w:p>
    <w:p w14:paraId="3A2B1B8C" w14:textId="77777777" w:rsidR="0054264E" w:rsidRPr="00C4646A" w:rsidRDefault="0054264E" w:rsidP="0054264E">
      <w:pPr>
        <w:spacing w:after="30"/>
      </w:pPr>
      <w:r w:rsidRPr="00C4646A">
        <w:t xml:space="preserve">Szíves Katalin </w:t>
      </w:r>
      <w:proofErr w:type="spellStart"/>
      <w:r w:rsidRPr="00C4646A">
        <w:t>Ottilia</w:t>
      </w:r>
      <w:proofErr w:type="spellEnd"/>
    </w:p>
    <w:p w14:paraId="22CC97F0" w14:textId="77777777" w:rsidR="0054264E" w:rsidRPr="00C4646A" w:rsidRDefault="0054264E" w:rsidP="0054264E">
      <w:pPr>
        <w:spacing w:after="30"/>
      </w:pPr>
      <w:proofErr w:type="spellStart"/>
      <w:r w:rsidRPr="00C4646A">
        <w:t>Szónoky</w:t>
      </w:r>
      <w:proofErr w:type="spellEnd"/>
      <w:r w:rsidRPr="00C4646A">
        <w:t xml:space="preserve"> Miklós</w:t>
      </w:r>
    </w:p>
    <w:p w14:paraId="1DED9001" w14:textId="77777777" w:rsidR="0054264E" w:rsidRPr="00C4646A" w:rsidRDefault="0054264E" w:rsidP="0054264E">
      <w:pPr>
        <w:spacing w:after="30"/>
      </w:pPr>
      <w:r w:rsidRPr="00C4646A">
        <w:t xml:space="preserve">Szőts András </w:t>
      </w:r>
    </w:p>
    <w:p w14:paraId="3DBA4A95" w14:textId="77777777" w:rsidR="0054264E" w:rsidRPr="00C4646A" w:rsidRDefault="0054264E" w:rsidP="0054264E">
      <w:pPr>
        <w:spacing w:after="30"/>
      </w:pPr>
      <w:r w:rsidRPr="00C4646A">
        <w:t xml:space="preserve">Szurominé </w:t>
      </w:r>
      <w:proofErr w:type="spellStart"/>
      <w:r w:rsidRPr="00C4646A">
        <w:t>Korecz</w:t>
      </w:r>
      <w:proofErr w:type="spellEnd"/>
      <w:r w:rsidRPr="00C4646A">
        <w:t xml:space="preserve"> Andrea</w:t>
      </w:r>
    </w:p>
    <w:p w14:paraId="2ECC1643" w14:textId="0C0D694B" w:rsidR="0054264E" w:rsidRPr="00C4646A" w:rsidRDefault="0054264E" w:rsidP="0054264E">
      <w:pPr>
        <w:spacing w:after="30"/>
      </w:pPr>
      <w:r w:rsidRPr="00C4646A">
        <w:t>Tamás Csaba</w:t>
      </w:r>
    </w:p>
    <w:p w14:paraId="667EE3E6" w14:textId="77777777" w:rsidR="0054264E" w:rsidRPr="00C4646A" w:rsidRDefault="0054264E" w:rsidP="0054264E">
      <w:pPr>
        <w:spacing w:after="30"/>
      </w:pPr>
      <w:proofErr w:type="spellStart"/>
      <w:r w:rsidRPr="00C4646A">
        <w:t>Tari</w:t>
      </w:r>
      <w:proofErr w:type="spellEnd"/>
      <w:r w:rsidRPr="00C4646A">
        <w:t xml:space="preserve"> Gábor</w:t>
      </w:r>
    </w:p>
    <w:p w14:paraId="2CF9ED69" w14:textId="77777777" w:rsidR="0054264E" w:rsidRPr="00C4646A" w:rsidRDefault="0054264E" w:rsidP="0054264E">
      <w:pPr>
        <w:spacing w:after="30"/>
      </w:pPr>
      <w:r w:rsidRPr="00C4646A">
        <w:t>Telek Dominik</w:t>
      </w:r>
    </w:p>
    <w:p w14:paraId="0B159C7B" w14:textId="77777777" w:rsidR="0054264E" w:rsidRPr="00C4646A" w:rsidRDefault="0054264E" w:rsidP="0054264E">
      <w:pPr>
        <w:spacing w:after="30"/>
      </w:pPr>
      <w:r w:rsidRPr="00C4646A">
        <w:t>Tóth Anita</w:t>
      </w:r>
    </w:p>
    <w:p w14:paraId="5720CB29" w14:textId="77777777" w:rsidR="0054264E" w:rsidRPr="00C4646A" w:rsidRDefault="0054264E" w:rsidP="0054264E">
      <w:pPr>
        <w:spacing w:after="30"/>
      </w:pPr>
      <w:r w:rsidRPr="00C4646A">
        <w:t>Tóth Judit</w:t>
      </w:r>
    </w:p>
    <w:p w14:paraId="201ED1BE" w14:textId="77777777" w:rsidR="0054264E" w:rsidRPr="00C4646A" w:rsidRDefault="0054264E" w:rsidP="0054264E">
      <w:pPr>
        <w:spacing w:after="30"/>
      </w:pPr>
      <w:r w:rsidRPr="00C4646A">
        <w:t>Tóth Kálmán</w:t>
      </w:r>
    </w:p>
    <w:p w14:paraId="59612470" w14:textId="77777777" w:rsidR="0054264E" w:rsidRPr="00C4646A" w:rsidRDefault="0054264E" w:rsidP="0054264E">
      <w:pPr>
        <w:spacing w:after="30"/>
      </w:pPr>
      <w:proofErr w:type="spellStart"/>
      <w:r w:rsidRPr="00C4646A">
        <w:t>Trauer</w:t>
      </w:r>
      <w:proofErr w:type="spellEnd"/>
      <w:r w:rsidRPr="00C4646A">
        <w:t xml:space="preserve"> Ákos</w:t>
      </w:r>
    </w:p>
    <w:p w14:paraId="7EBFC249" w14:textId="77777777" w:rsidR="0054264E" w:rsidRPr="00C4646A" w:rsidRDefault="0054264E" w:rsidP="0054264E">
      <w:pPr>
        <w:spacing w:after="30"/>
      </w:pPr>
      <w:proofErr w:type="spellStart"/>
      <w:r w:rsidRPr="00C4646A">
        <w:t>Vadler</w:t>
      </w:r>
      <w:proofErr w:type="spellEnd"/>
      <w:r w:rsidRPr="00C4646A">
        <w:t xml:space="preserve"> Emma</w:t>
      </w:r>
    </w:p>
    <w:p w14:paraId="1D8D766A" w14:textId="77777777" w:rsidR="0054264E" w:rsidRPr="00C4646A" w:rsidRDefault="0054264E" w:rsidP="0054264E">
      <w:pPr>
        <w:spacing w:after="30"/>
      </w:pPr>
      <w:proofErr w:type="spellStart"/>
      <w:r w:rsidRPr="00C4646A">
        <w:t>Vallner</w:t>
      </w:r>
      <w:proofErr w:type="spellEnd"/>
      <w:r w:rsidRPr="00C4646A">
        <w:t xml:space="preserve"> Zsolt</w:t>
      </w:r>
    </w:p>
    <w:p w14:paraId="570478C7" w14:textId="77777777" w:rsidR="0054264E" w:rsidRPr="00C4646A" w:rsidRDefault="0054264E" w:rsidP="0054264E">
      <w:pPr>
        <w:spacing w:after="30"/>
      </w:pPr>
      <w:r w:rsidRPr="00C4646A">
        <w:t>Varga Grund Szabina</w:t>
      </w:r>
    </w:p>
    <w:p w14:paraId="619A53F1" w14:textId="77777777" w:rsidR="0054264E" w:rsidRPr="00C4646A" w:rsidRDefault="0054264E" w:rsidP="0054264E">
      <w:pPr>
        <w:spacing w:after="30"/>
      </w:pPr>
      <w:r w:rsidRPr="00C4646A">
        <w:t>Varga László Róbert</w:t>
      </w:r>
    </w:p>
    <w:p w14:paraId="789322BC" w14:textId="77777777" w:rsidR="0054264E" w:rsidRPr="00C4646A" w:rsidRDefault="0054264E" w:rsidP="0054264E">
      <w:pPr>
        <w:spacing w:after="30"/>
      </w:pPr>
      <w:r w:rsidRPr="00C4646A">
        <w:t>Vári Tamás Zsolt</w:t>
      </w:r>
    </w:p>
    <w:p w14:paraId="3FA86C80" w14:textId="77777777" w:rsidR="0054264E" w:rsidRPr="00C4646A" w:rsidRDefault="0054264E" w:rsidP="0054264E">
      <w:pPr>
        <w:spacing w:after="30"/>
      </w:pPr>
      <w:r w:rsidRPr="00C4646A">
        <w:t>Vári Zoltán</w:t>
      </w:r>
    </w:p>
    <w:p w14:paraId="3B573B0C" w14:textId="77777777" w:rsidR="0054264E" w:rsidRPr="00C4646A" w:rsidRDefault="0054264E" w:rsidP="0054264E">
      <w:pPr>
        <w:spacing w:after="30"/>
      </w:pPr>
      <w:r w:rsidRPr="00C4646A">
        <w:t>Vass Péter</w:t>
      </w:r>
    </w:p>
    <w:p w14:paraId="1C811F51" w14:textId="77777777" w:rsidR="0054264E" w:rsidRPr="00C4646A" w:rsidRDefault="0054264E" w:rsidP="0054264E">
      <w:pPr>
        <w:spacing w:after="30"/>
      </w:pPr>
      <w:r w:rsidRPr="00C4646A">
        <w:t>Vincze Péter</w:t>
      </w:r>
    </w:p>
    <w:p w14:paraId="209B25BE" w14:textId="77777777" w:rsidR="0054264E" w:rsidRPr="00C4646A" w:rsidRDefault="0054264E" w:rsidP="0054264E">
      <w:pPr>
        <w:spacing w:after="30"/>
      </w:pPr>
      <w:r w:rsidRPr="00C4646A">
        <w:t>Virág Attila</w:t>
      </w:r>
    </w:p>
    <w:p w14:paraId="7B03B027" w14:textId="77777777" w:rsidR="0054264E" w:rsidRPr="00C4646A" w:rsidRDefault="0054264E" w:rsidP="0054264E">
      <w:pPr>
        <w:spacing w:after="30"/>
      </w:pPr>
      <w:r w:rsidRPr="00C4646A">
        <w:t>Vörös Attila</w:t>
      </w:r>
    </w:p>
    <w:p w14:paraId="5789C8F8" w14:textId="77777777" w:rsidR="0054264E" w:rsidRPr="00C4646A" w:rsidRDefault="0054264E" w:rsidP="0054264E">
      <w:pPr>
        <w:spacing w:after="30"/>
      </w:pPr>
      <w:proofErr w:type="spellStart"/>
      <w:r w:rsidRPr="00C4646A">
        <w:t>Wanek</w:t>
      </w:r>
      <w:proofErr w:type="spellEnd"/>
      <w:r w:rsidRPr="00C4646A">
        <w:t xml:space="preserve"> Ferenc</w:t>
      </w:r>
    </w:p>
    <w:p w14:paraId="5BEFB539" w14:textId="77777777" w:rsidR="0054264E" w:rsidRPr="00C4646A" w:rsidRDefault="0054264E" w:rsidP="0054264E">
      <w:pPr>
        <w:spacing w:after="30"/>
      </w:pPr>
      <w:proofErr w:type="spellStart"/>
      <w:r w:rsidRPr="00C4646A">
        <w:t>Wettstein</w:t>
      </w:r>
      <w:proofErr w:type="spellEnd"/>
      <w:r w:rsidRPr="00C4646A">
        <w:t xml:space="preserve"> Edina Éva</w:t>
      </w:r>
    </w:p>
    <w:p w14:paraId="16083176" w14:textId="77777777" w:rsidR="0054264E" w:rsidRPr="00C4646A" w:rsidRDefault="0054264E" w:rsidP="0054264E">
      <w:pPr>
        <w:spacing w:after="30"/>
      </w:pPr>
      <w:proofErr w:type="spellStart"/>
      <w:r w:rsidRPr="00C4646A">
        <w:t>Zsiborás</w:t>
      </w:r>
      <w:proofErr w:type="spellEnd"/>
      <w:r w:rsidRPr="00C4646A">
        <w:t xml:space="preserve"> Gábor</w:t>
      </w:r>
    </w:p>
    <w:p w14:paraId="74782A12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num="3" w:space="708"/>
          <w:docGrid w:linePitch="326"/>
        </w:sectPr>
      </w:pPr>
    </w:p>
    <w:p w14:paraId="7FA1F317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</w:pPr>
    </w:p>
    <w:p w14:paraId="444AA745" w14:textId="03FDBADA" w:rsidR="0054264E" w:rsidRDefault="0054264E">
      <w:pPr>
        <w:widowControl/>
        <w:suppressAutoHyphens w:val="0"/>
        <w:autoSpaceDE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ProGeo</w:t>
      </w:r>
      <w:proofErr w:type="spellEnd"/>
      <w:r>
        <w:rPr>
          <w:b/>
          <w:sz w:val="26"/>
          <w:szCs w:val="26"/>
        </w:rPr>
        <w:t xml:space="preserve"> </w:t>
      </w:r>
      <w:r w:rsidR="001D016B">
        <w:rPr>
          <w:b/>
          <w:sz w:val="26"/>
          <w:szCs w:val="26"/>
        </w:rPr>
        <w:t xml:space="preserve">Földtudományi Természetvédelmi </w:t>
      </w:r>
      <w:r>
        <w:rPr>
          <w:b/>
          <w:sz w:val="26"/>
          <w:szCs w:val="26"/>
        </w:rPr>
        <w:t>Szakosztály</w:t>
      </w:r>
    </w:p>
    <w:p w14:paraId="746EB66C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docGrid w:linePitch="326"/>
        </w:sectPr>
      </w:pPr>
    </w:p>
    <w:p w14:paraId="115A3326" w14:textId="77777777" w:rsidR="0054264E" w:rsidRDefault="0054264E" w:rsidP="0054264E">
      <w:pPr>
        <w:spacing w:after="30"/>
      </w:pPr>
    </w:p>
    <w:p w14:paraId="6E530D5A" w14:textId="04AD8F2C" w:rsidR="0054264E" w:rsidRPr="00D902E9" w:rsidRDefault="0054264E" w:rsidP="0054264E">
      <w:pPr>
        <w:spacing w:after="30"/>
      </w:pPr>
      <w:proofErr w:type="spellStart"/>
      <w:r w:rsidRPr="00D902E9">
        <w:t>Acsai</w:t>
      </w:r>
      <w:proofErr w:type="spellEnd"/>
      <w:r w:rsidRPr="00D902E9">
        <w:t xml:space="preserve"> Henriett</w:t>
      </w:r>
    </w:p>
    <w:p w14:paraId="0334256B" w14:textId="77777777" w:rsidR="0054264E" w:rsidRPr="00D902E9" w:rsidRDefault="0054264E" w:rsidP="0054264E">
      <w:pPr>
        <w:spacing w:after="30"/>
      </w:pPr>
      <w:r w:rsidRPr="00D902E9">
        <w:t>Albert Gáspár</w:t>
      </w:r>
    </w:p>
    <w:p w14:paraId="028C26C2" w14:textId="77777777" w:rsidR="0054264E" w:rsidRPr="00D902E9" w:rsidRDefault="0054264E" w:rsidP="0054264E">
      <w:pPr>
        <w:spacing w:after="30"/>
      </w:pPr>
      <w:proofErr w:type="spellStart"/>
      <w:r w:rsidRPr="00D902E9">
        <w:t>Babinszki</w:t>
      </w:r>
      <w:proofErr w:type="spellEnd"/>
      <w:r w:rsidRPr="00D902E9">
        <w:t xml:space="preserve"> Edit</w:t>
      </w:r>
    </w:p>
    <w:p w14:paraId="55B78C63" w14:textId="77777777" w:rsidR="0054264E" w:rsidRPr="00D902E9" w:rsidRDefault="0054264E" w:rsidP="0054264E">
      <w:pPr>
        <w:spacing w:after="30"/>
      </w:pPr>
      <w:r w:rsidRPr="00D902E9">
        <w:t>Balassa Csilla</w:t>
      </w:r>
    </w:p>
    <w:p w14:paraId="7D918D5F" w14:textId="77777777" w:rsidR="0054264E" w:rsidRPr="00D902E9" w:rsidRDefault="0054264E" w:rsidP="0054264E">
      <w:pPr>
        <w:spacing w:after="30"/>
      </w:pPr>
      <w:r w:rsidRPr="00D902E9">
        <w:t>Benő Dávid</w:t>
      </w:r>
    </w:p>
    <w:p w14:paraId="53E95EC9" w14:textId="77777777" w:rsidR="0054264E" w:rsidRPr="00D902E9" w:rsidRDefault="0054264E" w:rsidP="0054264E">
      <w:pPr>
        <w:spacing w:after="30"/>
      </w:pPr>
      <w:r w:rsidRPr="00D902E9">
        <w:t>Benyó-Korcsmáros Réka</w:t>
      </w:r>
    </w:p>
    <w:p w14:paraId="3AE626CD" w14:textId="77777777" w:rsidR="0054264E" w:rsidRPr="00D902E9" w:rsidRDefault="0054264E" w:rsidP="0054264E">
      <w:pPr>
        <w:spacing w:after="30"/>
      </w:pPr>
      <w:r w:rsidRPr="00D902E9">
        <w:t>Cserny Tibor</w:t>
      </w:r>
    </w:p>
    <w:p w14:paraId="2A6B61E3" w14:textId="77777777" w:rsidR="0054264E" w:rsidRPr="00D902E9" w:rsidRDefault="0054264E" w:rsidP="0054264E">
      <w:pPr>
        <w:spacing w:after="30"/>
      </w:pPr>
      <w:r w:rsidRPr="00D902E9">
        <w:t>Csillag Gábor</w:t>
      </w:r>
    </w:p>
    <w:p w14:paraId="74970C04" w14:textId="77777777" w:rsidR="0054264E" w:rsidRPr="00D902E9" w:rsidRDefault="0054264E" w:rsidP="0054264E">
      <w:pPr>
        <w:spacing w:after="30"/>
      </w:pPr>
      <w:r w:rsidRPr="00D902E9">
        <w:t>Csiszár Endre</w:t>
      </w:r>
    </w:p>
    <w:p w14:paraId="61B4EB63" w14:textId="77777777" w:rsidR="0054264E" w:rsidRPr="00D902E9" w:rsidRDefault="0054264E" w:rsidP="0054264E">
      <w:pPr>
        <w:spacing w:after="30"/>
      </w:pPr>
      <w:r w:rsidRPr="00D902E9">
        <w:t>Eszesné Kuhn Gizella</w:t>
      </w:r>
    </w:p>
    <w:p w14:paraId="74B73191" w14:textId="77777777" w:rsidR="0054264E" w:rsidRPr="00D902E9" w:rsidRDefault="0054264E" w:rsidP="0054264E">
      <w:pPr>
        <w:spacing w:after="30"/>
      </w:pPr>
      <w:r w:rsidRPr="00D902E9">
        <w:t>Fügedi Ubul</w:t>
      </w:r>
    </w:p>
    <w:p w14:paraId="32F58A80" w14:textId="77777777" w:rsidR="0054264E" w:rsidRPr="00D902E9" w:rsidRDefault="0054264E" w:rsidP="0054264E">
      <w:pPr>
        <w:spacing w:after="30"/>
      </w:pPr>
      <w:r w:rsidRPr="00D902E9">
        <w:t>Gál Vazul</w:t>
      </w:r>
    </w:p>
    <w:p w14:paraId="10CF3009" w14:textId="77777777" w:rsidR="0054264E" w:rsidRPr="00D902E9" w:rsidRDefault="0054264E" w:rsidP="0054264E">
      <w:pPr>
        <w:spacing w:after="30"/>
      </w:pPr>
      <w:proofErr w:type="spellStart"/>
      <w:r w:rsidRPr="00D902E9">
        <w:t>Gereczi</w:t>
      </w:r>
      <w:proofErr w:type="spellEnd"/>
      <w:r w:rsidRPr="00D902E9">
        <w:t xml:space="preserve"> Botond Géza</w:t>
      </w:r>
    </w:p>
    <w:p w14:paraId="77729372" w14:textId="77777777" w:rsidR="0054264E" w:rsidRPr="00D902E9" w:rsidRDefault="0054264E" w:rsidP="0054264E">
      <w:pPr>
        <w:spacing w:after="30"/>
      </w:pPr>
      <w:proofErr w:type="spellStart"/>
      <w:r w:rsidRPr="00D902E9">
        <w:t>Göőz</w:t>
      </w:r>
      <w:proofErr w:type="spellEnd"/>
      <w:r w:rsidRPr="00D902E9">
        <w:t xml:space="preserve"> Lajos</w:t>
      </w:r>
    </w:p>
    <w:p w14:paraId="018F75E1" w14:textId="77777777" w:rsidR="0054264E" w:rsidRPr="00D902E9" w:rsidRDefault="0054264E" w:rsidP="0054264E">
      <w:pPr>
        <w:spacing w:after="30"/>
      </w:pPr>
      <w:r w:rsidRPr="00D902E9">
        <w:t>Győri Zita</w:t>
      </w:r>
    </w:p>
    <w:p w14:paraId="77A9D6C8" w14:textId="77777777" w:rsidR="0054264E" w:rsidRPr="00D902E9" w:rsidRDefault="0054264E" w:rsidP="0054264E">
      <w:pPr>
        <w:spacing w:after="30"/>
      </w:pPr>
      <w:r w:rsidRPr="00D902E9">
        <w:t>Hajdú Edina</w:t>
      </w:r>
    </w:p>
    <w:p w14:paraId="49A1B0A4" w14:textId="77777777" w:rsidR="0054264E" w:rsidRPr="00D902E9" w:rsidRDefault="0054264E" w:rsidP="0054264E">
      <w:pPr>
        <w:spacing w:after="30"/>
      </w:pPr>
      <w:r w:rsidRPr="00D902E9">
        <w:t xml:space="preserve">Halasi-Kovácsné </w:t>
      </w:r>
      <w:proofErr w:type="spellStart"/>
      <w:r w:rsidRPr="00D902E9">
        <w:t>Benkhard</w:t>
      </w:r>
      <w:proofErr w:type="spellEnd"/>
      <w:r w:rsidRPr="00D902E9">
        <w:t xml:space="preserve"> Borbála</w:t>
      </w:r>
    </w:p>
    <w:p w14:paraId="5B025DDE" w14:textId="77777777" w:rsidR="0054264E" w:rsidRPr="00D902E9" w:rsidRDefault="0054264E" w:rsidP="0054264E">
      <w:pPr>
        <w:spacing w:after="30"/>
      </w:pPr>
      <w:r w:rsidRPr="00D902E9">
        <w:t>Halász Noémi</w:t>
      </w:r>
    </w:p>
    <w:p w14:paraId="04D7E2C5" w14:textId="77777777" w:rsidR="0054264E" w:rsidRPr="00D902E9" w:rsidRDefault="0054264E" w:rsidP="0054264E">
      <w:pPr>
        <w:spacing w:after="30"/>
      </w:pPr>
      <w:r w:rsidRPr="00D902E9">
        <w:t>Harangi Szabolcs</w:t>
      </w:r>
    </w:p>
    <w:p w14:paraId="6923603A" w14:textId="77777777" w:rsidR="0054264E" w:rsidRPr="00D902E9" w:rsidRDefault="0054264E" w:rsidP="0054264E">
      <w:pPr>
        <w:spacing w:after="30"/>
      </w:pPr>
      <w:r w:rsidRPr="00D902E9">
        <w:t>Haranginé Lukács Réka</w:t>
      </w:r>
    </w:p>
    <w:p w14:paraId="0D2F87E9" w14:textId="77777777" w:rsidR="0054264E" w:rsidRPr="00D902E9" w:rsidRDefault="0054264E" w:rsidP="0054264E">
      <w:pPr>
        <w:spacing w:after="30"/>
      </w:pPr>
      <w:proofErr w:type="spellStart"/>
      <w:r w:rsidRPr="00D902E9">
        <w:t>Harman</w:t>
      </w:r>
      <w:proofErr w:type="spellEnd"/>
      <w:r w:rsidRPr="00D902E9">
        <w:t xml:space="preserve"> Tóth Erzsébet</w:t>
      </w:r>
    </w:p>
    <w:p w14:paraId="737DAC44" w14:textId="77777777" w:rsidR="0054264E" w:rsidRPr="00D902E9" w:rsidRDefault="0054264E" w:rsidP="0054264E">
      <w:pPr>
        <w:spacing w:after="30"/>
      </w:pPr>
      <w:proofErr w:type="spellStart"/>
      <w:r w:rsidRPr="00D902E9">
        <w:t>Herke</w:t>
      </w:r>
      <w:proofErr w:type="spellEnd"/>
      <w:r w:rsidRPr="00D902E9">
        <w:t xml:space="preserve"> Miklós</w:t>
      </w:r>
    </w:p>
    <w:p w14:paraId="37469681" w14:textId="77777777" w:rsidR="0054264E" w:rsidRPr="00D902E9" w:rsidRDefault="0054264E" w:rsidP="0054264E">
      <w:pPr>
        <w:spacing w:after="30"/>
      </w:pPr>
      <w:r w:rsidRPr="00D902E9">
        <w:t>Horváth Gergely</w:t>
      </w:r>
    </w:p>
    <w:p w14:paraId="2A0898A0" w14:textId="77777777" w:rsidR="0054264E" w:rsidRPr="00D902E9" w:rsidRDefault="0054264E" w:rsidP="0054264E">
      <w:pPr>
        <w:spacing w:after="30"/>
      </w:pPr>
      <w:r w:rsidRPr="00D902E9">
        <w:t>Imre Lajos</w:t>
      </w:r>
    </w:p>
    <w:p w14:paraId="750AB973" w14:textId="77777777" w:rsidR="0054264E" w:rsidRDefault="0054264E" w:rsidP="0054264E">
      <w:pPr>
        <w:spacing w:after="30"/>
      </w:pPr>
    </w:p>
    <w:p w14:paraId="26D3E9B9" w14:textId="15623EAA" w:rsidR="0054264E" w:rsidRPr="00D902E9" w:rsidRDefault="0054264E" w:rsidP="0054264E">
      <w:pPr>
        <w:spacing w:after="30"/>
      </w:pPr>
      <w:proofErr w:type="spellStart"/>
      <w:r w:rsidRPr="00D902E9">
        <w:t>Jancsek</w:t>
      </w:r>
      <w:proofErr w:type="spellEnd"/>
      <w:r w:rsidRPr="00D902E9">
        <w:t xml:space="preserve"> Krisztián</w:t>
      </w:r>
    </w:p>
    <w:p w14:paraId="2ABA2F81" w14:textId="77777777" w:rsidR="0054264E" w:rsidRPr="00D902E9" w:rsidRDefault="0054264E" w:rsidP="0054264E">
      <w:pPr>
        <w:spacing w:after="30"/>
      </w:pPr>
      <w:r w:rsidRPr="00D902E9">
        <w:t>Jánosi Melinda</w:t>
      </w:r>
    </w:p>
    <w:p w14:paraId="43BD44C6" w14:textId="77777777" w:rsidR="0054264E" w:rsidRPr="00D902E9" w:rsidRDefault="0054264E" w:rsidP="0054264E">
      <w:pPr>
        <w:spacing w:after="30"/>
      </w:pPr>
      <w:r w:rsidRPr="00D902E9">
        <w:t>Karancsi Zoltán Dr.</w:t>
      </w:r>
    </w:p>
    <w:p w14:paraId="4F0442C2" w14:textId="77777777" w:rsidR="0054264E" w:rsidRPr="00D902E9" w:rsidRDefault="0054264E" w:rsidP="0054264E">
      <w:pPr>
        <w:spacing w:after="30"/>
      </w:pPr>
      <w:proofErr w:type="spellStart"/>
      <w:r w:rsidRPr="00D902E9">
        <w:t>Karlik</w:t>
      </w:r>
      <w:proofErr w:type="spellEnd"/>
      <w:r w:rsidRPr="00D902E9">
        <w:t xml:space="preserve"> Máté</w:t>
      </w:r>
    </w:p>
    <w:p w14:paraId="7181FCB7" w14:textId="77777777" w:rsidR="0054264E" w:rsidRPr="00D902E9" w:rsidRDefault="0054264E" w:rsidP="0054264E">
      <w:pPr>
        <w:spacing w:after="30"/>
      </w:pPr>
      <w:r w:rsidRPr="00D902E9">
        <w:t>Kázmér Miklós</w:t>
      </w:r>
    </w:p>
    <w:p w14:paraId="22C8FC6E" w14:textId="77777777" w:rsidR="0054264E" w:rsidRPr="00D902E9" w:rsidRDefault="0054264E" w:rsidP="0054264E">
      <w:pPr>
        <w:spacing w:after="30"/>
      </w:pPr>
      <w:proofErr w:type="spellStart"/>
      <w:r w:rsidRPr="00D902E9">
        <w:t>Kercsmár</w:t>
      </w:r>
      <w:proofErr w:type="spellEnd"/>
      <w:r w:rsidRPr="00D902E9">
        <w:t xml:space="preserve"> Zsolt</w:t>
      </w:r>
    </w:p>
    <w:p w14:paraId="1388DCDC" w14:textId="77777777" w:rsidR="0054264E" w:rsidRPr="00D902E9" w:rsidRDefault="0054264E" w:rsidP="0054264E">
      <w:pPr>
        <w:spacing w:after="30"/>
      </w:pPr>
      <w:r w:rsidRPr="00D902E9">
        <w:t>Keresztény-Borbás Eszter</w:t>
      </w:r>
    </w:p>
    <w:p w14:paraId="048D8FAF" w14:textId="77777777" w:rsidR="0054264E" w:rsidRPr="00D902E9" w:rsidRDefault="0054264E" w:rsidP="0054264E">
      <w:pPr>
        <w:spacing w:after="30"/>
      </w:pPr>
      <w:proofErr w:type="spellStart"/>
      <w:r w:rsidRPr="00D902E9">
        <w:t>Knauer</w:t>
      </w:r>
      <w:proofErr w:type="spellEnd"/>
      <w:r w:rsidRPr="00D902E9">
        <w:t xml:space="preserve"> József</w:t>
      </w:r>
    </w:p>
    <w:p w14:paraId="45CDE30C" w14:textId="77777777" w:rsidR="0054264E" w:rsidRPr="00D902E9" w:rsidRDefault="0054264E" w:rsidP="0054264E">
      <w:pPr>
        <w:spacing w:after="30"/>
      </w:pPr>
      <w:proofErr w:type="spellStart"/>
      <w:r w:rsidRPr="00D902E9">
        <w:t>Kocziha</w:t>
      </w:r>
      <w:proofErr w:type="spellEnd"/>
      <w:r w:rsidRPr="00D902E9">
        <w:t xml:space="preserve"> Attila</w:t>
      </w:r>
    </w:p>
    <w:p w14:paraId="068C1F3A" w14:textId="77777777" w:rsidR="0054264E" w:rsidRPr="00D902E9" w:rsidRDefault="0054264E" w:rsidP="0054264E">
      <w:pPr>
        <w:spacing w:after="30"/>
      </w:pPr>
      <w:proofErr w:type="spellStart"/>
      <w:r w:rsidRPr="00D902E9">
        <w:t>Korbély</w:t>
      </w:r>
      <w:proofErr w:type="spellEnd"/>
      <w:r w:rsidRPr="00D902E9">
        <w:t xml:space="preserve"> Barnabás</w:t>
      </w:r>
    </w:p>
    <w:p w14:paraId="48969BB5" w14:textId="77777777" w:rsidR="0054264E" w:rsidRPr="00D902E9" w:rsidRDefault="0054264E" w:rsidP="0054264E">
      <w:pPr>
        <w:spacing w:after="30"/>
      </w:pPr>
      <w:proofErr w:type="spellStart"/>
      <w:r w:rsidRPr="00D902E9">
        <w:t>Koroncz</w:t>
      </w:r>
      <w:proofErr w:type="spellEnd"/>
      <w:r w:rsidRPr="00D902E9">
        <w:t xml:space="preserve"> Péter János</w:t>
      </w:r>
    </w:p>
    <w:p w14:paraId="54E04BF7" w14:textId="77777777" w:rsidR="0054264E" w:rsidRPr="00D902E9" w:rsidRDefault="0054264E" w:rsidP="0054264E">
      <w:pPr>
        <w:spacing w:after="30"/>
      </w:pPr>
      <w:proofErr w:type="spellStart"/>
      <w:r w:rsidRPr="00D902E9">
        <w:t>Kőfalvi</w:t>
      </w:r>
      <w:proofErr w:type="spellEnd"/>
      <w:r w:rsidRPr="00D902E9">
        <w:t xml:space="preserve"> Anna</w:t>
      </w:r>
    </w:p>
    <w:p w14:paraId="3BCF1B12" w14:textId="77777777" w:rsidR="0054264E" w:rsidRPr="00D902E9" w:rsidRDefault="0054264E" w:rsidP="0054264E">
      <w:pPr>
        <w:spacing w:after="30"/>
      </w:pPr>
      <w:proofErr w:type="spellStart"/>
      <w:r w:rsidRPr="00D902E9">
        <w:t>Kraus</w:t>
      </w:r>
      <w:proofErr w:type="spellEnd"/>
      <w:r w:rsidRPr="00D902E9">
        <w:t xml:space="preserve"> Sándor</w:t>
      </w:r>
    </w:p>
    <w:p w14:paraId="134E614D" w14:textId="77777777" w:rsidR="0054264E" w:rsidRPr="00D902E9" w:rsidRDefault="0054264E" w:rsidP="0054264E">
      <w:pPr>
        <w:spacing w:after="30"/>
      </w:pPr>
      <w:proofErr w:type="spellStart"/>
      <w:r w:rsidRPr="00D902E9">
        <w:t>Krivánné</w:t>
      </w:r>
      <w:proofErr w:type="spellEnd"/>
      <w:r w:rsidRPr="00D902E9">
        <w:t xml:space="preserve"> Horváth Ágnes</w:t>
      </w:r>
    </w:p>
    <w:p w14:paraId="40F77FB2" w14:textId="77777777" w:rsidR="0054264E" w:rsidRPr="00D902E9" w:rsidRDefault="0054264E" w:rsidP="0054264E">
      <w:pPr>
        <w:spacing w:after="30"/>
      </w:pPr>
      <w:proofErr w:type="spellStart"/>
      <w:r w:rsidRPr="00D902E9">
        <w:t>Kürthy</w:t>
      </w:r>
      <w:proofErr w:type="spellEnd"/>
      <w:r w:rsidRPr="00D902E9">
        <w:t xml:space="preserve"> Dóra</w:t>
      </w:r>
    </w:p>
    <w:p w14:paraId="71EA9665" w14:textId="77777777" w:rsidR="0054264E" w:rsidRPr="00D902E9" w:rsidRDefault="0054264E" w:rsidP="0054264E">
      <w:pPr>
        <w:spacing w:after="30"/>
      </w:pPr>
      <w:proofErr w:type="spellStart"/>
      <w:r w:rsidRPr="00D902E9">
        <w:t>Ladányi</w:t>
      </w:r>
      <w:proofErr w:type="spellEnd"/>
      <w:r w:rsidRPr="00D902E9">
        <w:t xml:space="preserve"> Lili</w:t>
      </w:r>
    </w:p>
    <w:p w14:paraId="4F988C83" w14:textId="77777777" w:rsidR="0054264E" w:rsidRPr="00D902E9" w:rsidRDefault="0054264E" w:rsidP="0054264E">
      <w:pPr>
        <w:spacing w:after="30"/>
      </w:pPr>
      <w:proofErr w:type="spellStart"/>
      <w:r w:rsidRPr="00D902E9">
        <w:t>Mácsány</w:t>
      </w:r>
      <w:proofErr w:type="spellEnd"/>
      <w:r w:rsidRPr="00D902E9">
        <w:t xml:space="preserve"> Zsuzsanna</w:t>
      </w:r>
    </w:p>
    <w:p w14:paraId="2A53661E" w14:textId="77777777" w:rsidR="0054264E" w:rsidRPr="00D902E9" w:rsidRDefault="0054264E" w:rsidP="0054264E">
      <w:pPr>
        <w:spacing w:after="30"/>
      </w:pPr>
      <w:r w:rsidRPr="00D902E9">
        <w:t>Máthé Árpád</w:t>
      </w:r>
    </w:p>
    <w:p w14:paraId="5C814F49" w14:textId="77777777" w:rsidR="0054264E" w:rsidRPr="00D902E9" w:rsidRDefault="0054264E" w:rsidP="0054264E">
      <w:pPr>
        <w:spacing w:after="30"/>
      </w:pPr>
      <w:r w:rsidRPr="00D902E9">
        <w:t>Németh Tibor</w:t>
      </w:r>
    </w:p>
    <w:p w14:paraId="67CB7ACF" w14:textId="77777777" w:rsidR="0054264E" w:rsidRPr="00D902E9" w:rsidRDefault="0054264E" w:rsidP="0054264E">
      <w:pPr>
        <w:spacing w:after="30"/>
      </w:pPr>
      <w:r w:rsidRPr="00D902E9">
        <w:t>Novák Tibor József</w:t>
      </w:r>
    </w:p>
    <w:p w14:paraId="0433487F" w14:textId="77777777" w:rsidR="0054264E" w:rsidRPr="00D902E9" w:rsidRDefault="0054264E" w:rsidP="0054264E">
      <w:pPr>
        <w:spacing w:after="30"/>
      </w:pPr>
      <w:r w:rsidRPr="00D902E9">
        <w:t>Pál Márton</w:t>
      </w:r>
    </w:p>
    <w:p w14:paraId="3E70D5D3" w14:textId="77777777" w:rsidR="0054264E" w:rsidRPr="00D902E9" w:rsidRDefault="0054264E" w:rsidP="0054264E">
      <w:pPr>
        <w:spacing w:after="30"/>
      </w:pPr>
      <w:r w:rsidRPr="00D902E9">
        <w:t>Pálos Zsófia</w:t>
      </w:r>
    </w:p>
    <w:p w14:paraId="09C7E782" w14:textId="77777777" w:rsidR="0054264E" w:rsidRPr="00D902E9" w:rsidRDefault="0054264E" w:rsidP="0054264E">
      <w:pPr>
        <w:spacing w:after="30"/>
      </w:pPr>
      <w:r w:rsidRPr="00D902E9">
        <w:t>Péteri Réka</w:t>
      </w:r>
    </w:p>
    <w:p w14:paraId="55091043" w14:textId="77777777" w:rsidR="0054264E" w:rsidRPr="00D902E9" w:rsidRDefault="0054264E" w:rsidP="0054264E">
      <w:pPr>
        <w:spacing w:after="30"/>
      </w:pPr>
      <w:r w:rsidRPr="00D902E9">
        <w:t>Pintér Nóra Edit</w:t>
      </w:r>
    </w:p>
    <w:p w14:paraId="57C1B05B" w14:textId="77777777" w:rsidR="0054264E" w:rsidRPr="00D902E9" w:rsidRDefault="0054264E" w:rsidP="0054264E">
      <w:pPr>
        <w:spacing w:after="30"/>
      </w:pPr>
      <w:proofErr w:type="spellStart"/>
      <w:r w:rsidRPr="00D902E9">
        <w:t>Prakfalvi</w:t>
      </w:r>
      <w:proofErr w:type="spellEnd"/>
      <w:r w:rsidRPr="00D902E9">
        <w:t xml:space="preserve"> Péter</w:t>
      </w:r>
    </w:p>
    <w:p w14:paraId="3C9780FB" w14:textId="77777777" w:rsidR="0054264E" w:rsidRPr="00D902E9" w:rsidRDefault="0054264E" w:rsidP="0054264E">
      <w:pPr>
        <w:spacing w:after="30"/>
      </w:pPr>
      <w:proofErr w:type="spellStart"/>
      <w:r w:rsidRPr="00D902E9">
        <w:t>Priegl</w:t>
      </w:r>
      <w:proofErr w:type="spellEnd"/>
      <w:r w:rsidRPr="00D902E9">
        <w:t xml:space="preserve"> Csongor Gábor</w:t>
      </w:r>
    </w:p>
    <w:p w14:paraId="4826E7FC" w14:textId="77777777" w:rsidR="0054264E" w:rsidRDefault="0054264E" w:rsidP="0054264E">
      <w:pPr>
        <w:spacing w:after="30"/>
      </w:pPr>
    </w:p>
    <w:p w14:paraId="1B3BE292" w14:textId="37796BBC" w:rsidR="0054264E" w:rsidRPr="00D902E9" w:rsidRDefault="0054264E" w:rsidP="0054264E">
      <w:pPr>
        <w:spacing w:after="30"/>
      </w:pPr>
      <w:r w:rsidRPr="00D902E9">
        <w:t>Rózsa Péter</w:t>
      </w:r>
    </w:p>
    <w:p w14:paraId="636FB628" w14:textId="77777777" w:rsidR="0054264E" w:rsidRPr="00D902E9" w:rsidRDefault="0054264E" w:rsidP="0054264E">
      <w:pPr>
        <w:spacing w:after="30"/>
      </w:pPr>
      <w:proofErr w:type="spellStart"/>
      <w:r w:rsidRPr="00D902E9">
        <w:t>Sahroz</w:t>
      </w:r>
      <w:proofErr w:type="spellEnd"/>
      <w:r w:rsidRPr="00D902E9">
        <w:t xml:space="preserve">, </w:t>
      </w:r>
      <w:proofErr w:type="spellStart"/>
      <w:r w:rsidRPr="00D902E9">
        <w:t>Mohammad</w:t>
      </w:r>
      <w:proofErr w:type="spellEnd"/>
    </w:p>
    <w:p w14:paraId="4FAC026F" w14:textId="77777777" w:rsidR="0054264E" w:rsidRPr="00D902E9" w:rsidRDefault="0054264E" w:rsidP="0054264E">
      <w:pPr>
        <w:spacing w:after="30"/>
      </w:pPr>
      <w:proofErr w:type="spellStart"/>
      <w:r w:rsidRPr="00D902E9">
        <w:t>Sárdy</w:t>
      </w:r>
      <w:proofErr w:type="spellEnd"/>
      <w:r w:rsidRPr="00D902E9">
        <w:t xml:space="preserve"> Julianna</w:t>
      </w:r>
    </w:p>
    <w:p w14:paraId="14E6375D" w14:textId="77777777" w:rsidR="0054264E" w:rsidRPr="00D902E9" w:rsidRDefault="0054264E" w:rsidP="0054264E">
      <w:pPr>
        <w:spacing w:after="30"/>
      </w:pPr>
      <w:r w:rsidRPr="00D902E9">
        <w:t>Sebe Krisztina</w:t>
      </w:r>
    </w:p>
    <w:p w14:paraId="5EE6B8DC" w14:textId="77777777" w:rsidR="0054264E" w:rsidRPr="00D902E9" w:rsidRDefault="0054264E" w:rsidP="0054264E">
      <w:pPr>
        <w:spacing w:after="30"/>
      </w:pPr>
      <w:r w:rsidRPr="00D902E9">
        <w:t>Simon István</w:t>
      </w:r>
    </w:p>
    <w:p w14:paraId="544EB41A" w14:textId="77777777" w:rsidR="0054264E" w:rsidRPr="00D902E9" w:rsidRDefault="0054264E" w:rsidP="0054264E">
      <w:pPr>
        <w:spacing w:after="30"/>
      </w:pPr>
      <w:r w:rsidRPr="00D902E9">
        <w:t>Soós Balázs György</w:t>
      </w:r>
    </w:p>
    <w:p w14:paraId="6A601DAA" w14:textId="77777777" w:rsidR="0054264E" w:rsidRPr="00D902E9" w:rsidRDefault="0054264E" w:rsidP="0054264E">
      <w:pPr>
        <w:spacing w:after="30"/>
      </w:pPr>
      <w:r w:rsidRPr="00D902E9">
        <w:t>Soós Ildikó</w:t>
      </w:r>
    </w:p>
    <w:p w14:paraId="045EE2E5" w14:textId="77777777" w:rsidR="0054264E" w:rsidRPr="00D902E9" w:rsidRDefault="0054264E" w:rsidP="0054264E">
      <w:pPr>
        <w:spacing w:after="30"/>
      </w:pPr>
      <w:r w:rsidRPr="00D902E9">
        <w:t>Sütő László</w:t>
      </w:r>
    </w:p>
    <w:p w14:paraId="47332064" w14:textId="77777777" w:rsidR="0054264E" w:rsidRPr="00D902E9" w:rsidRDefault="0054264E" w:rsidP="0054264E">
      <w:pPr>
        <w:spacing w:after="30"/>
      </w:pPr>
      <w:r w:rsidRPr="00D902E9">
        <w:t>Szabó András</w:t>
      </w:r>
    </w:p>
    <w:p w14:paraId="0F6E74D2" w14:textId="77777777" w:rsidR="0054264E" w:rsidRPr="00D902E9" w:rsidRDefault="0054264E" w:rsidP="0054264E">
      <w:pPr>
        <w:spacing w:after="30"/>
      </w:pPr>
      <w:r w:rsidRPr="00D902E9">
        <w:t>Szabó Csaba István</w:t>
      </w:r>
    </w:p>
    <w:p w14:paraId="1B8463A0" w14:textId="77777777" w:rsidR="0054264E" w:rsidRPr="00D902E9" w:rsidRDefault="0054264E" w:rsidP="0054264E">
      <w:pPr>
        <w:spacing w:after="30"/>
      </w:pPr>
      <w:r w:rsidRPr="00D902E9">
        <w:t>Szabó Fanni</w:t>
      </w:r>
    </w:p>
    <w:p w14:paraId="40EEA19B" w14:textId="77777777" w:rsidR="0054264E" w:rsidRPr="00D902E9" w:rsidRDefault="0054264E" w:rsidP="0054264E">
      <w:pPr>
        <w:spacing w:after="30"/>
      </w:pPr>
      <w:r w:rsidRPr="00D902E9">
        <w:t>Szabó Fruzsina Rita</w:t>
      </w:r>
    </w:p>
    <w:p w14:paraId="1DBA7ECB" w14:textId="77777777" w:rsidR="0054264E" w:rsidRPr="00D902E9" w:rsidRDefault="0054264E" w:rsidP="0054264E">
      <w:pPr>
        <w:spacing w:after="30"/>
      </w:pPr>
      <w:r w:rsidRPr="00D902E9">
        <w:t>Szabó Kata Alexa</w:t>
      </w:r>
    </w:p>
    <w:p w14:paraId="169EF02A" w14:textId="77777777" w:rsidR="0054264E" w:rsidRPr="00D902E9" w:rsidRDefault="0054264E" w:rsidP="0054264E">
      <w:pPr>
        <w:spacing w:after="30"/>
      </w:pPr>
      <w:r w:rsidRPr="00D902E9">
        <w:t>Szántó-Szabó Melánia</w:t>
      </w:r>
    </w:p>
    <w:p w14:paraId="6A703A7F" w14:textId="77777777" w:rsidR="0054264E" w:rsidRPr="00D902E9" w:rsidRDefault="0054264E" w:rsidP="0054264E">
      <w:pPr>
        <w:spacing w:after="30"/>
      </w:pPr>
      <w:proofErr w:type="spellStart"/>
      <w:r w:rsidRPr="00D902E9">
        <w:t>Szentpétery</w:t>
      </w:r>
      <w:proofErr w:type="spellEnd"/>
      <w:r w:rsidRPr="00D902E9">
        <w:t xml:space="preserve"> Ildikó dr.</w:t>
      </w:r>
    </w:p>
    <w:p w14:paraId="6E80FFA9" w14:textId="77777777" w:rsidR="0054264E" w:rsidRPr="00D902E9" w:rsidRDefault="0054264E" w:rsidP="0054264E">
      <w:pPr>
        <w:spacing w:after="30"/>
      </w:pPr>
      <w:r w:rsidRPr="00D902E9">
        <w:t>Szepesi Éva Zsuzsanna</w:t>
      </w:r>
    </w:p>
    <w:p w14:paraId="65DCFB51" w14:textId="77777777" w:rsidR="0054264E" w:rsidRPr="00D902E9" w:rsidRDefault="0054264E" w:rsidP="0054264E">
      <w:pPr>
        <w:spacing w:after="30"/>
      </w:pPr>
      <w:r w:rsidRPr="00D902E9">
        <w:t>Szepesi János</w:t>
      </w:r>
    </w:p>
    <w:p w14:paraId="69A23541" w14:textId="77777777" w:rsidR="0054264E" w:rsidRPr="00D902E9" w:rsidRDefault="0054264E" w:rsidP="0054264E">
      <w:pPr>
        <w:spacing w:after="30"/>
      </w:pPr>
      <w:r w:rsidRPr="00D902E9">
        <w:t>Tardy János</w:t>
      </w:r>
    </w:p>
    <w:p w14:paraId="0EE1EEDC" w14:textId="77777777" w:rsidR="0054264E" w:rsidRPr="00D902E9" w:rsidRDefault="0054264E" w:rsidP="0054264E">
      <w:pPr>
        <w:spacing w:after="30"/>
      </w:pPr>
      <w:proofErr w:type="spellStart"/>
      <w:r w:rsidRPr="00D902E9">
        <w:t>Thamóné</w:t>
      </w:r>
      <w:proofErr w:type="spellEnd"/>
      <w:r w:rsidRPr="00D902E9">
        <w:t xml:space="preserve"> Bozsó Edit</w:t>
      </w:r>
    </w:p>
    <w:p w14:paraId="0C952526" w14:textId="77777777" w:rsidR="0054264E" w:rsidRPr="00D902E9" w:rsidRDefault="0054264E" w:rsidP="0054264E">
      <w:pPr>
        <w:spacing w:after="30"/>
      </w:pPr>
      <w:r w:rsidRPr="00D902E9">
        <w:t>Tóth Emese</w:t>
      </w:r>
    </w:p>
    <w:p w14:paraId="50BED142" w14:textId="77777777" w:rsidR="0054264E" w:rsidRPr="00D902E9" w:rsidRDefault="0054264E" w:rsidP="0054264E">
      <w:pPr>
        <w:spacing w:after="30"/>
      </w:pPr>
      <w:proofErr w:type="spellStart"/>
      <w:r w:rsidRPr="00D902E9">
        <w:t>Vallner</w:t>
      </w:r>
      <w:proofErr w:type="spellEnd"/>
      <w:r w:rsidRPr="00D902E9">
        <w:t xml:space="preserve"> Zsolt</w:t>
      </w:r>
    </w:p>
    <w:p w14:paraId="436EC27E" w14:textId="77777777" w:rsidR="0054264E" w:rsidRPr="00D902E9" w:rsidRDefault="0054264E" w:rsidP="0054264E">
      <w:pPr>
        <w:spacing w:after="30"/>
      </w:pPr>
      <w:r w:rsidRPr="00D902E9">
        <w:t>Vári Tamás Zsolt</w:t>
      </w:r>
    </w:p>
    <w:p w14:paraId="0B283CBC" w14:textId="77777777" w:rsidR="0054264E" w:rsidRPr="00D902E9" w:rsidRDefault="0054264E" w:rsidP="0054264E">
      <w:pPr>
        <w:spacing w:after="30"/>
      </w:pPr>
      <w:r w:rsidRPr="00D902E9">
        <w:t>Várkonyi Attila</w:t>
      </w:r>
    </w:p>
    <w:p w14:paraId="21AEAD6C" w14:textId="77777777" w:rsidR="0054264E" w:rsidRPr="00D902E9" w:rsidRDefault="0054264E" w:rsidP="0054264E">
      <w:pPr>
        <w:spacing w:after="30"/>
      </w:pPr>
      <w:r w:rsidRPr="00D902E9">
        <w:t>Vécsei Enikő Réka</w:t>
      </w:r>
    </w:p>
    <w:p w14:paraId="453FD9C2" w14:textId="77777777" w:rsidR="0054264E" w:rsidRPr="00D902E9" w:rsidRDefault="0054264E" w:rsidP="0054264E">
      <w:pPr>
        <w:spacing w:after="30"/>
      </w:pPr>
      <w:r w:rsidRPr="00D902E9">
        <w:t>Veres Zsolt</w:t>
      </w:r>
    </w:p>
    <w:p w14:paraId="3D91B2EE" w14:textId="77777777" w:rsidR="0054264E" w:rsidRPr="00D902E9" w:rsidRDefault="0054264E" w:rsidP="0054264E">
      <w:pPr>
        <w:spacing w:after="30"/>
      </w:pPr>
      <w:r w:rsidRPr="00D902E9">
        <w:t>Vincze Péter</w:t>
      </w:r>
    </w:p>
    <w:p w14:paraId="4C68FA11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num="3" w:space="708"/>
          <w:docGrid w:linePitch="326"/>
        </w:sectPr>
      </w:pPr>
    </w:p>
    <w:p w14:paraId="2E119ADC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</w:pPr>
    </w:p>
    <w:p w14:paraId="3EFB554A" w14:textId="1B224B73" w:rsidR="0054264E" w:rsidRDefault="0054264E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t>Tudománytörténeti Szakosztály</w:t>
      </w:r>
    </w:p>
    <w:p w14:paraId="01930139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docGrid w:linePitch="326"/>
        </w:sectPr>
      </w:pPr>
    </w:p>
    <w:p w14:paraId="17143A63" w14:textId="77777777" w:rsidR="0054264E" w:rsidRDefault="0054264E" w:rsidP="0054264E">
      <w:pPr>
        <w:spacing w:after="30"/>
      </w:pPr>
    </w:p>
    <w:p w14:paraId="188E0C9B" w14:textId="6E32347B" w:rsidR="0054264E" w:rsidRPr="00AA279F" w:rsidRDefault="0054264E" w:rsidP="0054264E">
      <w:pPr>
        <w:spacing w:after="30"/>
      </w:pPr>
      <w:proofErr w:type="spellStart"/>
      <w:r w:rsidRPr="00AA279F">
        <w:t>Babinszki</w:t>
      </w:r>
      <w:proofErr w:type="spellEnd"/>
      <w:r w:rsidRPr="00AA279F">
        <w:t xml:space="preserve"> Edit</w:t>
      </w:r>
    </w:p>
    <w:p w14:paraId="1C8652DA" w14:textId="77777777" w:rsidR="0054264E" w:rsidRPr="00AA279F" w:rsidRDefault="0054264E" w:rsidP="0054264E">
      <w:pPr>
        <w:spacing w:after="30"/>
      </w:pPr>
      <w:r w:rsidRPr="00AA279F">
        <w:t xml:space="preserve">Bartháné </w:t>
      </w:r>
      <w:proofErr w:type="spellStart"/>
      <w:r w:rsidRPr="00AA279F">
        <w:t>Pazonyi</w:t>
      </w:r>
      <w:proofErr w:type="spellEnd"/>
      <w:r w:rsidRPr="00AA279F">
        <w:t xml:space="preserve"> Piroska</w:t>
      </w:r>
    </w:p>
    <w:p w14:paraId="6825460A" w14:textId="77777777" w:rsidR="0054264E" w:rsidRPr="00AA279F" w:rsidRDefault="0054264E" w:rsidP="0054264E">
      <w:pPr>
        <w:spacing w:after="30"/>
      </w:pPr>
      <w:r w:rsidRPr="00AA279F">
        <w:t>Benke László Dr.</w:t>
      </w:r>
    </w:p>
    <w:p w14:paraId="78FCED75" w14:textId="7FA27537" w:rsidR="0054264E" w:rsidRPr="00AA279F" w:rsidRDefault="00C04CA1" w:rsidP="0054264E">
      <w:pPr>
        <w:spacing w:after="30"/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477FFBA" wp14:editId="0C80C6A1">
                <wp:simplePos x="0" y="0"/>
                <wp:positionH relativeFrom="margin">
                  <wp:posOffset>1405890</wp:posOffset>
                </wp:positionH>
                <wp:positionV relativeFrom="paragraph">
                  <wp:posOffset>176530</wp:posOffset>
                </wp:positionV>
                <wp:extent cx="2360930" cy="266700"/>
                <wp:effectExtent l="0" t="0" r="9525" b="0"/>
                <wp:wrapSquare wrapText="bothSides"/>
                <wp:docPr id="36037673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ABEC0" w14:textId="5B6CC04D" w:rsidR="00C04CA1" w:rsidRDefault="00C04CA1" w:rsidP="00C04CA1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FFBA" id="_x0000_s1050" type="#_x0000_t202" style="position:absolute;margin-left:110.7pt;margin-top:13.9pt;width:185.9pt;height:21pt;z-index:2517084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" stroked="f">
                <v:textbox>
                  <w:txbxContent>
                    <w:p w14:paraId="49DABEC0" w14:textId="5B6CC04D" w:rsidR="00C04CA1" w:rsidRDefault="00C04CA1" w:rsidP="00C04CA1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4264E" w:rsidRPr="00AA279F">
        <w:t>Bérczi</w:t>
      </w:r>
      <w:proofErr w:type="spellEnd"/>
      <w:r w:rsidR="0054264E" w:rsidRPr="00AA279F">
        <w:t xml:space="preserve"> Istvánné Dr. Makk Anikó</w:t>
      </w:r>
    </w:p>
    <w:p w14:paraId="1A2E9D10" w14:textId="77777777" w:rsidR="0054264E" w:rsidRPr="00AA279F" w:rsidRDefault="0054264E" w:rsidP="0054264E">
      <w:pPr>
        <w:spacing w:after="30"/>
      </w:pPr>
      <w:r w:rsidRPr="00AA279F">
        <w:t>Bodor Emese Réka</w:t>
      </w:r>
    </w:p>
    <w:p w14:paraId="094C3686" w14:textId="77777777" w:rsidR="0054264E" w:rsidRPr="00AA279F" w:rsidRDefault="0054264E" w:rsidP="0054264E">
      <w:pPr>
        <w:spacing w:after="30"/>
      </w:pPr>
      <w:r w:rsidRPr="00AA279F">
        <w:t>Bognár Ernő</w:t>
      </w:r>
    </w:p>
    <w:p w14:paraId="4BD45FA3" w14:textId="77777777" w:rsidR="0054264E" w:rsidRPr="00AA279F" w:rsidRDefault="0054264E" w:rsidP="0054264E">
      <w:pPr>
        <w:spacing w:after="30"/>
      </w:pPr>
      <w:r w:rsidRPr="00AA279F">
        <w:t>Bognár Ferencné</w:t>
      </w:r>
    </w:p>
    <w:p w14:paraId="2D65C975" w14:textId="77777777" w:rsidR="0054264E" w:rsidRPr="00AA279F" w:rsidRDefault="0054264E" w:rsidP="0054264E">
      <w:pPr>
        <w:spacing w:after="30"/>
      </w:pPr>
      <w:r w:rsidRPr="00AA279F">
        <w:t>Bognár László</w:t>
      </w:r>
    </w:p>
    <w:p w14:paraId="34EE4DCB" w14:textId="77777777" w:rsidR="0054264E" w:rsidRPr="00AA279F" w:rsidRDefault="0054264E" w:rsidP="0054264E">
      <w:pPr>
        <w:spacing w:after="30"/>
      </w:pPr>
      <w:r w:rsidRPr="00AA279F">
        <w:t>Both Mária</w:t>
      </w:r>
    </w:p>
    <w:p w14:paraId="352B38BE" w14:textId="77777777" w:rsidR="0054264E" w:rsidRPr="00AA279F" w:rsidRDefault="0054264E" w:rsidP="0054264E">
      <w:pPr>
        <w:spacing w:after="30"/>
      </w:pPr>
      <w:proofErr w:type="spellStart"/>
      <w:r w:rsidRPr="00AA279F">
        <w:t>Brezsnyánszky</w:t>
      </w:r>
      <w:proofErr w:type="spellEnd"/>
      <w:r w:rsidRPr="00AA279F">
        <w:t xml:space="preserve"> Károly</w:t>
      </w:r>
    </w:p>
    <w:p w14:paraId="562C9C40" w14:textId="77777777" w:rsidR="0054264E" w:rsidRPr="00AA279F" w:rsidRDefault="0054264E" w:rsidP="0054264E">
      <w:pPr>
        <w:spacing w:after="30"/>
      </w:pPr>
      <w:r w:rsidRPr="00AA279F">
        <w:t>Burján Zsuzsanna</w:t>
      </w:r>
    </w:p>
    <w:p w14:paraId="08732B2E" w14:textId="77777777" w:rsidR="0054264E" w:rsidRPr="00AA279F" w:rsidRDefault="0054264E" w:rsidP="0054264E">
      <w:pPr>
        <w:spacing w:after="30"/>
      </w:pPr>
      <w:proofErr w:type="spellStart"/>
      <w:r w:rsidRPr="00AA279F">
        <w:t>Cora</w:t>
      </w:r>
      <w:proofErr w:type="spellEnd"/>
      <w:r w:rsidRPr="00AA279F">
        <w:t xml:space="preserve"> Ildikó</w:t>
      </w:r>
    </w:p>
    <w:p w14:paraId="454C34B7" w14:textId="179E7C7A" w:rsidR="0054264E" w:rsidRPr="00AA279F" w:rsidRDefault="0054264E" w:rsidP="0054264E">
      <w:pPr>
        <w:spacing w:after="30"/>
      </w:pPr>
      <w:proofErr w:type="spellStart"/>
      <w:r w:rsidRPr="00AA279F">
        <w:t>Czajlik</w:t>
      </w:r>
      <w:proofErr w:type="spellEnd"/>
      <w:r w:rsidRPr="00AA279F">
        <w:t xml:space="preserve"> Zoltán</w:t>
      </w:r>
    </w:p>
    <w:p w14:paraId="178F2261" w14:textId="77777777" w:rsidR="0054264E" w:rsidRPr="00AA279F" w:rsidRDefault="0054264E" w:rsidP="0054264E">
      <w:pPr>
        <w:spacing w:after="30"/>
      </w:pPr>
      <w:proofErr w:type="spellStart"/>
      <w:r w:rsidRPr="00AA279F">
        <w:t>Czéhmester</w:t>
      </w:r>
      <w:proofErr w:type="spellEnd"/>
      <w:r w:rsidRPr="00AA279F">
        <w:t xml:space="preserve"> Margit</w:t>
      </w:r>
    </w:p>
    <w:p w14:paraId="6926AB2B" w14:textId="761A3830" w:rsidR="0054264E" w:rsidRPr="00AA279F" w:rsidRDefault="0054264E" w:rsidP="0054264E">
      <w:pPr>
        <w:spacing w:after="30"/>
      </w:pPr>
      <w:proofErr w:type="spellStart"/>
      <w:r w:rsidRPr="00AA279F">
        <w:lastRenderedPageBreak/>
        <w:t>Csámer</w:t>
      </w:r>
      <w:proofErr w:type="spellEnd"/>
      <w:r w:rsidRPr="00AA279F">
        <w:t xml:space="preserve"> Árpád</w:t>
      </w:r>
    </w:p>
    <w:p w14:paraId="0B8178DA" w14:textId="77777777" w:rsidR="0054264E" w:rsidRPr="00AA279F" w:rsidRDefault="0054264E" w:rsidP="0054264E">
      <w:pPr>
        <w:spacing w:after="30"/>
      </w:pPr>
      <w:proofErr w:type="spellStart"/>
      <w:r w:rsidRPr="00AA279F">
        <w:t>Csath</w:t>
      </w:r>
      <w:proofErr w:type="spellEnd"/>
      <w:r w:rsidRPr="00AA279F">
        <w:t xml:space="preserve"> Béla</w:t>
      </w:r>
    </w:p>
    <w:p w14:paraId="0105E9B6" w14:textId="77777777" w:rsidR="0054264E" w:rsidRPr="00AA279F" w:rsidRDefault="0054264E" w:rsidP="0054264E">
      <w:pPr>
        <w:spacing w:after="30"/>
      </w:pPr>
      <w:r w:rsidRPr="00AA279F">
        <w:t>Dobos Irma</w:t>
      </w:r>
    </w:p>
    <w:p w14:paraId="5AE3AC87" w14:textId="77777777" w:rsidR="0054264E" w:rsidRPr="00AA279F" w:rsidRDefault="0054264E" w:rsidP="0054264E">
      <w:pPr>
        <w:spacing w:after="30"/>
      </w:pPr>
      <w:proofErr w:type="spellStart"/>
      <w:r w:rsidRPr="00AA279F">
        <w:t>Felkerné</w:t>
      </w:r>
      <w:proofErr w:type="spellEnd"/>
      <w:r w:rsidRPr="00AA279F">
        <w:t xml:space="preserve"> dr. </w:t>
      </w:r>
      <w:proofErr w:type="spellStart"/>
      <w:r w:rsidRPr="00AA279F">
        <w:t>Kóthay</w:t>
      </w:r>
      <w:proofErr w:type="spellEnd"/>
      <w:r w:rsidRPr="00AA279F">
        <w:t xml:space="preserve"> Klára</w:t>
      </w:r>
    </w:p>
    <w:p w14:paraId="6B5EA6D6" w14:textId="77777777" w:rsidR="0054264E" w:rsidRPr="00AA279F" w:rsidRDefault="0054264E" w:rsidP="0054264E">
      <w:pPr>
        <w:spacing w:after="30"/>
      </w:pPr>
      <w:r w:rsidRPr="00AA279F">
        <w:t>Fitos Attila</w:t>
      </w:r>
    </w:p>
    <w:p w14:paraId="29334559" w14:textId="77777777" w:rsidR="0054264E" w:rsidRPr="00AA279F" w:rsidRDefault="0054264E" w:rsidP="0054264E">
      <w:pPr>
        <w:spacing w:after="30"/>
      </w:pPr>
      <w:proofErr w:type="spellStart"/>
      <w:r w:rsidRPr="00AA279F">
        <w:t>Formánné</w:t>
      </w:r>
      <w:proofErr w:type="spellEnd"/>
      <w:r w:rsidRPr="00AA279F">
        <w:t xml:space="preserve"> Gulyás Csilla</w:t>
      </w:r>
    </w:p>
    <w:p w14:paraId="2EF8267F" w14:textId="77777777" w:rsidR="0054264E" w:rsidRPr="00AA279F" w:rsidRDefault="0054264E" w:rsidP="0054264E">
      <w:pPr>
        <w:spacing w:after="30"/>
      </w:pPr>
      <w:proofErr w:type="spellStart"/>
      <w:r w:rsidRPr="00AA279F">
        <w:t>Főzy</w:t>
      </w:r>
      <w:proofErr w:type="spellEnd"/>
      <w:r w:rsidRPr="00AA279F">
        <w:t xml:space="preserve"> István</w:t>
      </w:r>
    </w:p>
    <w:p w14:paraId="00E9B4B3" w14:textId="77777777" w:rsidR="0054264E" w:rsidRPr="00AA279F" w:rsidRDefault="0054264E" w:rsidP="0054264E">
      <w:pPr>
        <w:spacing w:after="30"/>
      </w:pPr>
      <w:r w:rsidRPr="00AA279F">
        <w:t>Gál Benedek</w:t>
      </w:r>
    </w:p>
    <w:p w14:paraId="20C5F359" w14:textId="7E10AA6C" w:rsidR="0054264E" w:rsidRPr="00AA279F" w:rsidRDefault="0054264E" w:rsidP="0054264E">
      <w:pPr>
        <w:spacing w:after="30"/>
      </w:pPr>
      <w:r w:rsidRPr="00AA279F">
        <w:t>Gál Vazul</w:t>
      </w:r>
    </w:p>
    <w:p w14:paraId="65155946" w14:textId="77777777" w:rsidR="0054264E" w:rsidRPr="00AA279F" w:rsidRDefault="0054264E" w:rsidP="0054264E">
      <w:pPr>
        <w:spacing w:after="30"/>
      </w:pPr>
      <w:proofErr w:type="spellStart"/>
      <w:r w:rsidRPr="00AA279F">
        <w:t>Galácz</w:t>
      </w:r>
      <w:proofErr w:type="spellEnd"/>
      <w:r w:rsidRPr="00AA279F">
        <w:t xml:space="preserve"> András</w:t>
      </w:r>
    </w:p>
    <w:p w14:paraId="7F0EC3C1" w14:textId="77777777" w:rsidR="0054264E" w:rsidRPr="00AA279F" w:rsidRDefault="0054264E" w:rsidP="0054264E">
      <w:pPr>
        <w:spacing w:after="30"/>
      </w:pPr>
      <w:r w:rsidRPr="00AA279F">
        <w:t>Gálos Miklós</w:t>
      </w:r>
    </w:p>
    <w:p w14:paraId="7478CC3B" w14:textId="1F1FF4FE" w:rsidR="0054264E" w:rsidRPr="00AA279F" w:rsidRDefault="0054264E" w:rsidP="0054264E">
      <w:pPr>
        <w:spacing w:after="30"/>
      </w:pPr>
      <w:proofErr w:type="spellStart"/>
      <w:r w:rsidRPr="00AA279F">
        <w:t>Gasparik</w:t>
      </w:r>
      <w:proofErr w:type="spellEnd"/>
      <w:r w:rsidRPr="00AA279F">
        <w:t xml:space="preserve"> Mihály</w:t>
      </w:r>
    </w:p>
    <w:p w14:paraId="593FDCDB" w14:textId="77777777" w:rsidR="0054264E" w:rsidRPr="00AA279F" w:rsidRDefault="0054264E" w:rsidP="0054264E">
      <w:pPr>
        <w:spacing w:after="30"/>
      </w:pPr>
      <w:proofErr w:type="spellStart"/>
      <w:r w:rsidRPr="00AA279F">
        <w:t>Gaudényi</w:t>
      </w:r>
      <w:proofErr w:type="spellEnd"/>
      <w:r w:rsidRPr="00AA279F">
        <w:t xml:space="preserve"> Tivadar</w:t>
      </w:r>
    </w:p>
    <w:p w14:paraId="0208AD48" w14:textId="77777777" w:rsidR="0054264E" w:rsidRPr="00AA279F" w:rsidRDefault="0054264E" w:rsidP="0054264E">
      <w:pPr>
        <w:spacing w:after="30"/>
      </w:pPr>
      <w:proofErr w:type="spellStart"/>
      <w:r w:rsidRPr="00AA279F">
        <w:t>Gereczi</w:t>
      </w:r>
      <w:proofErr w:type="spellEnd"/>
      <w:r w:rsidRPr="00AA279F">
        <w:t xml:space="preserve"> Botond Géza</w:t>
      </w:r>
    </w:p>
    <w:p w14:paraId="21EC4FF7" w14:textId="77777777" w:rsidR="0054264E" w:rsidRPr="00AA279F" w:rsidRDefault="0054264E" w:rsidP="0054264E">
      <w:pPr>
        <w:spacing w:after="30"/>
      </w:pPr>
      <w:r w:rsidRPr="00AA279F">
        <w:t>Gimesi István Miklós</w:t>
      </w:r>
    </w:p>
    <w:p w14:paraId="01C4820A" w14:textId="77777777" w:rsidR="0054264E" w:rsidRPr="00AA279F" w:rsidRDefault="0054264E" w:rsidP="0054264E">
      <w:pPr>
        <w:spacing w:after="30"/>
      </w:pPr>
      <w:r w:rsidRPr="00AA279F">
        <w:t>Hajdú József Ferenc</w:t>
      </w:r>
    </w:p>
    <w:p w14:paraId="6ABD72CD" w14:textId="77777777" w:rsidR="0054264E" w:rsidRPr="00AA279F" w:rsidRDefault="0054264E" w:rsidP="0054264E">
      <w:pPr>
        <w:spacing w:after="30"/>
      </w:pPr>
      <w:r w:rsidRPr="00AA279F">
        <w:t>Hála József</w:t>
      </w:r>
    </w:p>
    <w:p w14:paraId="00EA1305" w14:textId="77777777" w:rsidR="0054264E" w:rsidRPr="00AA279F" w:rsidRDefault="0054264E" w:rsidP="0054264E">
      <w:pPr>
        <w:spacing w:after="30"/>
      </w:pPr>
      <w:proofErr w:type="spellStart"/>
      <w:r w:rsidRPr="00AA279F">
        <w:t>Harman</w:t>
      </w:r>
      <w:proofErr w:type="spellEnd"/>
      <w:r w:rsidRPr="00AA279F">
        <w:t xml:space="preserve"> Tóth Erzsébet</w:t>
      </w:r>
    </w:p>
    <w:p w14:paraId="2EE86A8E" w14:textId="77777777" w:rsidR="0054264E" w:rsidRPr="00AA279F" w:rsidRDefault="0054264E" w:rsidP="0054264E">
      <w:pPr>
        <w:spacing w:after="30"/>
      </w:pPr>
      <w:r w:rsidRPr="00AA279F">
        <w:t>Hevesi Attila</w:t>
      </w:r>
    </w:p>
    <w:p w14:paraId="254C84DB" w14:textId="77777777" w:rsidR="0054264E" w:rsidRPr="00AA279F" w:rsidRDefault="0054264E" w:rsidP="0054264E">
      <w:pPr>
        <w:spacing w:after="30"/>
      </w:pPr>
      <w:r w:rsidRPr="00AA279F">
        <w:t>Imre Lajos</w:t>
      </w:r>
    </w:p>
    <w:p w14:paraId="03919E8A" w14:textId="77777777" w:rsidR="0054264E" w:rsidRPr="00AA279F" w:rsidRDefault="0054264E" w:rsidP="0054264E">
      <w:pPr>
        <w:spacing w:after="30"/>
      </w:pPr>
      <w:proofErr w:type="spellStart"/>
      <w:r w:rsidRPr="00AA279F">
        <w:t>Jeszenői</w:t>
      </w:r>
      <w:proofErr w:type="spellEnd"/>
      <w:r w:rsidRPr="00AA279F">
        <w:t xml:space="preserve"> Gábor</w:t>
      </w:r>
    </w:p>
    <w:p w14:paraId="047BCF38" w14:textId="77777777" w:rsidR="0054264E" w:rsidRPr="00AA279F" w:rsidRDefault="0054264E" w:rsidP="0054264E">
      <w:pPr>
        <w:spacing w:after="30"/>
      </w:pPr>
      <w:proofErr w:type="spellStart"/>
      <w:r w:rsidRPr="00AA279F">
        <w:t>Kákay</w:t>
      </w:r>
      <w:proofErr w:type="spellEnd"/>
      <w:r w:rsidRPr="00AA279F">
        <w:t xml:space="preserve"> Szabó Orsolya</w:t>
      </w:r>
    </w:p>
    <w:p w14:paraId="1CC94038" w14:textId="77777777" w:rsidR="0054264E" w:rsidRPr="00AA279F" w:rsidRDefault="0054264E" w:rsidP="0054264E">
      <w:pPr>
        <w:spacing w:after="30"/>
      </w:pPr>
      <w:r w:rsidRPr="00AA279F">
        <w:t>Kázmér Miklós</w:t>
      </w:r>
    </w:p>
    <w:p w14:paraId="6FB16E42" w14:textId="5F386655" w:rsidR="0054264E" w:rsidRPr="00AA279F" w:rsidRDefault="0054264E" w:rsidP="0054264E">
      <w:pPr>
        <w:spacing w:after="30"/>
      </w:pPr>
      <w:r w:rsidRPr="00AA279F">
        <w:t>Kecskeméti Tibor</w:t>
      </w:r>
    </w:p>
    <w:p w14:paraId="04DFCE3B" w14:textId="77777777" w:rsidR="0054264E" w:rsidRPr="00AA279F" w:rsidRDefault="0054264E" w:rsidP="0054264E">
      <w:pPr>
        <w:spacing w:after="30"/>
      </w:pPr>
      <w:proofErr w:type="spellStart"/>
      <w:r w:rsidRPr="00AA279F">
        <w:t>Kleb</w:t>
      </w:r>
      <w:proofErr w:type="spellEnd"/>
      <w:r w:rsidRPr="00AA279F">
        <w:t xml:space="preserve"> Béla</w:t>
      </w:r>
    </w:p>
    <w:p w14:paraId="18F76D0D" w14:textId="77777777" w:rsidR="0054264E" w:rsidRPr="00AA279F" w:rsidRDefault="0054264E" w:rsidP="0054264E">
      <w:pPr>
        <w:spacing w:after="30"/>
      </w:pPr>
      <w:proofErr w:type="spellStart"/>
      <w:r w:rsidRPr="00AA279F">
        <w:t>Klespitz</w:t>
      </w:r>
      <w:proofErr w:type="spellEnd"/>
      <w:r w:rsidRPr="00AA279F">
        <w:t xml:space="preserve"> János</w:t>
      </w:r>
    </w:p>
    <w:p w14:paraId="671F475D" w14:textId="77777777" w:rsidR="0054264E" w:rsidRPr="00AA279F" w:rsidRDefault="0054264E" w:rsidP="0054264E">
      <w:pPr>
        <w:spacing w:after="30"/>
      </w:pPr>
      <w:r w:rsidRPr="00AA279F">
        <w:t>Kordos László</w:t>
      </w:r>
    </w:p>
    <w:p w14:paraId="3601AB1B" w14:textId="77777777" w:rsidR="0054264E" w:rsidRPr="00AA279F" w:rsidRDefault="0054264E" w:rsidP="0054264E">
      <w:pPr>
        <w:spacing w:after="30"/>
      </w:pPr>
      <w:r w:rsidRPr="00AA279F">
        <w:t>Kovács Alex</w:t>
      </w:r>
    </w:p>
    <w:p w14:paraId="790DE8FF" w14:textId="77777777" w:rsidR="0054264E" w:rsidRPr="00AA279F" w:rsidRDefault="0054264E" w:rsidP="0054264E">
      <w:pPr>
        <w:spacing w:after="30"/>
      </w:pPr>
      <w:r w:rsidRPr="00AA279F">
        <w:t>Kovács Terézia</w:t>
      </w:r>
    </w:p>
    <w:p w14:paraId="25B075B3" w14:textId="77777777" w:rsidR="0054264E" w:rsidRPr="00AA279F" w:rsidRDefault="0054264E" w:rsidP="0054264E">
      <w:pPr>
        <w:spacing w:after="30"/>
      </w:pPr>
      <w:r w:rsidRPr="00AA279F">
        <w:t>Kristály Ferenc</w:t>
      </w:r>
    </w:p>
    <w:p w14:paraId="7DA01FA0" w14:textId="77777777" w:rsidR="0054264E" w:rsidRPr="00AA279F" w:rsidRDefault="0054264E" w:rsidP="0054264E">
      <w:pPr>
        <w:spacing w:after="30"/>
      </w:pPr>
      <w:r w:rsidRPr="00AA279F">
        <w:t>Lénárt László</w:t>
      </w:r>
    </w:p>
    <w:p w14:paraId="02EA47E5" w14:textId="68F2BFE0" w:rsidR="0054264E" w:rsidRPr="00AA279F" w:rsidRDefault="0054264E" w:rsidP="0054264E">
      <w:pPr>
        <w:spacing w:after="30"/>
      </w:pPr>
      <w:r w:rsidRPr="00AA279F">
        <w:t>Mikes Tamás</w:t>
      </w:r>
    </w:p>
    <w:p w14:paraId="70D4DEF3" w14:textId="77777777" w:rsidR="0054264E" w:rsidRPr="00AA279F" w:rsidRDefault="0054264E" w:rsidP="0054264E">
      <w:pPr>
        <w:spacing w:after="30"/>
      </w:pPr>
      <w:r w:rsidRPr="00AA279F">
        <w:t>Miklós Dóra Georgina</w:t>
      </w:r>
    </w:p>
    <w:p w14:paraId="317A0A6A" w14:textId="77777777" w:rsidR="0054264E" w:rsidRPr="00AA279F" w:rsidRDefault="0054264E" w:rsidP="0054264E">
      <w:pPr>
        <w:spacing w:after="30"/>
      </w:pPr>
      <w:r w:rsidRPr="00AA279F">
        <w:t>Monostori Miklós</w:t>
      </w:r>
    </w:p>
    <w:p w14:paraId="31EE51E9" w14:textId="77777777" w:rsidR="0054264E" w:rsidRPr="00AA279F" w:rsidRDefault="0054264E" w:rsidP="0054264E">
      <w:pPr>
        <w:spacing w:after="30"/>
      </w:pPr>
      <w:r w:rsidRPr="00AA279F">
        <w:t>Nagy Béla</w:t>
      </w:r>
    </w:p>
    <w:p w14:paraId="1EC92379" w14:textId="77777777" w:rsidR="0054264E" w:rsidRPr="00AA279F" w:rsidRDefault="0054264E" w:rsidP="0054264E">
      <w:pPr>
        <w:spacing w:after="30"/>
      </w:pPr>
      <w:r w:rsidRPr="00AA279F">
        <w:t>Német-Gotthárd Gréta</w:t>
      </w:r>
    </w:p>
    <w:p w14:paraId="2562ABE8" w14:textId="77777777" w:rsidR="0054264E" w:rsidRPr="00AA279F" w:rsidRDefault="0054264E" w:rsidP="0054264E">
      <w:pPr>
        <w:spacing w:after="30"/>
      </w:pPr>
      <w:r w:rsidRPr="00AA279F">
        <w:t>Orbán Richárd</w:t>
      </w:r>
    </w:p>
    <w:p w14:paraId="556999AE" w14:textId="77777777" w:rsidR="0054264E" w:rsidRPr="00AA279F" w:rsidRDefault="0054264E" w:rsidP="0054264E">
      <w:pPr>
        <w:spacing w:after="30"/>
      </w:pPr>
      <w:r w:rsidRPr="00AA279F">
        <w:t>Oswald György</w:t>
      </w:r>
    </w:p>
    <w:p w14:paraId="4F397D1B" w14:textId="77777777" w:rsidR="0054264E" w:rsidRPr="00AA279F" w:rsidRDefault="0054264E" w:rsidP="0054264E">
      <w:pPr>
        <w:spacing w:after="30"/>
      </w:pPr>
      <w:r w:rsidRPr="00AA279F">
        <w:t>Papp Éva</w:t>
      </w:r>
    </w:p>
    <w:p w14:paraId="6B8146ED" w14:textId="77777777" w:rsidR="0054264E" w:rsidRPr="00AA279F" w:rsidRDefault="0054264E" w:rsidP="0054264E">
      <w:pPr>
        <w:spacing w:after="30"/>
      </w:pPr>
      <w:r w:rsidRPr="00AA279F">
        <w:t>Papp Gábor</w:t>
      </w:r>
    </w:p>
    <w:p w14:paraId="598AF54C" w14:textId="77777777" w:rsidR="0054264E" w:rsidRPr="00AA279F" w:rsidRDefault="0054264E" w:rsidP="0054264E">
      <w:pPr>
        <w:spacing w:after="30"/>
      </w:pPr>
      <w:r w:rsidRPr="00AA279F">
        <w:t>Papp Péter</w:t>
      </w:r>
    </w:p>
    <w:p w14:paraId="42F1408C" w14:textId="77777777" w:rsidR="0054264E" w:rsidRPr="00AA279F" w:rsidRDefault="0054264E" w:rsidP="0054264E">
      <w:pPr>
        <w:spacing w:after="30"/>
      </w:pPr>
      <w:proofErr w:type="spellStart"/>
      <w:r w:rsidRPr="00AA279F">
        <w:t>Péterdi</w:t>
      </w:r>
      <w:proofErr w:type="spellEnd"/>
      <w:r w:rsidRPr="00AA279F">
        <w:t xml:space="preserve"> Bálint</w:t>
      </w:r>
    </w:p>
    <w:p w14:paraId="3C460FD4" w14:textId="77777777" w:rsidR="0054264E" w:rsidRPr="00AA279F" w:rsidRDefault="0054264E" w:rsidP="0054264E">
      <w:pPr>
        <w:spacing w:after="30"/>
      </w:pPr>
      <w:r w:rsidRPr="00AA279F">
        <w:t>Pogácsás György</w:t>
      </w:r>
    </w:p>
    <w:p w14:paraId="66DA111A" w14:textId="77777777" w:rsidR="0054264E" w:rsidRPr="00AA279F" w:rsidRDefault="0054264E" w:rsidP="0054264E">
      <w:pPr>
        <w:spacing w:after="30"/>
      </w:pPr>
      <w:proofErr w:type="spellStart"/>
      <w:r w:rsidRPr="00AA279F">
        <w:t>Prakfalvi</w:t>
      </w:r>
      <w:proofErr w:type="spellEnd"/>
      <w:r w:rsidRPr="00AA279F">
        <w:t xml:space="preserve"> Péter</w:t>
      </w:r>
    </w:p>
    <w:p w14:paraId="56CF1186" w14:textId="77777777" w:rsidR="0054264E" w:rsidRPr="00AA279F" w:rsidRDefault="0054264E" w:rsidP="0054264E">
      <w:pPr>
        <w:spacing w:after="30"/>
      </w:pPr>
      <w:proofErr w:type="spellStart"/>
      <w:r w:rsidRPr="00AA279F">
        <w:t>Rancz</w:t>
      </w:r>
      <w:proofErr w:type="spellEnd"/>
      <w:r w:rsidRPr="00AA279F">
        <w:t xml:space="preserve"> Balázs</w:t>
      </w:r>
    </w:p>
    <w:p w14:paraId="60E01DEA" w14:textId="77777777" w:rsidR="0054264E" w:rsidRPr="00AA279F" w:rsidRDefault="0054264E" w:rsidP="0054264E">
      <w:pPr>
        <w:spacing w:after="30"/>
      </w:pPr>
      <w:r w:rsidRPr="00AA279F">
        <w:t>Réthy Károly</w:t>
      </w:r>
    </w:p>
    <w:p w14:paraId="10E88ADA" w14:textId="77777777" w:rsidR="0054264E" w:rsidRPr="00AA279F" w:rsidRDefault="0054264E" w:rsidP="0054264E">
      <w:pPr>
        <w:spacing w:after="30"/>
      </w:pPr>
      <w:r w:rsidRPr="00AA279F">
        <w:t>Rózsa Péter</w:t>
      </w:r>
    </w:p>
    <w:p w14:paraId="442395CD" w14:textId="77777777" w:rsidR="0054264E" w:rsidRPr="00AA279F" w:rsidRDefault="0054264E" w:rsidP="0054264E">
      <w:pPr>
        <w:spacing w:after="30"/>
      </w:pPr>
      <w:proofErr w:type="spellStart"/>
      <w:r w:rsidRPr="00AA279F">
        <w:t>Sahroz</w:t>
      </w:r>
      <w:proofErr w:type="spellEnd"/>
      <w:r w:rsidRPr="00AA279F">
        <w:t xml:space="preserve">, </w:t>
      </w:r>
      <w:proofErr w:type="spellStart"/>
      <w:r w:rsidRPr="00AA279F">
        <w:t>Mohammad</w:t>
      </w:r>
      <w:proofErr w:type="spellEnd"/>
    </w:p>
    <w:p w14:paraId="2436B3B0" w14:textId="77777777" w:rsidR="0054264E" w:rsidRPr="00AA279F" w:rsidRDefault="0054264E" w:rsidP="0054264E">
      <w:pPr>
        <w:spacing w:after="30"/>
      </w:pPr>
      <w:r w:rsidRPr="00AA279F">
        <w:t>Sándor Csaba</w:t>
      </w:r>
    </w:p>
    <w:p w14:paraId="61983516" w14:textId="77777777" w:rsidR="0054264E" w:rsidRPr="00AA279F" w:rsidRDefault="0054264E" w:rsidP="0054264E">
      <w:pPr>
        <w:spacing w:after="30"/>
      </w:pPr>
      <w:proofErr w:type="spellStart"/>
      <w:r w:rsidRPr="00AA279F">
        <w:t>Sárdy</w:t>
      </w:r>
      <w:proofErr w:type="spellEnd"/>
      <w:r w:rsidRPr="00AA279F">
        <w:t xml:space="preserve"> Julianna</w:t>
      </w:r>
    </w:p>
    <w:p w14:paraId="27397824" w14:textId="77777777" w:rsidR="0054264E" w:rsidRPr="00AA279F" w:rsidRDefault="0054264E" w:rsidP="0054264E">
      <w:pPr>
        <w:spacing w:after="30"/>
      </w:pPr>
      <w:r w:rsidRPr="00AA279F">
        <w:t>Scharek Péter</w:t>
      </w:r>
    </w:p>
    <w:p w14:paraId="62C2CD2D" w14:textId="77777777" w:rsidR="0054264E" w:rsidRPr="00AA279F" w:rsidRDefault="0054264E" w:rsidP="0054264E">
      <w:pPr>
        <w:spacing w:after="30"/>
      </w:pPr>
      <w:r w:rsidRPr="00AA279F">
        <w:t>Síkhegyi Ferenc</w:t>
      </w:r>
    </w:p>
    <w:p w14:paraId="664617DA" w14:textId="77777777" w:rsidR="0054264E" w:rsidRPr="00AA279F" w:rsidRDefault="0054264E" w:rsidP="0054264E">
      <w:pPr>
        <w:spacing w:after="30"/>
      </w:pPr>
      <w:proofErr w:type="spellStart"/>
      <w:r w:rsidRPr="00AA279F">
        <w:t>Skita</w:t>
      </w:r>
      <w:proofErr w:type="spellEnd"/>
      <w:r w:rsidRPr="00AA279F">
        <w:t xml:space="preserve"> Diána</w:t>
      </w:r>
    </w:p>
    <w:p w14:paraId="2A0E049A" w14:textId="77777777" w:rsidR="0054264E" w:rsidRPr="00AA279F" w:rsidRDefault="0054264E" w:rsidP="0054264E">
      <w:pPr>
        <w:spacing w:after="30"/>
      </w:pPr>
      <w:r w:rsidRPr="00AA279F">
        <w:t>Solt Péter</w:t>
      </w:r>
    </w:p>
    <w:p w14:paraId="76D34BD4" w14:textId="77777777" w:rsidR="0054264E" w:rsidRPr="00AA279F" w:rsidRDefault="0054264E" w:rsidP="0054264E">
      <w:pPr>
        <w:spacing w:after="30"/>
      </w:pPr>
      <w:r w:rsidRPr="00AA279F">
        <w:t>Soós Balázs György</w:t>
      </w:r>
    </w:p>
    <w:p w14:paraId="2310F396" w14:textId="77777777" w:rsidR="0054264E" w:rsidRPr="00AA279F" w:rsidRDefault="0054264E" w:rsidP="0054264E">
      <w:pPr>
        <w:spacing w:after="30"/>
      </w:pPr>
      <w:r w:rsidRPr="00AA279F">
        <w:t>Szabó Csaba István</w:t>
      </w:r>
    </w:p>
    <w:p w14:paraId="5C5D86CD" w14:textId="77777777" w:rsidR="0054264E" w:rsidRPr="00AA279F" w:rsidRDefault="0054264E" w:rsidP="0054264E">
      <w:pPr>
        <w:spacing w:after="30"/>
      </w:pPr>
      <w:r w:rsidRPr="00AA279F">
        <w:t>Szántó-Szabó Melánia</w:t>
      </w:r>
    </w:p>
    <w:p w14:paraId="0B0940FD" w14:textId="77777777" w:rsidR="0054264E" w:rsidRPr="00AA279F" w:rsidRDefault="0054264E" w:rsidP="0054264E">
      <w:pPr>
        <w:spacing w:after="30"/>
      </w:pPr>
      <w:proofErr w:type="spellStart"/>
      <w:r w:rsidRPr="00AA279F">
        <w:t>Szeitz</w:t>
      </w:r>
      <w:proofErr w:type="spellEnd"/>
      <w:r w:rsidRPr="00AA279F">
        <w:t xml:space="preserve"> Péter</w:t>
      </w:r>
    </w:p>
    <w:p w14:paraId="7D0EED91" w14:textId="77777777" w:rsidR="0054264E" w:rsidRPr="00AA279F" w:rsidRDefault="0054264E" w:rsidP="0054264E">
      <w:pPr>
        <w:spacing w:after="30"/>
      </w:pPr>
      <w:r w:rsidRPr="00AA279F">
        <w:t>Székvölgyi Katalin</w:t>
      </w:r>
    </w:p>
    <w:p w14:paraId="40BCD4B4" w14:textId="77777777" w:rsidR="0054264E" w:rsidRPr="00AA279F" w:rsidRDefault="0054264E" w:rsidP="0054264E">
      <w:pPr>
        <w:spacing w:after="30"/>
      </w:pPr>
      <w:r w:rsidRPr="00AA279F">
        <w:t>Szentirmai Gábor</w:t>
      </w:r>
    </w:p>
    <w:p w14:paraId="2738CF24" w14:textId="77777777" w:rsidR="0054264E" w:rsidRPr="00AA279F" w:rsidRDefault="0054264E" w:rsidP="0054264E">
      <w:pPr>
        <w:spacing w:after="30"/>
      </w:pPr>
      <w:r w:rsidRPr="00AA279F">
        <w:t>Szerencsi László</w:t>
      </w:r>
    </w:p>
    <w:p w14:paraId="496F5213" w14:textId="77777777" w:rsidR="0054264E" w:rsidRPr="00AA279F" w:rsidRDefault="0054264E" w:rsidP="0054264E">
      <w:pPr>
        <w:spacing w:after="30"/>
      </w:pPr>
      <w:r w:rsidRPr="00AA279F">
        <w:t xml:space="preserve">Szili Györgyné </w:t>
      </w:r>
    </w:p>
    <w:p w14:paraId="4EAC6D01" w14:textId="77777777" w:rsidR="0054264E" w:rsidRPr="00AA279F" w:rsidRDefault="0054264E" w:rsidP="0054264E">
      <w:pPr>
        <w:spacing w:after="30"/>
      </w:pPr>
      <w:proofErr w:type="spellStart"/>
      <w:r w:rsidRPr="00AA279F">
        <w:t>Szlabóczky</w:t>
      </w:r>
      <w:proofErr w:type="spellEnd"/>
      <w:r w:rsidRPr="00AA279F">
        <w:t xml:space="preserve"> Pál</w:t>
      </w:r>
    </w:p>
    <w:p w14:paraId="47DEB1DB" w14:textId="77777777" w:rsidR="0054264E" w:rsidRPr="00AA279F" w:rsidRDefault="0054264E" w:rsidP="0054264E">
      <w:pPr>
        <w:spacing w:after="30"/>
      </w:pPr>
      <w:r w:rsidRPr="00AA279F">
        <w:t>Szűcs István</w:t>
      </w:r>
    </w:p>
    <w:p w14:paraId="4559E704" w14:textId="77777777" w:rsidR="0054264E" w:rsidRPr="00AA279F" w:rsidRDefault="0054264E" w:rsidP="0054264E">
      <w:pPr>
        <w:spacing w:after="30"/>
      </w:pPr>
      <w:r w:rsidRPr="00AA279F">
        <w:t>Szücs Levente Csaba</w:t>
      </w:r>
    </w:p>
    <w:p w14:paraId="250050BB" w14:textId="77777777" w:rsidR="0054264E" w:rsidRPr="00AA279F" w:rsidRDefault="0054264E" w:rsidP="0054264E">
      <w:pPr>
        <w:spacing w:after="30"/>
      </w:pPr>
      <w:r w:rsidRPr="00AA279F">
        <w:t>Tóth Béla</w:t>
      </w:r>
    </w:p>
    <w:p w14:paraId="1825EC54" w14:textId="77777777" w:rsidR="0054264E" w:rsidRPr="00AA279F" w:rsidRDefault="0054264E" w:rsidP="0054264E">
      <w:pPr>
        <w:spacing w:after="30"/>
      </w:pPr>
      <w:r w:rsidRPr="00AA279F">
        <w:t>Tóth János</w:t>
      </w:r>
    </w:p>
    <w:p w14:paraId="01E8168E" w14:textId="77777777" w:rsidR="0054264E" w:rsidRPr="00AA279F" w:rsidRDefault="0054264E" w:rsidP="0054264E">
      <w:pPr>
        <w:spacing w:after="30"/>
      </w:pPr>
      <w:r w:rsidRPr="00AA279F">
        <w:t>Tóth Judit</w:t>
      </w:r>
    </w:p>
    <w:p w14:paraId="3FB5F65D" w14:textId="77777777" w:rsidR="0054264E" w:rsidRPr="00AA279F" w:rsidRDefault="0054264E" w:rsidP="0054264E">
      <w:pPr>
        <w:spacing w:after="30"/>
      </w:pPr>
      <w:r w:rsidRPr="00AA279F">
        <w:t>Tóth-Zsiga József</w:t>
      </w:r>
    </w:p>
    <w:p w14:paraId="42B93124" w14:textId="77777777" w:rsidR="0054264E" w:rsidRPr="00AA279F" w:rsidRDefault="0054264E" w:rsidP="0054264E">
      <w:pPr>
        <w:spacing w:after="30"/>
      </w:pPr>
      <w:r w:rsidRPr="00AA279F">
        <w:t>Török Ferenc</w:t>
      </w:r>
    </w:p>
    <w:p w14:paraId="559F1D60" w14:textId="77777777" w:rsidR="0054264E" w:rsidRPr="00AA279F" w:rsidRDefault="0054264E" w:rsidP="0054264E">
      <w:pPr>
        <w:spacing w:after="30"/>
      </w:pPr>
      <w:r w:rsidRPr="00AA279F">
        <w:t>Udvarhelyi Nándor</w:t>
      </w:r>
    </w:p>
    <w:p w14:paraId="5436C9E9" w14:textId="77777777" w:rsidR="0054264E" w:rsidRPr="00AA279F" w:rsidRDefault="0054264E" w:rsidP="0054264E">
      <w:pPr>
        <w:spacing w:after="30"/>
      </w:pPr>
      <w:r w:rsidRPr="00AA279F">
        <w:t>Vári Tamás Zsolt</w:t>
      </w:r>
    </w:p>
    <w:p w14:paraId="54ECC7E9" w14:textId="77777777" w:rsidR="0054264E" w:rsidRPr="00AA279F" w:rsidRDefault="0054264E" w:rsidP="0054264E">
      <w:pPr>
        <w:spacing w:after="30"/>
      </w:pPr>
      <w:r w:rsidRPr="00AA279F">
        <w:t>Viczián István</w:t>
      </w:r>
    </w:p>
    <w:p w14:paraId="1ABE0E70" w14:textId="77777777" w:rsidR="0054264E" w:rsidRPr="00AA279F" w:rsidRDefault="0054264E" w:rsidP="0054264E">
      <w:pPr>
        <w:spacing w:after="30"/>
      </w:pPr>
      <w:proofErr w:type="spellStart"/>
      <w:r w:rsidRPr="00AA279F">
        <w:t>Wanek</w:t>
      </w:r>
      <w:proofErr w:type="spellEnd"/>
      <w:r w:rsidRPr="00AA279F">
        <w:t xml:space="preserve"> Ferenc</w:t>
      </w:r>
    </w:p>
    <w:p w14:paraId="083C9B88" w14:textId="77777777" w:rsidR="0054264E" w:rsidRPr="00AA279F" w:rsidRDefault="0054264E" w:rsidP="0054264E">
      <w:pPr>
        <w:spacing w:after="30"/>
      </w:pPr>
      <w:proofErr w:type="spellStart"/>
      <w:r w:rsidRPr="00AA279F">
        <w:t>Weiszburg</w:t>
      </w:r>
      <w:proofErr w:type="spellEnd"/>
      <w:r w:rsidRPr="00AA279F">
        <w:t xml:space="preserve"> Tamás</w:t>
      </w:r>
    </w:p>
    <w:p w14:paraId="182776C4" w14:textId="77777777" w:rsidR="0054264E" w:rsidRPr="00AA279F" w:rsidRDefault="0054264E" w:rsidP="0054264E">
      <w:pPr>
        <w:spacing w:after="30"/>
      </w:pPr>
      <w:r w:rsidRPr="00AA279F">
        <w:t>Zimmermann Katalin</w:t>
      </w:r>
    </w:p>
    <w:p w14:paraId="3D04062F" w14:textId="77777777" w:rsidR="0054264E" w:rsidRPr="00AA279F" w:rsidRDefault="0054264E" w:rsidP="0054264E">
      <w:pPr>
        <w:spacing w:after="30"/>
      </w:pPr>
      <w:proofErr w:type="spellStart"/>
      <w:r w:rsidRPr="00AA279F">
        <w:t>Zsadányi</w:t>
      </w:r>
      <w:proofErr w:type="spellEnd"/>
      <w:r w:rsidRPr="00AA279F">
        <w:t xml:space="preserve"> Éva</w:t>
      </w:r>
    </w:p>
    <w:p w14:paraId="16AA715C" w14:textId="77777777" w:rsidR="0054264E" w:rsidRDefault="0054264E">
      <w:pPr>
        <w:widowControl/>
        <w:suppressAutoHyphens w:val="0"/>
        <w:autoSpaceDE/>
        <w:rPr>
          <w:b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num="3" w:space="708"/>
          <w:docGrid w:linePitch="326"/>
        </w:sectPr>
      </w:pPr>
    </w:p>
    <w:p w14:paraId="249D5552" w14:textId="23CB83C1" w:rsidR="0054264E" w:rsidRDefault="0054264E">
      <w:pPr>
        <w:widowControl/>
        <w:suppressAutoHyphens w:val="0"/>
        <w:autoSpaceDE/>
        <w:rPr>
          <w:bCs/>
          <w:sz w:val="26"/>
          <w:szCs w:val="26"/>
        </w:rPr>
        <w:sectPr w:rsidR="0054264E" w:rsidSect="00F25659"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docGrid w:linePitch="326"/>
        </w:sectPr>
      </w:pPr>
    </w:p>
    <w:p w14:paraId="653CDB3D" w14:textId="77777777" w:rsidR="00424C6D" w:rsidRDefault="00424C6D" w:rsidP="00424C6D">
      <w:pPr>
        <w:jc w:val="center"/>
        <w:rPr>
          <w:b/>
          <w:bCs/>
          <w:sz w:val="26"/>
          <w:szCs w:val="26"/>
        </w:rPr>
      </w:pPr>
    </w:p>
    <w:p w14:paraId="72661BAF" w14:textId="7806A0F8" w:rsidR="00424C6D" w:rsidRPr="00157089" w:rsidRDefault="00424C6D" w:rsidP="00424C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Kivonat a</w:t>
      </w:r>
      <w:r w:rsidRPr="00157089">
        <w:rPr>
          <w:b/>
          <w:bCs/>
          <w:sz w:val="26"/>
          <w:szCs w:val="26"/>
        </w:rPr>
        <w:t xml:space="preserve"> hatályos ügyrend</w:t>
      </w:r>
      <w:r>
        <w:rPr>
          <w:b/>
          <w:bCs/>
          <w:sz w:val="26"/>
          <w:szCs w:val="26"/>
        </w:rPr>
        <w:t>ből</w:t>
      </w:r>
      <w:r w:rsidRPr="0015708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Pr="00157089">
        <w:rPr>
          <w:b/>
          <w:bCs/>
          <w:sz w:val="26"/>
          <w:szCs w:val="26"/>
        </w:rPr>
        <w:t>a szakosztályi és területi szervezeti választásokhoz</w:t>
      </w:r>
    </w:p>
    <w:p w14:paraId="52410421" w14:textId="77777777" w:rsidR="00424C6D" w:rsidRPr="00157089" w:rsidRDefault="00424C6D" w:rsidP="00424C6D">
      <w:pPr>
        <w:rPr>
          <w:sz w:val="26"/>
          <w:szCs w:val="26"/>
        </w:rPr>
      </w:pPr>
    </w:p>
    <w:p w14:paraId="2348540F" w14:textId="77777777" w:rsidR="00424C6D" w:rsidRPr="00157089" w:rsidRDefault="00424C6D" w:rsidP="00424C6D">
      <w:pPr>
        <w:jc w:val="both"/>
        <w:rPr>
          <w:sz w:val="26"/>
          <w:szCs w:val="26"/>
        </w:rPr>
      </w:pPr>
      <w:r w:rsidRPr="00157089">
        <w:rPr>
          <w:sz w:val="26"/>
          <w:szCs w:val="26"/>
        </w:rPr>
        <w:t xml:space="preserve">9. §. (2) A területi szervezetek és a szakosztály tevékenységét elnök, páratlan számú (min. három, </w:t>
      </w:r>
      <w:proofErr w:type="spellStart"/>
      <w:r w:rsidRPr="00157089">
        <w:rPr>
          <w:sz w:val="26"/>
          <w:szCs w:val="26"/>
        </w:rPr>
        <w:t>max</w:t>
      </w:r>
      <w:proofErr w:type="spellEnd"/>
      <w:r w:rsidRPr="00157089">
        <w:rPr>
          <w:sz w:val="26"/>
          <w:szCs w:val="26"/>
        </w:rPr>
        <w:t>. kilenc) vezetőségi tag és egy titkár (továbbiakban együttesen: vezetőség) irányítja, továbbá két póttag áll rendelkezésre. A póttagok és megválasztása esetén a tiszteleti elnök tanácskozási joggal részt vehetnek a vezetőség ülésein. A vezetőség és a póttagok megbízatása három év, a Társulat tisztújítási periódusával egyezően. A tiszteleti elnök megbízatása lemondással vagy elhalálozással szűnik meg.</w:t>
      </w:r>
    </w:p>
    <w:p w14:paraId="28CD96C5" w14:textId="77777777" w:rsidR="00424C6D" w:rsidRPr="00157089" w:rsidRDefault="00424C6D" w:rsidP="00424C6D">
      <w:pPr>
        <w:jc w:val="both"/>
        <w:rPr>
          <w:sz w:val="26"/>
          <w:szCs w:val="26"/>
        </w:rPr>
      </w:pPr>
      <w:r w:rsidRPr="00157089">
        <w:rPr>
          <w:sz w:val="26"/>
          <w:szCs w:val="26"/>
        </w:rPr>
        <w:t xml:space="preserve">11. § (1) A vezetőség a Tisztújító Közgyűlés előtt három hónappal, de </w:t>
      </w:r>
      <w:r w:rsidRPr="00157089">
        <w:rPr>
          <w:b/>
          <w:bCs/>
          <w:sz w:val="26"/>
          <w:szCs w:val="26"/>
        </w:rPr>
        <w:t xml:space="preserve">legkésőbb a tisztújítás évének januárjában a területi szervezeti/szakosztályi tagok közül felkér hármat az egység választási bizottságába </w:t>
      </w:r>
      <w:r w:rsidRPr="00157089">
        <w:rPr>
          <w:sz w:val="26"/>
          <w:szCs w:val="26"/>
        </w:rPr>
        <w:t>(a továbbiakban VB). A VB tagjai maguk közül elnököt választanak, egyhangú nyílt szavazással.</w:t>
      </w:r>
    </w:p>
    <w:p w14:paraId="721DDCCE" w14:textId="77777777" w:rsidR="00424C6D" w:rsidRDefault="00424C6D" w:rsidP="00424C6D">
      <w:pPr>
        <w:jc w:val="both"/>
        <w:rPr>
          <w:sz w:val="26"/>
          <w:szCs w:val="26"/>
        </w:rPr>
      </w:pPr>
      <w:r w:rsidRPr="00157089">
        <w:rPr>
          <w:sz w:val="26"/>
          <w:szCs w:val="26"/>
        </w:rPr>
        <w:t xml:space="preserve">(2) </w:t>
      </w:r>
      <w:r w:rsidRPr="00157089">
        <w:rPr>
          <w:b/>
          <w:bCs/>
          <w:sz w:val="26"/>
          <w:szCs w:val="26"/>
        </w:rPr>
        <w:t>A vezetőség felhívja a tagokat a tisztújításhoz szükséges jelölések megtételére,</w:t>
      </w:r>
      <w:r w:rsidRPr="00157089">
        <w:rPr>
          <w:sz w:val="26"/>
          <w:szCs w:val="26"/>
        </w:rPr>
        <w:t xml:space="preserve"> amely írásban (elektronikusan) történhet a VB bármely tagjának címezve, a jelölt és a jelölő nevének, valamint a javasolt tisztségnek a feltüntetésével. A VB írásban megkeresi a jelölteket, hogy vállalják-e a jelöltetést. A VB legkésőbb </w:t>
      </w:r>
      <w:r w:rsidRPr="00157089">
        <w:rPr>
          <w:b/>
          <w:bCs/>
          <w:sz w:val="26"/>
          <w:szCs w:val="26"/>
        </w:rPr>
        <w:t>a Társulat március-április havi hírlevelében közzéteszi a jelöltek névsorát</w:t>
      </w:r>
      <w:r w:rsidRPr="00157089">
        <w:rPr>
          <w:sz w:val="26"/>
          <w:szCs w:val="26"/>
        </w:rPr>
        <w:t>.</w:t>
      </w:r>
    </w:p>
    <w:p w14:paraId="3EE07F0F" w14:textId="53B016D9" w:rsidR="00C04CA1" w:rsidRPr="00157089" w:rsidRDefault="00C04CA1" w:rsidP="00424C6D">
      <w:pPr>
        <w:jc w:val="both"/>
        <w:rPr>
          <w:sz w:val="26"/>
          <w:szCs w:val="26"/>
        </w:rPr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56976AC" wp14:editId="317385FD">
                <wp:simplePos x="0" y="0"/>
                <wp:positionH relativeFrom="margin">
                  <wp:posOffset>1931670</wp:posOffset>
                </wp:positionH>
                <wp:positionV relativeFrom="paragraph">
                  <wp:posOffset>53340</wp:posOffset>
                </wp:positionV>
                <wp:extent cx="2360930" cy="259080"/>
                <wp:effectExtent l="0" t="0" r="9525" b="7620"/>
                <wp:wrapSquare wrapText="bothSides"/>
                <wp:docPr id="145327604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7288B" w14:textId="0F6364FD" w:rsidR="00C04CA1" w:rsidRDefault="00C04CA1" w:rsidP="00C04CA1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76AC" id="_x0000_s1051" type="#_x0000_t202" style="position:absolute;left:0;text-align:left;margin-left:152.1pt;margin-top:4.2pt;width:185.9pt;height:20.4pt;z-index:2517104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" stroked="f">
                <v:textbox>
                  <w:txbxContent>
                    <w:p w14:paraId="4577288B" w14:textId="0F6364FD" w:rsidR="00C04CA1" w:rsidRDefault="00C04CA1" w:rsidP="00C04CA1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ACB17C" w14:textId="77777777" w:rsidR="00424C6D" w:rsidRPr="00157089" w:rsidRDefault="00424C6D" w:rsidP="00424C6D">
      <w:pPr>
        <w:jc w:val="both"/>
        <w:rPr>
          <w:sz w:val="26"/>
          <w:szCs w:val="26"/>
        </w:rPr>
      </w:pPr>
      <w:r w:rsidRPr="00157089">
        <w:rPr>
          <w:sz w:val="26"/>
          <w:szCs w:val="26"/>
        </w:rPr>
        <w:lastRenderedPageBreak/>
        <w:t xml:space="preserve">(3) A vezetőségválasztásra </w:t>
      </w:r>
      <w:r w:rsidRPr="00157089">
        <w:rPr>
          <w:b/>
          <w:bCs/>
          <w:sz w:val="26"/>
          <w:szCs w:val="26"/>
        </w:rPr>
        <w:t>legkésőbb a Rendes Tisztújító Közgyűlést követő 60 napon belül tartandó Szakosztályülésen kerül sor.</w:t>
      </w:r>
      <w:r w:rsidRPr="00157089">
        <w:rPr>
          <w:sz w:val="26"/>
          <w:szCs w:val="26"/>
        </w:rPr>
        <w:t xml:space="preserve"> Pontos idejét, helyét és napirendjét a hivatalban lévő vezetőség határozza meg, és azt a Társulat hírlevelében vagy más módon közzéteszi úgy, hogy a közlés legalább </w:t>
      </w:r>
      <w:r w:rsidRPr="00157089">
        <w:rPr>
          <w:b/>
          <w:bCs/>
          <w:sz w:val="26"/>
          <w:szCs w:val="26"/>
        </w:rPr>
        <w:t>10 nappal megelőzze a választás időpontját</w:t>
      </w:r>
      <w:r w:rsidRPr="00157089">
        <w:rPr>
          <w:sz w:val="26"/>
          <w:szCs w:val="26"/>
        </w:rPr>
        <w:t>. A területi szervezet/szakosztály VB tagjai nem lehetnek a VB által javasolt jelöltek. Ha ilyen jelölés érkezik, és a tag elvállalja a jelölést, akkor le kell mondania a VB tagságáról.</w:t>
      </w:r>
    </w:p>
    <w:p w14:paraId="4221DC8E" w14:textId="77777777" w:rsidR="00424C6D" w:rsidRPr="00157089" w:rsidRDefault="00424C6D" w:rsidP="00424C6D">
      <w:pPr>
        <w:jc w:val="both"/>
        <w:rPr>
          <w:sz w:val="26"/>
          <w:szCs w:val="26"/>
        </w:rPr>
      </w:pPr>
      <w:r w:rsidRPr="00157089">
        <w:rPr>
          <w:sz w:val="26"/>
          <w:szCs w:val="26"/>
        </w:rPr>
        <w:t xml:space="preserve">(4) A </w:t>
      </w:r>
      <w:r w:rsidRPr="00157089">
        <w:rPr>
          <w:b/>
          <w:bCs/>
          <w:sz w:val="26"/>
          <w:szCs w:val="26"/>
        </w:rPr>
        <w:t>vezetőségválasztó ülés a megjelentek számától függetlenül határozatképes</w:t>
      </w:r>
      <w:r w:rsidRPr="00157089">
        <w:rPr>
          <w:sz w:val="26"/>
          <w:szCs w:val="26"/>
        </w:rPr>
        <w:t>. A választást a VB elnöke vezeti le, egyben ő a szavazatszedő bizottság elnöke, amely maga a VB, de akadályoztatás esetén kiegészülhet a területi szervezet/szakosztály bármely tagjával. Az ülésről jegyzőkönyv készül, amelyet a VB elnök által felkért jegyzőkönyvvezető ír alá, és két felkért tag aláírásával hitelesít.</w:t>
      </w:r>
    </w:p>
    <w:p w14:paraId="28170CD4" w14:textId="77777777" w:rsidR="00424C6D" w:rsidRPr="00157089" w:rsidRDefault="00424C6D" w:rsidP="00424C6D">
      <w:pPr>
        <w:jc w:val="both"/>
        <w:rPr>
          <w:sz w:val="26"/>
          <w:szCs w:val="26"/>
        </w:rPr>
      </w:pPr>
      <w:r w:rsidRPr="00157089">
        <w:rPr>
          <w:sz w:val="26"/>
          <w:szCs w:val="26"/>
        </w:rPr>
        <w:t>(5) Az ülésen a VB elnöke beszámol a jelölési eljárásról, ismerteti a jelölt személyek névsorát az elnök, a titkár és a vezetőségi tag funkciókra. A jelenlévő tagság további javaslatokat is tehet, amennyiben a jelöltek jelen vannak, és a jelölést vállalják, vagy távollétük esetén erről elfogadó írásbeli nyilatkozatot adtak. Az így véglegesített lista alapján a szavazás titkosan, egyszerű többséggel történik. A választás előtt a VB elnöke tájékoztatást ad a választás rendjéről.</w:t>
      </w:r>
    </w:p>
    <w:p w14:paraId="1753E14F" w14:textId="77777777" w:rsidR="00424C6D" w:rsidRPr="00157089" w:rsidRDefault="00424C6D" w:rsidP="00424C6D">
      <w:pPr>
        <w:jc w:val="both"/>
        <w:rPr>
          <w:sz w:val="26"/>
          <w:szCs w:val="26"/>
        </w:rPr>
      </w:pPr>
      <w:r w:rsidRPr="00157089">
        <w:rPr>
          <w:sz w:val="26"/>
          <w:szCs w:val="26"/>
        </w:rPr>
        <w:t xml:space="preserve">(6) Az </w:t>
      </w:r>
      <w:r w:rsidRPr="00157089">
        <w:rPr>
          <w:b/>
          <w:bCs/>
          <w:sz w:val="26"/>
          <w:szCs w:val="26"/>
        </w:rPr>
        <w:t>elnök és a titkár személyét külön listán kell megszavazni</w:t>
      </w:r>
      <w:r w:rsidRPr="00157089">
        <w:rPr>
          <w:sz w:val="26"/>
          <w:szCs w:val="26"/>
        </w:rPr>
        <w:t>. Ha többes jelölés van e két funkcióra, és a jelöltek nyilatkoznak arról, hogy meg nem választásuk esetén is vállalnak vezetőségi tagságot, akkor ezeket a személyeket a vezetőségi tagok listáján is szerepeltetni kell. Ebben az esetben e jelöltekre csak az egyik funkciójukban szavazhatnak. Ha a jelölt egy szavazólapon elnöki/titkári funkcióra és vezetőségi tagságra is kapott szavazatot, akkor az utóbbi szavazatot figyelmen kívül kell hagyni. A szavazatok összesítésénél a meg nem választott elnökre/titkárra leadott szavazatot a vezetőségi tagságnál kapott szavazatszámukhoz hozzá kell adni. A megválasztott elnök/titkár a vezetőségi tagok listájáról kihúzandó. Elnöki és titkári tisztségre történő megválasztáshoz a jelöltnek az érvényes szavazatok egyszerű többségét kell megszereznie. A jelöltek a kapott szavazatok szerinti sorrendben lesznek a vezetőség tagjai, illetve póttagok. Szavazategyenlőség esetén szükség szerint többször megismételt közvetlen titkos szavazással kell dönteni, amíg az egyik jelölt megkapja a többséget.</w:t>
      </w:r>
    </w:p>
    <w:p w14:paraId="07F74156" w14:textId="74E705DC" w:rsidR="00C04CA1" w:rsidRDefault="00424C6D" w:rsidP="00424C6D">
      <w:pPr>
        <w:jc w:val="both"/>
        <w:rPr>
          <w:sz w:val="26"/>
          <w:szCs w:val="26"/>
        </w:rPr>
      </w:pPr>
      <w:r w:rsidRPr="00157089">
        <w:rPr>
          <w:sz w:val="26"/>
          <w:szCs w:val="26"/>
        </w:rPr>
        <w:t>(7) A vezetőségválasztó ülés hitelesített jegyzőkönyvét, valamint a jelenléti ív másolatát az új elnök megküldi a Titkárságnak. A választási jegyzőkönyv hitelesítése után a szavazócédulák megsemmisítendők. A vezetőségválasztás eredményét a Hírlevélben kell közzétenni.</w:t>
      </w:r>
    </w:p>
    <w:p w14:paraId="5DD8CEE4" w14:textId="4BDE48D6" w:rsidR="00C04CA1" w:rsidRDefault="00C04CA1">
      <w:pPr>
        <w:widowControl/>
        <w:suppressAutoHyphens w:val="0"/>
        <w:autoSpaceDE/>
        <w:rPr>
          <w:sz w:val="26"/>
          <w:szCs w:val="26"/>
        </w:rPr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99D2950" wp14:editId="686E1E05">
                <wp:simplePos x="0" y="0"/>
                <wp:positionH relativeFrom="margin">
                  <wp:posOffset>1695450</wp:posOffset>
                </wp:positionH>
                <wp:positionV relativeFrom="paragraph">
                  <wp:posOffset>2479675</wp:posOffset>
                </wp:positionV>
                <wp:extent cx="2360930" cy="304800"/>
                <wp:effectExtent l="0" t="0" r="9525" b="0"/>
                <wp:wrapSquare wrapText="bothSides"/>
                <wp:docPr id="134775173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F856" w14:textId="3FBE266B" w:rsidR="00C04CA1" w:rsidRDefault="00C04CA1" w:rsidP="00C04CA1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D2950" id="_x0000_s1052" type="#_x0000_t202" style="position:absolute;margin-left:133.5pt;margin-top:195.25pt;width:185.9pt;height:24pt;z-index:2517125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" stroked="f">
                <v:textbox>
                  <w:txbxContent>
                    <w:p w14:paraId="6185F856" w14:textId="3FBE266B" w:rsidR="00C04CA1" w:rsidRDefault="00C04CA1" w:rsidP="00C04CA1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6"/>
          <w:szCs w:val="26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20C9" w:rsidRPr="00D41CA1" w14:paraId="1D0AF413" w14:textId="77777777" w:rsidTr="0079200B">
        <w:tc>
          <w:tcPr>
            <w:tcW w:w="9628" w:type="dxa"/>
            <w:shd w:val="clear" w:color="auto" w:fill="D9D9D9" w:themeFill="background1" w:themeFillShade="D9"/>
          </w:tcPr>
          <w:p w14:paraId="7368F84F" w14:textId="77777777" w:rsidR="00B020C9" w:rsidRPr="00D41CA1" w:rsidRDefault="00B020C9" w:rsidP="00B020C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Hlk159505125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EURÓPAI UNIÓS PROJEKTJEINK HÍREI </w:t>
            </w:r>
          </w:p>
        </w:tc>
      </w:tr>
      <w:bookmarkEnd w:id="2"/>
    </w:tbl>
    <w:p w14:paraId="11FEFC1B" w14:textId="77777777" w:rsidR="00B020C9" w:rsidRPr="004E4C2C" w:rsidRDefault="00B020C9" w:rsidP="001713C0">
      <w:pPr>
        <w:jc w:val="both"/>
        <w:outlineLvl w:val="0"/>
        <w:rPr>
          <w:sz w:val="26"/>
          <w:szCs w:val="26"/>
          <w:shd w:val="clear" w:color="auto" w:fill="FFFFFF"/>
        </w:rPr>
      </w:pPr>
    </w:p>
    <w:p w14:paraId="494B8AEB" w14:textId="4D4603DE" w:rsidR="008F6B11" w:rsidRPr="004E4C2C" w:rsidRDefault="00612B6A" w:rsidP="008B0DCB">
      <w:pPr>
        <w:jc w:val="both"/>
        <w:outlineLvl w:val="0"/>
        <w:rPr>
          <w:sz w:val="26"/>
          <w:szCs w:val="26"/>
          <w:u w:val="single"/>
        </w:rPr>
      </w:pPr>
      <w:r w:rsidRPr="004E4C2C">
        <w:rPr>
          <w:b/>
          <w:sz w:val="26"/>
          <w:szCs w:val="26"/>
          <w:u w:val="single"/>
        </w:rPr>
        <w:t>CRM-GEOTHERMAL</w:t>
      </w:r>
      <w:r w:rsidR="008B0DCB" w:rsidRPr="004E4C2C">
        <w:rPr>
          <w:b/>
          <w:sz w:val="26"/>
          <w:szCs w:val="26"/>
          <w:u w:val="single"/>
        </w:rPr>
        <w:t xml:space="preserve"> PROJEKT LEGÚJABB HÍREI</w:t>
      </w:r>
    </w:p>
    <w:p w14:paraId="721D45A4" w14:textId="77777777" w:rsidR="008B0DCB" w:rsidRPr="004E4C2C" w:rsidRDefault="008B0DCB" w:rsidP="001713C0">
      <w:pPr>
        <w:widowControl/>
        <w:suppressAutoHyphens w:val="0"/>
        <w:autoSpaceDE/>
        <w:jc w:val="both"/>
      </w:pPr>
    </w:p>
    <w:p w14:paraId="080C7F5C" w14:textId="7512A40C" w:rsidR="007D667F" w:rsidRPr="004E4C2C" w:rsidRDefault="00612B6A" w:rsidP="00DA76B0">
      <w:pPr>
        <w:widowControl/>
        <w:suppressAutoHyphens w:val="0"/>
        <w:autoSpaceDE/>
        <w:spacing w:line="320" w:lineRule="exac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4E4C2C">
        <w:rPr>
          <w:sz w:val="26"/>
          <w:szCs w:val="26"/>
        </w:rPr>
        <w:t>A 2022-ben indult CRM-</w:t>
      </w:r>
      <w:proofErr w:type="spellStart"/>
      <w:r w:rsidRPr="004E4C2C">
        <w:rPr>
          <w:sz w:val="26"/>
          <w:szCs w:val="26"/>
        </w:rPr>
        <w:t>geothermal</w:t>
      </w:r>
      <w:proofErr w:type="spellEnd"/>
      <w:r w:rsidRPr="004E4C2C">
        <w:rPr>
          <w:sz w:val="26"/>
          <w:szCs w:val="26"/>
        </w:rPr>
        <w:t xml:space="preserve"> projekt (</w:t>
      </w:r>
      <w:hyperlink r:id="rId27" w:tgtFrame="_blank" w:history="1">
        <w:r w:rsidRPr="004E4C2C">
          <w:rPr>
            <w:sz w:val="26"/>
            <w:szCs w:val="26"/>
          </w:rPr>
          <w:t>https://crm-geothermal.eu/</w:t>
        </w:r>
      </w:hyperlink>
      <w:r w:rsidRPr="004E4C2C">
        <w:rPr>
          <w:sz w:val="26"/>
          <w:szCs w:val="26"/>
        </w:rPr>
        <w:t>) első szakaszáról készült jelentés decemberben kerül</w:t>
      </w:r>
      <w:r w:rsidR="0071421C" w:rsidRPr="004E4C2C">
        <w:rPr>
          <w:sz w:val="26"/>
          <w:szCs w:val="26"/>
        </w:rPr>
        <w:t>t</w:t>
      </w:r>
      <w:r w:rsidRPr="004E4C2C">
        <w:rPr>
          <w:sz w:val="26"/>
          <w:szCs w:val="26"/>
        </w:rPr>
        <w:t xml:space="preserve"> benyújtásra. A projekt célja egy olyan innovatív technológia kifejlesztése, mely a geotermikus energia felhasználása mellett lehetővé teszi a kritikus elemek kinyerését a geotermikus fluidumból. A Társulat feladata a témához kapcsolódó felmérések elvégzése nemzeti szinten, a projekt keretében készülő animációs videó magyar nyelvű feliratozása, valamint a projekteredmények terjesztése</w:t>
      </w:r>
      <w:r w:rsidRPr="004E4C2C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6F49078D" w14:textId="78FAAC34" w:rsidR="00BC57A6" w:rsidRPr="004E4C2C" w:rsidRDefault="00BC57A6" w:rsidP="00BC57A6">
      <w:pPr>
        <w:widowControl/>
        <w:suppressAutoHyphens w:val="0"/>
        <w:autoSpaceDE/>
        <w:spacing w:before="120" w:line="320" w:lineRule="exact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 w:rsidRPr="004E4C2C">
        <w:rPr>
          <w:rFonts w:ascii="Arial" w:hAnsi="Arial" w:cs="Arial"/>
          <w:sz w:val="26"/>
          <w:szCs w:val="26"/>
          <w:shd w:val="clear" w:color="auto" w:fill="FFFFFF"/>
        </w:rPr>
        <w:t>***</w:t>
      </w:r>
    </w:p>
    <w:p w14:paraId="55F5E049" w14:textId="5F01AC71" w:rsidR="007D667F" w:rsidRPr="00F444FD" w:rsidRDefault="0071421C" w:rsidP="00DA76B0">
      <w:pPr>
        <w:widowControl/>
        <w:suppressAutoHyphens w:val="0"/>
        <w:autoSpaceDE/>
        <w:spacing w:line="320" w:lineRule="exact"/>
        <w:jc w:val="both"/>
        <w:rPr>
          <w:color w:val="222222"/>
          <w:sz w:val="26"/>
          <w:szCs w:val="26"/>
          <w:shd w:val="clear" w:color="auto" w:fill="FFFFFF"/>
        </w:rPr>
      </w:pPr>
      <w:r w:rsidRPr="00F444FD">
        <w:rPr>
          <w:color w:val="222222"/>
          <w:sz w:val="26"/>
          <w:szCs w:val="26"/>
          <w:shd w:val="clear" w:color="auto" w:fill="FFFFFF"/>
        </w:rPr>
        <w:t xml:space="preserve">Fontos mérföldkőhöz érkeztek a német </w:t>
      </w:r>
      <w:proofErr w:type="spellStart"/>
      <w:r w:rsidRPr="00F444FD">
        <w:rPr>
          <w:color w:val="222222"/>
          <w:sz w:val="26"/>
          <w:szCs w:val="26"/>
          <w:shd w:val="clear" w:color="auto" w:fill="FFFFFF"/>
        </w:rPr>
        <w:t>GeoForschungsZentrum</w:t>
      </w:r>
      <w:proofErr w:type="spellEnd"/>
      <w:r w:rsidRPr="00F444FD">
        <w:rPr>
          <w:color w:val="222222"/>
          <w:sz w:val="26"/>
          <w:szCs w:val="26"/>
          <w:shd w:val="clear" w:color="auto" w:fill="FFFFFF"/>
        </w:rPr>
        <w:t xml:space="preserve"> (GFZ) kutatói Potsdamban a geotermikus folyadékokban levő hélium kinyerésével kapcsolatban. Membránalapú gáz-víz elválasztási technológiát fejlesztettek ki. A módszer részleteiről beszámoló olvasható a projekt honlapján:</w:t>
      </w:r>
    </w:p>
    <w:p w14:paraId="79C5BB90" w14:textId="77777777" w:rsidR="004E4C2C" w:rsidRPr="00F444FD" w:rsidRDefault="008A55F2" w:rsidP="004E4C2C">
      <w:pPr>
        <w:widowControl/>
        <w:suppressAutoHyphens w:val="0"/>
        <w:autoSpaceDE/>
        <w:spacing w:line="320" w:lineRule="exact"/>
        <w:jc w:val="both"/>
        <w:rPr>
          <w:sz w:val="26"/>
          <w:szCs w:val="26"/>
          <w:shd w:val="clear" w:color="auto" w:fill="FFFFFF"/>
        </w:rPr>
      </w:pPr>
      <w:hyperlink r:id="rId28" w:history="1">
        <w:r w:rsidR="0071421C" w:rsidRPr="00F444FD">
          <w:rPr>
            <w:rStyle w:val="Hiperhivatkozs"/>
            <w:color w:val="auto"/>
            <w:sz w:val="26"/>
            <w:szCs w:val="26"/>
            <w:u w:val="none"/>
            <w:shd w:val="clear" w:color="auto" w:fill="FFFFFF"/>
          </w:rPr>
          <w:t>https://crm-geothermal.eu/2024/02/12/milestone-reached-for-helium-extraction-from-geothermal-fluids/</w:t>
        </w:r>
      </w:hyperlink>
    </w:p>
    <w:p w14:paraId="31A456FB" w14:textId="77777777" w:rsidR="004E4C2C" w:rsidRPr="00F444FD" w:rsidRDefault="004E4C2C" w:rsidP="004E4C2C">
      <w:pPr>
        <w:widowControl/>
        <w:suppressAutoHyphens w:val="0"/>
        <w:autoSpaceDE/>
        <w:spacing w:line="320" w:lineRule="exact"/>
        <w:jc w:val="both"/>
        <w:rPr>
          <w:color w:val="222222"/>
          <w:sz w:val="26"/>
          <w:szCs w:val="26"/>
          <w:shd w:val="clear" w:color="auto" w:fill="FFFFFF"/>
        </w:rPr>
      </w:pPr>
    </w:p>
    <w:p w14:paraId="2137F54F" w14:textId="7EB7795E" w:rsidR="004E4C2C" w:rsidRPr="00F444FD" w:rsidRDefault="004E4C2C" w:rsidP="004E4C2C">
      <w:pPr>
        <w:widowControl/>
        <w:suppressAutoHyphens w:val="0"/>
        <w:autoSpaceDE/>
        <w:spacing w:line="320" w:lineRule="exact"/>
        <w:jc w:val="both"/>
        <w:rPr>
          <w:b/>
          <w:bCs/>
          <w:color w:val="222222"/>
          <w:sz w:val="26"/>
          <w:szCs w:val="26"/>
          <w:shd w:val="clear" w:color="auto" w:fill="FFFFFF"/>
        </w:rPr>
      </w:pPr>
      <w:r w:rsidRPr="00F444FD">
        <w:rPr>
          <w:b/>
          <w:bCs/>
          <w:color w:val="222222"/>
          <w:sz w:val="26"/>
          <w:szCs w:val="26"/>
          <w:shd w:val="clear" w:color="auto" w:fill="FFFFFF"/>
        </w:rPr>
        <w:t>Felhívás!</w:t>
      </w:r>
    </w:p>
    <w:p w14:paraId="7ACA9EF4" w14:textId="77777777" w:rsidR="004E4C2C" w:rsidRPr="00F444FD" w:rsidRDefault="004E4C2C" w:rsidP="004E4C2C">
      <w:pPr>
        <w:widowControl/>
        <w:suppressAutoHyphens w:val="0"/>
        <w:autoSpaceDE/>
        <w:spacing w:line="320" w:lineRule="exact"/>
        <w:jc w:val="both"/>
        <w:rPr>
          <w:color w:val="222222"/>
          <w:sz w:val="26"/>
          <w:szCs w:val="26"/>
          <w:shd w:val="clear" w:color="auto" w:fill="FFFFFF"/>
        </w:rPr>
      </w:pPr>
      <w:r w:rsidRPr="00F444FD">
        <w:rPr>
          <w:color w:val="222222"/>
          <w:sz w:val="26"/>
          <w:szCs w:val="26"/>
          <w:shd w:val="clear" w:color="auto" w:fill="FFFFFF"/>
        </w:rPr>
        <w:t>Kisfilm készítési versenyre 12-18 éves diákok részére.</w:t>
      </w:r>
    </w:p>
    <w:p w14:paraId="4A40ECE1" w14:textId="77777777" w:rsidR="004E4C2C" w:rsidRPr="00F444FD" w:rsidRDefault="004E4C2C" w:rsidP="004E4C2C">
      <w:pPr>
        <w:widowControl/>
        <w:suppressAutoHyphens w:val="0"/>
        <w:autoSpaceDE/>
        <w:spacing w:line="320" w:lineRule="exact"/>
        <w:jc w:val="both"/>
        <w:rPr>
          <w:color w:val="222222"/>
          <w:sz w:val="26"/>
          <w:szCs w:val="26"/>
          <w:shd w:val="clear" w:color="auto" w:fill="FFFFFF"/>
        </w:rPr>
      </w:pPr>
    </w:p>
    <w:p w14:paraId="37CC3F7E" w14:textId="77777777" w:rsidR="004E4C2C" w:rsidRPr="00F444FD" w:rsidRDefault="004E4C2C" w:rsidP="004E4C2C">
      <w:pPr>
        <w:widowControl/>
        <w:suppressAutoHyphens w:val="0"/>
        <w:autoSpaceDE/>
        <w:spacing w:line="320" w:lineRule="exact"/>
        <w:jc w:val="both"/>
        <w:rPr>
          <w:color w:val="222222"/>
          <w:sz w:val="26"/>
          <w:szCs w:val="26"/>
          <w:shd w:val="clear" w:color="auto" w:fill="FFFFFF"/>
        </w:rPr>
      </w:pPr>
      <w:r w:rsidRPr="00F444FD">
        <w:rPr>
          <w:color w:val="222222"/>
          <w:sz w:val="26"/>
          <w:szCs w:val="26"/>
          <w:shd w:val="clear" w:color="auto" w:fill="FFFFFF"/>
        </w:rPr>
        <w:t xml:space="preserve">Mutasd meg a kreativitásod és a </w:t>
      </w:r>
      <w:proofErr w:type="spellStart"/>
      <w:r w:rsidRPr="00F444FD">
        <w:rPr>
          <w:color w:val="222222"/>
          <w:sz w:val="26"/>
          <w:szCs w:val="26"/>
          <w:shd w:val="clear" w:color="auto" w:fill="FFFFFF"/>
        </w:rPr>
        <w:t>geotermiával</w:t>
      </w:r>
      <w:proofErr w:type="spellEnd"/>
      <w:r w:rsidRPr="00F444FD">
        <w:rPr>
          <w:color w:val="222222"/>
          <w:sz w:val="26"/>
          <w:szCs w:val="26"/>
          <w:shd w:val="clear" w:color="auto" w:fill="FFFFFF"/>
        </w:rPr>
        <w:t xml:space="preserve"> kapcsolatos tudásod egy összeurópai filmkészítési versenyen.</w:t>
      </w:r>
    </w:p>
    <w:p w14:paraId="31AC90C0" w14:textId="77777777" w:rsidR="004E4C2C" w:rsidRPr="00F444FD" w:rsidRDefault="004E4C2C" w:rsidP="004E4C2C">
      <w:pPr>
        <w:widowControl/>
        <w:suppressAutoHyphens w:val="0"/>
        <w:autoSpaceDE/>
        <w:spacing w:line="320" w:lineRule="exact"/>
        <w:jc w:val="both"/>
        <w:rPr>
          <w:color w:val="222222"/>
          <w:sz w:val="26"/>
          <w:szCs w:val="26"/>
          <w:shd w:val="clear" w:color="auto" w:fill="FFFFFF"/>
        </w:rPr>
      </w:pPr>
    </w:p>
    <w:p w14:paraId="236336D0" w14:textId="77777777" w:rsidR="004E4C2C" w:rsidRPr="00F444FD" w:rsidRDefault="004E4C2C" w:rsidP="004E4C2C">
      <w:pPr>
        <w:widowControl/>
        <w:suppressAutoHyphens w:val="0"/>
        <w:autoSpaceDE/>
        <w:spacing w:line="320" w:lineRule="exact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F444FD">
        <w:rPr>
          <w:color w:val="222222"/>
          <w:sz w:val="26"/>
          <w:szCs w:val="26"/>
          <w:shd w:val="clear" w:color="auto" w:fill="FFFFFF"/>
        </w:rPr>
        <w:t>Részletek a CRM-</w:t>
      </w:r>
      <w:proofErr w:type="spellStart"/>
      <w:r w:rsidRPr="00F444FD">
        <w:rPr>
          <w:color w:val="222222"/>
          <w:sz w:val="26"/>
          <w:szCs w:val="26"/>
          <w:shd w:val="clear" w:color="auto" w:fill="FFFFFF"/>
        </w:rPr>
        <w:t>Geothermal</w:t>
      </w:r>
      <w:proofErr w:type="spellEnd"/>
      <w:r w:rsidRPr="00F444FD">
        <w:rPr>
          <w:color w:val="222222"/>
          <w:sz w:val="26"/>
          <w:szCs w:val="26"/>
          <w:shd w:val="clear" w:color="auto" w:fill="FFFFFF"/>
        </w:rPr>
        <w:t xml:space="preserve"> honlapján.</w:t>
      </w:r>
      <w:r w:rsidRPr="00F444FD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</w:p>
    <w:p w14:paraId="4A4311C4" w14:textId="67B30674" w:rsidR="004E4C2C" w:rsidRPr="00F444FD" w:rsidRDefault="008A55F2" w:rsidP="004E4C2C">
      <w:pPr>
        <w:widowControl/>
        <w:suppressAutoHyphens w:val="0"/>
        <w:autoSpaceDE/>
        <w:spacing w:line="320" w:lineRule="exact"/>
        <w:jc w:val="both"/>
        <w:rPr>
          <w:sz w:val="26"/>
          <w:szCs w:val="26"/>
          <w:shd w:val="clear" w:color="auto" w:fill="FFFFFF"/>
        </w:rPr>
      </w:pPr>
      <w:hyperlink r:id="rId29" w:history="1">
        <w:r w:rsidR="004E4C2C" w:rsidRPr="00F444FD">
          <w:rPr>
            <w:rStyle w:val="Hiperhivatkozs"/>
            <w:color w:val="auto"/>
            <w:sz w:val="26"/>
            <w:szCs w:val="26"/>
            <w:u w:val="none"/>
            <w:shd w:val="clear" w:color="auto" w:fill="FFFFFF"/>
          </w:rPr>
          <w:t>https://crm-geothermal.eu/2023/11/07/crm-geothermal-video-contest-for-12-18-years-old/</w:t>
        </w:r>
      </w:hyperlink>
    </w:p>
    <w:p w14:paraId="7312F223" w14:textId="77777777" w:rsidR="004E4C2C" w:rsidRPr="00F444FD" w:rsidRDefault="004E4C2C" w:rsidP="004E4C2C">
      <w:pPr>
        <w:widowControl/>
        <w:suppressAutoHyphens w:val="0"/>
        <w:autoSpaceDE/>
        <w:spacing w:line="320" w:lineRule="exact"/>
        <w:jc w:val="both"/>
        <w:rPr>
          <w:color w:val="222222"/>
          <w:sz w:val="26"/>
          <w:szCs w:val="26"/>
          <w:shd w:val="clear" w:color="auto" w:fill="FFFFFF"/>
        </w:rPr>
      </w:pPr>
      <w:r w:rsidRPr="00F444FD">
        <w:rPr>
          <w:color w:val="222222"/>
          <w:sz w:val="26"/>
          <w:szCs w:val="26"/>
          <w:shd w:val="clear" w:color="auto" w:fill="FFFFFF"/>
        </w:rPr>
        <w:t>Jelentkezési határidő: 2024. április 14.</w:t>
      </w:r>
    </w:p>
    <w:p w14:paraId="0B69074B" w14:textId="77777777" w:rsidR="004E4C2C" w:rsidRPr="00F444FD" w:rsidRDefault="004E4C2C" w:rsidP="004E4C2C">
      <w:pPr>
        <w:widowControl/>
        <w:suppressAutoHyphens w:val="0"/>
        <w:autoSpaceDE/>
        <w:spacing w:line="320" w:lineRule="exact"/>
        <w:jc w:val="both"/>
        <w:rPr>
          <w:color w:val="222222"/>
          <w:sz w:val="26"/>
          <w:szCs w:val="26"/>
          <w:shd w:val="clear" w:color="auto" w:fill="FFFFFF"/>
        </w:rPr>
      </w:pPr>
    </w:p>
    <w:p w14:paraId="55B883CC" w14:textId="14A9AFBD" w:rsidR="004E4C2C" w:rsidRPr="00F444FD" w:rsidRDefault="004E4C2C" w:rsidP="004E4C2C">
      <w:pPr>
        <w:jc w:val="both"/>
        <w:outlineLvl w:val="0"/>
        <w:rPr>
          <w:b/>
          <w:sz w:val="26"/>
          <w:szCs w:val="26"/>
        </w:rPr>
      </w:pPr>
      <w:r w:rsidRPr="00F444FD">
        <w:rPr>
          <w:b/>
          <w:sz w:val="26"/>
          <w:szCs w:val="26"/>
        </w:rPr>
        <w:t>CEEGS</w:t>
      </w:r>
    </w:p>
    <w:p w14:paraId="1F872E2F" w14:textId="77777777" w:rsidR="004E4C2C" w:rsidRPr="00F444FD" w:rsidRDefault="004E4C2C" w:rsidP="004E4C2C">
      <w:pPr>
        <w:jc w:val="both"/>
        <w:outlineLvl w:val="0"/>
        <w:rPr>
          <w:sz w:val="26"/>
          <w:szCs w:val="26"/>
          <w:shd w:val="clear" w:color="auto" w:fill="FFFFFF"/>
        </w:rPr>
      </w:pPr>
    </w:p>
    <w:p w14:paraId="1E607C60" w14:textId="77777777" w:rsidR="00BC7EC8" w:rsidRPr="00F444FD" w:rsidRDefault="00BC7EC8" w:rsidP="004E4C2C">
      <w:pPr>
        <w:widowControl/>
        <w:suppressAutoHyphens w:val="0"/>
        <w:autoSpaceDE/>
        <w:spacing w:line="320" w:lineRule="exact"/>
        <w:jc w:val="both"/>
        <w:rPr>
          <w:sz w:val="26"/>
          <w:szCs w:val="26"/>
        </w:rPr>
      </w:pPr>
      <w:r w:rsidRPr="00F444FD">
        <w:rPr>
          <w:sz w:val="26"/>
          <w:szCs w:val="26"/>
        </w:rPr>
        <w:t xml:space="preserve">A CEEGS egy 3 éves </w:t>
      </w:r>
      <w:proofErr w:type="spellStart"/>
      <w:r w:rsidRPr="00F444FD">
        <w:rPr>
          <w:sz w:val="26"/>
          <w:szCs w:val="26"/>
        </w:rPr>
        <w:t>Horizon</w:t>
      </w:r>
      <w:proofErr w:type="spellEnd"/>
      <w:r w:rsidRPr="00F444FD">
        <w:rPr>
          <w:sz w:val="26"/>
          <w:szCs w:val="26"/>
        </w:rPr>
        <w:t xml:space="preserve"> Europe által finanszírozott projekt, amely ágazatokon átívelő technológiát fejleszt az energetikai átmenethez, kombinálva a transzkritikus CO</w:t>
      </w:r>
      <w:r w:rsidRPr="00F444FD">
        <w:rPr>
          <w:sz w:val="26"/>
          <w:szCs w:val="26"/>
          <w:vertAlign w:val="subscript"/>
        </w:rPr>
        <w:t>2</w:t>
      </w:r>
      <w:r w:rsidRPr="00F444FD">
        <w:rPr>
          <w:sz w:val="26"/>
          <w:szCs w:val="26"/>
        </w:rPr>
        <w:t>-cikluson alapuló megújuló energiatároló rendszert, a geológiai képződményekben történő CO</w:t>
      </w:r>
      <w:r w:rsidRPr="00F444FD">
        <w:rPr>
          <w:sz w:val="26"/>
          <w:szCs w:val="26"/>
          <w:vertAlign w:val="subscript"/>
        </w:rPr>
        <w:t>2</w:t>
      </w:r>
      <w:r w:rsidRPr="00F444FD">
        <w:rPr>
          <w:sz w:val="26"/>
          <w:szCs w:val="26"/>
        </w:rPr>
        <w:t xml:space="preserve"> tárolást és a geotermikus hőkitermelést. </w:t>
      </w:r>
    </w:p>
    <w:p w14:paraId="13713DA3" w14:textId="77777777" w:rsidR="00BC7EC8" w:rsidRPr="00F444FD" w:rsidRDefault="00BC7EC8" w:rsidP="004E4C2C">
      <w:pPr>
        <w:widowControl/>
        <w:suppressAutoHyphens w:val="0"/>
        <w:autoSpaceDE/>
        <w:spacing w:line="320" w:lineRule="exact"/>
        <w:jc w:val="both"/>
        <w:rPr>
          <w:sz w:val="26"/>
          <w:szCs w:val="26"/>
        </w:rPr>
      </w:pPr>
    </w:p>
    <w:p w14:paraId="28490EE8" w14:textId="77777777" w:rsidR="00BC7EC8" w:rsidRPr="00F444FD" w:rsidRDefault="00BC7EC8" w:rsidP="004E4C2C">
      <w:pPr>
        <w:widowControl/>
        <w:suppressAutoHyphens w:val="0"/>
        <w:autoSpaceDE/>
        <w:spacing w:line="320" w:lineRule="exact"/>
        <w:jc w:val="both"/>
        <w:rPr>
          <w:color w:val="222222"/>
          <w:sz w:val="26"/>
          <w:szCs w:val="26"/>
          <w:shd w:val="clear" w:color="auto" w:fill="FFFFFF"/>
        </w:rPr>
      </w:pPr>
      <w:r w:rsidRPr="00F444FD">
        <w:rPr>
          <w:color w:val="222222"/>
          <w:sz w:val="26"/>
          <w:szCs w:val="26"/>
          <w:shd w:val="clear" w:color="auto" w:fill="FFFFFF"/>
        </w:rPr>
        <w:t xml:space="preserve">A Helmholtz Center </w:t>
      </w:r>
      <w:proofErr w:type="spellStart"/>
      <w:r w:rsidRPr="00F444FD">
        <w:rPr>
          <w:color w:val="222222"/>
          <w:sz w:val="26"/>
          <w:szCs w:val="26"/>
          <w:shd w:val="clear" w:color="auto" w:fill="FFFFFF"/>
        </w:rPr>
        <w:t>Dresden</w:t>
      </w:r>
      <w:proofErr w:type="spellEnd"/>
      <w:r w:rsidRPr="00F444FD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444FD">
        <w:rPr>
          <w:color w:val="222222"/>
          <w:sz w:val="26"/>
          <w:szCs w:val="26"/>
          <w:shd w:val="clear" w:color="auto" w:fill="FFFFFF"/>
        </w:rPr>
        <w:t>Rossendorf</w:t>
      </w:r>
      <w:proofErr w:type="spellEnd"/>
      <w:r w:rsidRPr="00F444FD">
        <w:rPr>
          <w:color w:val="222222"/>
          <w:sz w:val="26"/>
          <w:szCs w:val="26"/>
          <w:shd w:val="clear" w:color="auto" w:fill="FFFFFF"/>
        </w:rPr>
        <w:t xml:space="preserve"> (HZDR) megkezdte a kísérleti létesítményt építését és tesztelését a CEEGS-ciklus laboratóriumi léptékű bizonyítására. A két kísérleti hőcserélőt (HXW és HXI) már telepítették és az első nyomásmérési kísérletek is sikeresek voltak.</w:t>
      </w:r>
    </w:p>
    <w:p w14:paraId="0564B959" w14:textId="77777777" w:rsidR="00BC7EC8" w:rsidRPr="00F444FD" w:rsidRDefault="00BC7EC8" w:rsidP="004E4C2C">
      <w:pPr>
        <w:widowControl/>
        <w:suppressAutoHyphens w:val="0"/>
        <w:autoSpaceDE/>
        <w:spacing w:line="320" w:lineRule="exact"/>
        <w:jc w:val="both"/>
        <w:rPr>
          <w:color w:val="222222"/>
          <w:sz w:val="26"/>
          <w:szCs w:val="26"/>
          <w:shd w:val="clear" w:color="auto" w:fill="FFFFFF"/>
        </w:rPr>
      </w:pPr>
      <w:r w:rsidRPr="00F444FD">
        <w:rPr>
          <w:color w:val="222222"/>
          <w:sz w:val="26"/>
          <w:szCs w:val="26"/>
          <w:shd w:val="clear" w:color="auto" w:fill="FFFFFF"/>
        </w:rPr>
        <w:t>Részletes beszámolók elérhetők az alábbi honlapokon:</w:t>
      </w:r>
    </w:p>
    <w:p w14:paraId="2764229E" w14:textId="5D9129C0" w:rsidR="00BC7EC8" w:rsidRPr="00F444FD" w:rsidRDefault="008A55F2" w:rsidP="004E4C2C">
      <w:pPr>
        <w:widowControl/>
        <w:suppressAutoHyphens w:val="0"/>
        <w:autoSpaceDE/>
        <w:spacing w:line="320" w:lineRule="exact"/>
        <w:jc w:val="both"/>
        <w:rPr>
          <w:sz w:val="26"/>
          <w:szCs w:val="26"/>
          <w:shd w:val="clear" w:color="auto" w:fill="FFFFFF"/>
        </w:rPr>
      </w:pPr>
      <w:hyperlink r:id="rId30" w:history="1">
        <w:r w:rsidR="00BC7EC8" w:rsidRPr="00F444FD">
          <w:rPr>
            <w:rStyle w:val="Hiperhivatkozs"/>
            <w:color w:val="auto"/>
            <w:sz w:val="26"/>
            <w:szCs w:val="26"/>
            <w:u w:val="none"/>
            <w:shd w:val="clear" w:color="auto" w:fill="FFFFFF"/>
          </w:rPr>
          <w:t>https://ceegsproject.eu/2023/11/06/heat-exchangers-installed-at-ceegs-experimental-facility/</w:t>
        </w:r>
      </w:hyperlink>
      <w:r w:rsidR="00BC7EC8" w:rsidRPr="00F444FD">
        <w:rPr>
          <w:sz w:val="26"/>
          <w:szCs w:val="26"/>
          <w:shd w:val="clear" w:color="auto" w:fill="FFFFFF"/>
        </w:rPr>
        <w:t xml:space="preserve"> </w:t>
      </w:r>
    </w:p>
    <w:p w14:paraId="4F2D880E" w14:textId="1E2ED0BC" w:rsidR="00BC7EC8" w:rsidRPr="00F444FD" w:rsidRDefault="008A55F2" w:rsidP="004E4C2C">
      <w:pPr>
        <w:widowControl/>
        <w:suppressAutoHyphens w:val="0"/>
        <w:autoSpaceDE/>
        <w:spacing w:line="320" w:lineRule="exact"/>
        <w:jc w:val="both"/>
        <w:rPr>
          <w:color w:val="222222"/>
          <w:sz w:val="26"/>
          <w:szCs w:val="26"/>
          <w:shd w:val="clear" w:color="auto" w:fill="FFFFFF"/>
        </w:rPr>
      </w:pPr>
      <w:hyperlink r:id="rId31" w:history="1">
        <w:r w:rsidR="00BC7EC8" w:rsidRPr="00F444FD">
          <w:rPr>
            <w:rStyle w:val="Hiperhivatkozs"/>
            <w:color w:val="auto"/>
            <w:sz w:val="26"/>
            <w:szCs w:val="26"/>
            <w:u w:val="none"/>
            <w:shd w:val="clear" w:color="auto" w:fill="FFFFFF"/>
          </w:rPr>
          <w:t>https://ceegsproject.eu/2024/01/15/successful-pressure-test-at-hzdr-ceegs-facility/</w:t>
        </w:r>
      </w:hyperlink>
    </w:p>
    <w:p w14:paraId="58FCC006" w14:textId="149E3528" w:rsidR="00BC7EC8" w:rsidRDefault="00BC7EC8" w:rsidP="004E4C2C">
      <w:pPr>
        <w:widowControl/>
        <w:suppressAutoHyphens w:val="0"/>
        <w:autoSpaceDE/>
        <w:spacing w:line="320" w:lineRule="exact"/>
        <w:jc w:val="both"/>
        <w:rPr>
          <w:color w:val="222222"/>
          <w:sz w:val="26"/>
          <w:szCs w:val="26"/>
          <w:shd w:val="clear" w:color="auto" w:fill="FFFFFF"/>
        </w:rPr>
      </w:pPr>
    </w:p>
    <w:p w14:paraId="3374C6D3" w14:textId="146A04B1" w:rsidR="00125F98" w:rsidRDefault="00C04CA1">
      <w:pPr>
        <w:widowControl/>
        <w:suppressAutoHyphens w:val="0"/>
        <w:autoSpaceDE/>
        <w:rPr>
          <w:color w:val="222222"/>
          <w:sz w:val="26"/>
          <w:szCs w:val="26"/>
          <w:shd w:val="clear" w:color="auto" w:fill="FFFFFF"/>
        </w:rPr>
      </w:pPr>
      <w:r w:rsidRPr="00903E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A4EE1AC" wp14:editId="3D95E128">
                <wp:simplePos x="0" y="0"/>
                <wp:positionH relativeFrom="margin">
                  <wp:posOffset>1588770</wp:posOffset>
                </wp:positionH>
                <wp:positionV relativeFrom="paragraph">
                  <wp:posOffset>413385</wp:posOffset>
                </wp:positionV>
                <wp:extent cx="2360930" cy="304800"/>
                <wp:effectExtent l="0" t="0" r="9525" b="0"/>
                <wp:wrapSquare wrapText="bothSides"/>
                <wp:docPr id="103769639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D539C" w14:textId="6F187A7D" w:rsidR="00C04CA1" w:rsidRDefault="00C04CA1" w:rsidP="00C04CA1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E1AC" id="_x0000_s1053" type="#_x0000_t202" style="position:absolute;margin-left:125.1pt;margin-top:32.55pt;width:185.9pt;height:24pt;z-index:2517145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" stroked="f">
                <v:textbox>
                  <w:txbxContent>
                    <w:p w14:paraId="3BFD539C" w14:textId="6F187A7D" w:rsidR="00C04CA1" w:rsidRDefault="00C04CA1" w:rsidP="00C04CA1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5F98">
        <w:rPr>
          <w:color w:val="222222"/>
          <w:sz w:val="26"/>
          <w:szCs w:val="26"/>
          <w:shd w:val="clear" w:color="auto" w:fill="FFFFFF"/>
        </w:rPr>
        <w:br w:type="page"/>
      </w:r>
    </w:p>
    <w:p w14:paraId="314FCF21" w14:textId="41E2C38D" w:rsidR="007D667F" w:rsidRPr="004E4C2C" w:rsidRDefault="007D667F" w:rsidP="004E4C2C">
      <w:pPr>
        <w:widowControl/>
        <w:suppressAutoHyphens w:val="0"/>
        <w:autoSpaceDE/>
        <w:spacing w:line="320" w:lineRule="exact"/>
        <w:jc w:val="both"/>
        <w:rPr>
          <w:color w:val="222222"/>
          <w:sz w:val="26"/>
          <w:szCs w:val="26"/>
          <w:shd w:val="clear" w:color="auto" w:fill="FFFFFF"/>
        </w:rPr>
      </w:pPr>
      <w:r w:rsidRPr="004E4C2C">
        <w:rPr>
          <w:color w:val="222222"/>
          <w:sz w:val="26"/>
          <w:szCs w:val="26"/>
          <w:shd w:val="clear" w:color="auto" w:fill="FFFFFF"/>
        </w:rPr>
        <w:lastRenderedPageBreak/>
        <w:br w:type="page"/>
      </w:r>
    </w:p>
    <w:p w14:paraId="41DB789A" w14:textId="77777777" w:rsidR="003E29C0" w:rsidRPr="00D41CA1" w:rsidRDefault="003E29C0" w:rsidP="001713C0">
      <w:pPr>
        <w:widowControl/>
        <w:suppressAutoHyphens w:val="0"/>
        <w:autoSpaceDE/>
        <w:jc w:val="both"/>
        <w:rPr>
          <w:color w:val="000000" w:themeColor="text1"/>
          <w:sz w:val="26"/>
          <w:szCs w:val="26"/>
        </w:rPr>
      </w:pPr>
    </w:p>
    <w:p w14:paraId="0C929BDE" w14:textId="77777777" w:rsidR="00CE6512" w:rsidRPr="00D41CA1" w:rsidRDefault="00CE6512" w:rsidP="00CE6512">
      <w:pPr>
        <w:widowControl/>
        <w:suppressAutoHyphens w:val="0"/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color w:val="000000" w:themeColor="text1"/>
          <w:sz w:val="26"/>
          <w:szCs w:val="26"/>
        </w:rPr>
        <w:t>M</w:t>
      </w: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agyarhoni Földtani Társulat Hírlevelét szerkesztette: </w:t>
      </w: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br/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Dr. </w:t>
      </w:r>
      <w:r>
        <w:rPr>
          <w:b/>
          <w:bCs/>
          <w:smallCaps/>
          <w:color w:val="000000" w:themeColor="text1"/>
          <w:sz w:val="26"/>
          <w:szCs w:val="26"/>
          <w:shd w:val="clear" w:color="auto" w:fill="FFFFFF"/>
        </w:rPr>
        <w:t xml:space="preserve">Piros </w:t>
      </w:r>
      <w:r w:rsidRPr="00481263">
        <w:rPr>
          <w:b/>
          <w:bCs/>
          <w:color w:val="000000" w:themeColor="text1"/>
          <w:sz w:val="26"/>
          <w:szCs w:val="26"/>
          <w:shd w:val="clear" w:color="auto" w:fill="FFFFFF"/>
        </w:rPr>
        <w:t>Olga</w:t>
      </w:r>
    </w:p>
    <w:p w14:paraId="6F7254C2" w14:textId="77777777" w:rsidR="00CE6512" w:rsidRPr="00D41CA1" w:rsidRDefault="00CE6512" w:rsidP="00CE6512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megjelentetni kívánt anyagokat kérjük e-mailen, </w:t>
      </w:r>
      <w:proofErr w:type="spellStart"/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>word</w:t>
      </w:r>
      <w:proofErr w:type="spellEnd"/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formátumban </w:t>
      </w:r>
      <w:r w:rsidRPr="00D41CA1">
        <w:rPr>
          <w:b/>
          <w:bCs/>
          <w:color w:val="000000" w:themeColor="text1"/>
          <w:sz w:val="26"/>
          <w:szCs w:val="26"/>
        </w:rPr>
        <w:t>küldjék el az alábbi címre:</w:t>
      </w:r>
    </w:p>
    <w:p w14:paraId="102A90C3" w14:textId="77777777" w:rsidR="00CE6512" w:rsidRPr="00D41CA1" w:rsidRDefault="008A55F2" w:rsidP="00CE6512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hyperlink r:id="rId32" w:history="1">
        <w:r w:rsidR="00CE6512">
          <w:rPr>
            <w:rStyle w:val="Hiperhivatkozs"/>
            <w:b/>
            <w:bCs/>
            <w:sz w:val="26"/>
            <w:szCs w:val="26"/>
            <w:shd w:val="clear" w:color="auto" w:fill="FFFFFF"/>
          </w:rPr>
          <w:t>magyarhoni1848@gmail.com</w:t>
        </w:r>
      </w:hyperlink>
    </w:p>
    <w:p w14:paraId="4C004D19" w14:textId="77777777" w:rsidR="00CE6512" w:rsidRPr="00D41CA1" w:rsidRDefault="00CE6512" w:rsidP="00CE6512">
      <w:pPr>
        <w:autoSpaceDE/>
        <w:jc w:val="center"/>
        <w:rPr>
          <w:color w:val="000000" w:themeColor="text1"/>
          <w:sz w:val="26"/>
          <w:szCs w:val="26"/>
        </w:rPr>
      </w:pPr>
    </w:p>
    <w:p w14:paraId="429AA421" w14:textId="77777777" w:rsidR="00CE6512" w:rsidRPr="00D41CA1" w:rsidRDefault="00CE6512" w:rsidP="00CE6512">
      <w:pPr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D41CA1">
        <w:rPr>
          <w:b/>
          <w:bCs/>
          <w:color w:val="000000" w:themeColor="text1"/>
          <w:sz w:val="26"/>
          <w:szCs w:val="26"/>
        </w:rPr>
        <w:t>felvenni!</w:t>
      </w:r>
    </w:p>
    <w:p w14:paraId="41975CFB" w14:textId="77777777" w:rsidR="00CE6512" w:rsidRPr="00D41CA1" w:rsidRDefault="00CE6512" w:rsidP="00CE6512">
      <w:pPr>
        <w:jc w:val="center"/>
        <w:rPr>
          <w:color w:val="000000" w:themeColor="text1"/>
          <w:sz w:val="26"/>
          <w:szCs w:val="26"/>
        </w:rPr>
      </w:pPr>
    </w:p>
    <w:p w14:paraId="66D6DE9A" w14:textId="77777777" w:rsidR="00CE6512" w:rsidRPr="00D41CA1" w:rsidRDefault="00CE6512" w:rsidP="00CE6512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>Magyarhoni Földtani Társulat</w:t>
      </w:r>
    </w:p>
    <w:p w14:paraId="5C26967B" w14:textId="77777777" w:rsidR="00CE6512" w:rsidRPr="00D41CA1" w:rsidRDefault="00CE6512" w:rsidP="00CE6512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</w:rPr>
        <w:t>H-1015 Budapest, Csalogány u. 12. 1. em. 1.</w:t>
      </w:r>
    </w:p>
    <w:p w14:paraId="4F67D309" w14:textId="77777777" w:rsidR="00CE6512" w:rsidRPr="00D41CA1" w:rsidRDefault="00CE6512" w:rsidP="00CE6512">
      <w:pPr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</w:rPr>
        <w:t>Tel/Fax: 201-9129, Mobil: 06 20 4948 449</w:t>
      </w:r>
    </w:p>
    <w:p w14:paraId="5D17DEC1" w14:textId="77777777" w:rsidR="00CE6512" w:rsidRPr="00D41CA1" w:rsidRDefault="00CE6512" w:rsidP="00CE6512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</w:rPr>
        <w:t xml:space="preserve">e-mail: </w:t>
      </w:r>
      <w:hyperlink r:id="rId33" w:history="1">
        <w:r w:rsidRPr="00D41CA1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  <w:r>
        <w:rPr>
          <w:rStyle w:val="Hiperhivatkozs"/>
          <w:b/>
          <w:bCs/>
          <w:color w:val="000000" w:themeColor="text1"/>
          <w:sz w:val="26"/>
          <w:szCs w:val="26"/>
          <w:shd w:val="clear" w:color="auto" w:fill="FFFFFF"/>
        </w:rPr>
        <w:t>, magyarhoni1848@gmail.com</w:t>
      </w:r>
    </w:p>
    <w:p w14:paraId="77C96DD3" w14:textId="77777777" w:rsidR="00CE6512" w:rsidRPr="00D41CA1" w:rsidRDefault="00CE6512" w:rsidP="00CE6512">
      <w:pPr>
        <w:jc w:val="center"/>
        <w:rPr>
          <w:b/>
          <w:color w:val="000000" w:themeColor="text1"/>
          <w:sz w:val="26"/>
          <w:szCs w:val="26"/>
        </w:rPr>
      </w:pPr>
    </w:p>
    <w:p w14:paraId="05871E15" w14:textId="77777777" w:rsidR="00CE6512" w:rsidRPr="00D41CA1" w:rsidRDefault="00CE6512" w:rsidP="00CE6512">
      <w:pPr>
        <w:jc w:val="center"/>
        <w:rPr>
          <w:b/>
          <w:color w:val="000000" w:themeColor="text1"/>
          <w:sz w:val="26"/>
          <w:szCs w:val="26"/>
        </w:rPr>
      </w:pPr>
      <w:r w:rsidRPr="00D41CA1">
        <w:rPr>
          <w:b/>
          <w:color w:val="000000" w:themeColor="text1"/>
          <w:sz w:val="26"/>
          <w:szCs w:val="26"/>
        </w:rPr>
        <w:t>Félfogadás: hétfő, szerda 8.00–17.30, péntek 8.00–13.30, az ettől eltérő időpontú érkezést kérjük, előre jelezzék!</w:t>
      </w:r>
    </w:p>
    <w:p w14:paraId="71DDF6D7" w14:textId="6C4ACC75" w:rsidR="0014567D" w:rsidRPr="00D41CA1" w:rsidRDefault="0014567D" w:rsidP="00CE6512">
      <w:pPr>
        <w:widowControl/>
        <w:suppressAutoHyphens w:val="0"/>
        <w:autoSpaceDE/>
        <w:jc w:val="center"/>
        <w:rPr>
          <w:b/>
          <w:color w:val="000000" w:themeColor="text1"/>
          <w:sz w:val="26"/>
          <w:szCs w:val="26"/>
        </w:rPr>
      </w:pPr>
    </w:p>
    <w:sectPr w:rsidR="0014567D" w:rsidRPr="00D41CA1" w:rsidSect="000F7C61">
      <w:footerReference w:type="default" r:id="rId34"/>
      <w:type w:val="continuous"/>
      <w:pgSz w:w="11906" w:h="16838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3FF4" w14:textId="77777777" w:rsidR="00F25659" w:rsidRDefault="00F25659">
      <w:r>
        <w:separator/>
      </w:r>
    </w:p>
  </w:endnote>
  <w:endnote w:type="continuationSeparator" w:id="0">
    <w:p w14:paraId="247A62BE" w14:textId="77777777" w:rsidR="00F25659" w:rsidRDefault="00F2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38C2" w14:textId="77777777" w:rsidR="00487B20" w:rsidRDefault="00487B20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D915" w14:textId="4AAF6B61" w:rsidR="00903E75" w:rsidRDefault="00903E75" w:rsidP="00903E75">
    <w:pPr>
      <w:pStyle w:val="llb"/>
      <w:jc w:val="center"/>
    </w:pPr>
  </w:p>
  <w:p w14:paraId="5926E763" w14:textId="64B9BDF7" w:rsidR="00487B20" w:rsidRDefault="00487B20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536130"/>
      <w:docPartObj>
        <w:docPartGallery w:val="Page Numbers (Bottom of Page)"/>
        <w:docPartUnique/>
      </w:docPartObj>
    </w:sdtPr>
    <w:sdtEndPr/>
    <w:sdtContent>
      <w:p w14:paraId="24EDF89C" w14:textId="77777777" w:rsidR="00487B20" w:rsidRDefault="00487B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673331" w14:textId="77777777" w:rsidR="00487B20" w:rsidRDefault="00487B20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33831"/>
      <w:docPartObj>
        <w:docPartGallery w:val="Page Numbers (Bottom of Page)"/>
        <w:docPartUnique/>
      </w:docPartObj>
    </w:sdtPr>
    <w:sdtEndPr/>
    <w:sdtContent>
      <w:p w14:paraId="2AF56863" w14:textId="77777777" w:rsidR="000F7C61" w:rsidRDefault="000F7C61">
        <w:pPr>
          <w:pStyle w:val="llb"/>
          <w:jc w:val="center"/>
        </w:pPr>
        <w:r>
          <w:t>10</w:t>
        </w:r>
      </w:p>
    </w:sdtContent>
  </w:sdt>
  <w:p w14:paraId="23B26898" w14:textId="77777777" w:rsidR="000F7C61" w:rsidRDefault="000F7C61">
    <w:pPr>
      <w:tabs>
        <w:tab w:val="center" w:pos="4320"/>
        <w:tab w:val="right" w:pos="8640"/>
      </w:tabs>
      <w:autoSpaceDE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BC02" w14:textId="682E34ED" w:rsidR="000F7C61" w:rsidRDefault="000F7C61">
    <w:pPr>
      <w:pStyle w:val="llb"/>
      <w:jc w:val="center"/>
    </w:pPr>
  </w:p>
  <w:p w14:paraId="3A1E8AEB" w14:textId="77777777" w:rsidR="000F7C61" w:rsidRDefault="000F7C61">
    <w:pPr>
      <w:tabs>
        <w:tab w:val="center" w:pos="4320"/>
        <w:tab w:val="right" w:pos="8640"/>
      </w:tabs>
      <w:autoSpaceDE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4EE5" w14:textId="77777777" w:rsidR="000F7C61" w:rsidRDefault="000F7C61">
    <w:pPr>
      <w:tabs>
        <w:tab w:val="center" w:pos="4320"/>
        <w:tab w:val="right" w:pos="8640"/>
      </w:tabs>
      <w:autoSpaceDE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D112" w14:textId="77777777" w:rsidR="00F25659" w:rsidRDefault="00F25659">
      <w:r>
        <w:separator/>
      </w:r>
    </w:p>
  </w:footnote>
  <w:footnote w:type="continuationSeparator" w:id="0">
    <w:p w14:paraId="5BFAE73E" w14:textId="77777777" w:rsidR="00F25659" w:rsidRDefault="00F2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2350CF"/>
    <w:multiLevelType w:val="hybridMultilevel"/>
    <w:tmpl w:val="2676F80A"/>
    <w:lvl w:ilvl="0" w:tplc="A412C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15834"/>
    <w:multiLevelType w:val="hybridMultilevel"/>
    <w:tmpl w:val="2F788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11EBF"/>
    <w:multiLevelType w:val="hybridMultilevel"/>
    <w:tmpl w:val="8634DE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E02DE5"/>
    <w:multiLevelType w:val="multilevel"/>
    <w:tmpl w:val="A61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542014"/>
    <w:multiLevelType w:val="multilevel"/>
    <w:tmpl w:val="C7A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17926691"/>
    <w:multiLevelType w:val="hybridMultilevel"/>
    <w:tmpl w:val="5754B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E3F82"/>
    <w:multiLevelType w:val="hybridMultilevel"/>
    <w:tmpl w:val="EF366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40CDC"/>
    <w:multiLevelType w:val="hybridMultilevel"/>
    <w:tmpl w:val="E5DA802A"/>
    <w:lvl w:ilvl="0" w:tplc="186EA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01C39"/>
    <w:multiLevelType w:val="multilevel"/>
    <w:tmpl w:val="FF9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5DE7E78"/>
    <w:multiLevelType w:val="hybridMultilevel"/>
    <w:tmpl w:val="7E54F602"/>
    <w:lvl w:ilvl="0" w:tplc="EFC86314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A04D9"/>
    <w:multiLevelType w:val="hybridMultilevel"/>
    <w:tmpl w:val="DBB8E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30AE9"/>
    <w:multiLevelType w:val="multilevel"/>
    <w:tmpl w:val="9A9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74D50CC"/>
    <w:multiLevelType w:val="hybridMultilevel"/>
    <w:tmpl w:val="CCE29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51928"/>
    <w:multiLevelType w:val="hybridMultilevel"/>
    <w:tmpl w:val="99A86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94E08"/>
    <w:multiLevelType w:val="hybridMultilevel"/>
    <w:tmpl w:val="1B92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223A6"/>
    <w:multiLevelType w:val="multilevel"/>
    <w:tmpl w:val="B330D5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EE67D1"/>
    <w:multiLevelType w:val="hybridMultilevel"/>
    <w:tmpl w:val="8A3E1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07440"/>
    <w:multiLevelType w:val="hybridMultilevel"/>
    <w:tmpl w:val="B0621E92"/>
    <w:lvl w:ilvl="0" w:tplc="CAFA83A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27E60"/>
    <w:multiLevelType w:val="hybridMultilevel"/>
    <w:tmpl w:val="497209A4"/>
    <w:lvl w:ilvl="0" w:tplc="DF46F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F3DD1"/>
    <w:multiLevelType w:val="hybridMultilevel"/>
    <w:tmpl w:val="818AE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A5CF3"/>
    <w:multiLevelType w:val="multilevel"/>
    <w:tmpl w:val="28826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48B50056"/>
    <w:multiLevelType w:val="multilevel"/>
    <w:tmpl w:val="37F621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432419"/>
    <w:multiLevelType w:val="multilevel"/>
    <w:tmpl w:val="FE2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015F5E"/>
    <w:multiLevelType w:val="hybridMultilevel"/>
    <w:tmpl w:val="D4AEA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C40925"/>
    <w:multiLevelType w:val="hybridMultilevel"/>
    <w:tmpl w:val="3D0E9D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60D67"/>
    <w:multiLevelType w:val="hybridMultilevel"/>
    <w:tmpl w:val="D8B89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53936"/>
    <w:multiLevelType w:val="hybridMultilevel"/>
    <w:tmpl w:val="F5D2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35222"/>
    <w:multiLevelType w:val="multilevel"/>
    <w:tmpl w:val="37F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B87418"/>
    <w:multiLevelType w:val="multilevel"/>
    <w:tmpl w:val="21C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B50E04"/>
    <w:multiLevelType w:val="hybridMultilevel"/>
    <w:tmpl w:val="B70CEE32"/>
    <w:lvl w:ilvl="0" w:tplc="E140DA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3A467C"/>
    <w:multiLevelType w:val="hybridMultilevel"/>
    <w:tmpl w:val="7D50E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955D7"/>
    <w:multiLevelType w:val="hybridMultilevel"/>
    <w:tmpl w:val="9D76425E"/>
    <w:lvl w:ilvl="0" w:tplc="274A890C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 w15:restartNumberingAfterBreak="0">
    <w:nsid w:val="70525559"/>
    <w:multiLevelType w:val="multilevel"/>
    <w:tmpl w:val="0C2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17609D"/>
    <w:multiLevelType w:val="multilevel"/>
    <w:tmpl w:val="3F4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2345BD"/>
    <w:multiLevelType w:val="multilevel"/>
    <w:tmpl w:val="6594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528494B"/>
    <w:multiLevelType w:val="hybridMultilevel"/>
    <w:tmpl w:val="1360C616"/>
    <w:lvl w:ilvl="0" w:tplc="C51E8796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9" w15:restartNumberingAfterBreak="0">
    <w:nsid w:val="75576B67"/>
    <w:multiLevelType w:val="hybridMultilevel"/>
    <w:tmpl w:val="2C38B8E0"/>
    <w:lvl w:ilvl="0" w:tplc="EC40D7F4">
      <w:start w:val="17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9700F4"/>
    <w:multiLevelType w:val="hybridMultilevel"/>
    <w:tmpl w:val="AD54E3E4"/>
    <w:lvl w:ilvl="0" w:tplc="E370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C075F6"/>
    <w:multiLevelType w:val="hybridMultilevel"/>
    <w:tmpl w:val="3C060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FA535D"/>
    <w:multiLevelType w:val="hybridMultilevel"/>
    <w:tmpl w:val="A0F8D2E4"/>
    <w:lvl w:ilvl="0" w:tplc="6BC6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F26E27"/>
    <w:multiLevelType w:val="hybridMultilevel"/>
    <w:tmpl w:val="D89C924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F1109D1"/>
    <w:multiLevelType w:val="hybridMultilevel"/>
    <w:tmpl w:val="B1E8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073161">
    <w:abstractNumId w:val="10"/>
  </w:num>
  <w:num w:numId="2" w16cid:durableId="1712194112">
    <w:abstractNumId w:val="9"/>
  </w:num>
  <w:num w:numId="3" w16cid:durableId="2097703703">
    <w:abstractNumId w:val="37"/>
  </w:num>
  <w:num w:numId="4" w16cid:durableId="251397803">
    <w:abstractNumId w:val="54"/>
  </w:num>
  <w:num w:numId="5" w16cid:durableId="1453670217">
    <w:abstractNumId w:val="33"/>
  </w:num>
  <w:num w:numId="6" w16cid:durableId="1686512661">
    <w:abstractNumId w:val="43"/>
  </w:num>
  <w:num w:numId="7" w16cid:durableId="19933776">
    <w:abstractNumId w:val="39"/>
  </w:num>
  <w:num w:numId="8" w16cid:durableId="798033811">
    <w:abstractNumId w:val="23"/>
  </w:num>
  <w:num w:numId="9" w16cid:durableId="1432628209">
    <w:abstractNumId w:val="36"/>
  </w:num>
  <w:num w:numId="10" w16cid:durableId="1999570179">
    <w:abstractNumId w:val="22"/>
  </w:num>
  <w:num w:numId="11" w16cid:durableId="1140266443">
    <w:abstractNumId w:val="50"/>
  </w:num>
  <w:num w:numId="12" w16cid:durableId="1409493977">
    <w:abstractNumId w:val="32"/>
  </w:num>
  <w:num w:numId="13" w16cid:durableId="987174381">
    <w:abstractNumId w:val="38"/>
  </w:num>
  <w:num w:numId="14" w16cid:durableId="937449695">
    <w:abstractNumId w:val="46"/>
  </w:num>
  <w:num w:numId="15" w16cid:durableId="2085563210">
    <w:abstractNumId w:val="29"/>
  </w:num>
  <w:num w:numId="16" w16cid:durableId="589199648">
    <w:abstractNumId w:val="31"/>
  </w:num>
  <w:num w:numId="17" w16cid:durableId="145052564">
    <w:abstractNumId w:val="14"/>
  </w:num>
  <w:num w:numId="18" w16cid:durableId="1293904839">
    <w:abstractNumId w:val="34"/>
  </w:num>
  <w:num w:numId="19" w16cid:durableId="1639796706">
    <w:abstractNumId w:val="51"/>
  </w:num>
  <w:num w:numId="20" w16cid:durableId="64494587">
    <w:abstractNumId w:val="42"/>
  </w:num>
  <w:num w:numId="21" w16cid:durableId="642540816">
    <w:abstractNumId w:val="52"/>
  </w:num>
  <w:num w:numId="22" w16cid:durableId="56100761">
    <w:abstractNumId w:val="30"/>
  </w:num>
  <w:num w:numId="23" w16cid:durableId="1236355931">
    <w:abstractNumId w:val="24"/>
  </w:num>
  <w:num w:numId="24" w16cid:durableId="1820879231">
    <w:abstractNumId w:val="11"/>
  </w:num>
  <w:num w:numId="25" w16cid:durableId="1299145818">
    <w:abstractNumId w:val="19"/>
  </w:num>
  <w:num w:numId="26" w16cid:durableId="1628506162">
    <w:abstractNumId w:val="13"/>
  </w:num>
  <w:num w:numId="27" w16cid:durableId="383338844">
    <w:abstractNumId w:val="25"/>
  </w:num>
  <w:num w:numId="28" w16cid:durableId="283731305">
    <w:abstractNumId w:val="40"/>
  </w:num>
  <w:num w:numId="29" w16cid:durableId="2119178726">
    <w:abstractNumId w:val="18"/>
  </w:num>
  <w:num w:numId="30" w16cid:durableId="1118569837">
    <w:abstractNumId w:val="48"/>
  </w:num>
  <w:num w:numId="31" w16cid:durableId="883054843">
    <w:abstractNumId w:val="15"/>
  </w:num>
  <w:num w:numId="32" w16cid:durableId="283585980">
    <w:abstractNumId w:val="12"/>
  </w:num>
  <w:num w:numId="33" w16cid:durableId="1479112794">
    <w:abstractNumId w:val="44"/>
  </w:num>
  <w:num w:numId="34" w16cid:durableId="218832019">
    <w:abstractNumId w:val="45"/>
  </w:num>
  <w:num w:numId="35" w16cid:durableId="2118594274">
    <w:abstractNumId w:val="0"/>
  </w:num>
  <w:num w:numId="36" w16cid:durableId="1142579921">
    <w:abstractNumId w:val="1"/>
  </w:num>
  <w:num w:numId="37" w16cid:durableId="717973083">
    <w:abstractNumId w:val="2"/>
  </w:num>
  <w:num w:numId="38" w16cid:durableId="1847985333">
    <w:abstractNumId w:val="26"/>
  </w:num>
  <w:num w:numId="39" w16cid:durableId="973754748">
    <w:abstractNumId w:val="27"/>
  </w:num>
  <w:num w:numId="40" w16cid:durableId="1431200041">
    <w:abstractNumId w:val="21"/>
  </w:num>
  <w:num w:numId="41" w16cid:durableId="1378119162">
    <w:abstractNumId w:val="53"/>
  </w:num>
  <w:num w:numId="42" w16cid:durableId="563837775">
    <w:abstractNumId w:val="16"/>
  </w:num>
  <w:num w:numId="43" w16cid:durableId="1724863957">
    <w:abstractNumId w:val="28"/>
  </w:num>
  <w:num w:numId="44" w16cid:durableId="908925433">
    <w:abstractNumId w:val="17"/>
  </w:num>
  <w:num w:numId="45" w16cid:durableId="780147610">
    <w:abstractNumId w:val="35"/>
  </w:num>
  <w:num w:numId="46" w16cid:durableId="1897935839">
    <w:abstractNumId w:val="49"/>
  </w:num>
  <w:num w:numId="47" w16cid:durableId="33820106">
    <w:abstractNumId w:val="41"/>
  </w:num>
  <w:num w:numId="48" w16cid:durableId="693045192">
    <w:abstractNumId w:val="20"/>
  </w:num>
  <w:num w:numId="49" w16cid:durableId="787626577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82"/>
    <w:rsid w:val="00000024"/>
    <w:rsid w:val="00000269"/>
    <w:rsid w:val="00002A8D"/>
    <w:rsid w:val="000035EF"/>
    <w:rsid w:val="0000448A"/>
    <w:rsid w:val="0000468B"/>
    <w:rsid w:val="000047A4"/>
    <w:rsid w:val="00006145"/>
    <w:rsid w:val="00007A1D"/>
    <w:rsid w:val="00010935"/>
    <w:rsid w:val="00013875"/>
    <w:rsid w:val="000170D3"/>
    <w:rsid w:val="00017A9E"/>
    <w:rsid w:val="00020B4F"/>
    <w:rsid w:val="00022384"/>
    <w:rsid w:val="00023C1B"/>
    <w:rsid w:val="00024157"/>
    <w:rsid w:val="00024691"/>
    <w:rsid w:val="00026204"/>
    <w:rsid w:val="000278AA"/>
    <w:rsid w:val="00027A38"/>
    <w:rsid w:val="00031D7C"/>
    <w:rsid w:val="000322D9"/>
    <w:rsid w:val="000324A4"/>
    <w:rsid w:val="00032D91"/>
    <w:rsid w:val="00033B45"/>
    <w:rsid w:val="0003482B"/>
    <w:rsid w:val="00035D95"/>
    <w:rsid w:val="00035F26"/>
    <w:rsid w:val="0004000B"/>
    <w:rsid w:val="0004177A"/>
    <w:rsid w:val="000421E2"/>
    <w:rsid w:val="00044D31"/>
    <w:rsid w:val="00045976"/>
    <w:rsid w:val="00045DD2"/>
    <w:rsid w:val="0004663C"/>
    <w:rsid w:val="00046956"/>
    <w:rsid w:val="00047E46"/>
    <w:rsid w:val="00050B86"/>
    <w:rsid w:val="00051946"/>
    <w:rsid w:val="00052E5E"/>
    <w:rsid w:val="00056A71"/>
    <w:rsid w:val="00062792"/>
    <w:rsid w:val="00066263"/>
    <w:rsid w:val="0006666F"/>
    <w:rsid w:val="00066961"/>
    <w:rsid w:val="00071452"/>
    <w:rsid w:val="00073404"/>
    <w:rsid w:val="00074B0F"/>
    <w:rsid w:val="00075680"/>
    <w:rsid w:val="00076924"/>
    <w:rsid w:val="000774D6"/>
    <w:rsid w:val="0007750C"/>
    <w:rsid w:val="00081E4F"/>
    <w:rsid w:val="00082037"/>
    <w:rsid w:val="000839A6"/>
    <w:rsid w:val="00083F86"/>
    <w:rsid w:val="0008472B"/>
    <w:rsid w:val="00087D07"/>
    <w:rsid w:val="00091891"/>
    <w:rsid w:val="0009228E"/>
    <w:rsid w:val="0009461C"/>
    <w:rsid w:val="000946D8"/>
    <w:rsid w:val="00094732"/>
    <w:rsid w:val="000952B6"/>
    <w:rsid w:val="00096C41"/>
    <w:rsid w:val="0009786E"/>
    <w:rsid w:val="000A3CC0"/>
    <w:rsid w:val="000A59C7"/>
    <w:rsid w:val="000A686F"/>
    <w:rsid w:val="000A7AFA"/>
    <w:rsid w:val="000B00E8"/>
    <w:rsid w:val="000B2EEF"/>
    <w:rsid w:val="000B39E6"/>
    <w:rsid w:val="000B3D1B"/>
    <w:rsid w:val="000B43FB"/>
    <w:rsid w:val="000B724B"/>
    <w:rsid w:val="000B7430"/>
    <w:rsid w:val="000C0E2C"/>
    <w:rsid w:val="000C230F"/>
    <w:rsid w:val="000C2871"/>
    <w:rsid w:val="000C2B0A"/>
    <w:rsid w:val="000C2BB7"/>
    <w:rsid w:val="000C2C92"/>
    <w:rsid w:val="000C4992"/>
    <w:rsid w:val="000C4D43"/>
    <w:rsid w:val="000C5C32"/>
    <w:rsid w:val="000C6FBD"/>
    <w:rsid w:val="000D01FC"/>
    <w:rsid w:val="000D0650"/>
    <w:rsid w:val="000D096E"/>
    <w:rsid w:val="000D0C0E"/>
    <w:rsid w:val="000D2244"/>
    <w:rsid w:val="000D2FFC"/>
    <w:rsid w:val="000D7662"/>
    <w:rsid w:val="000E0CC0"/>
    <w:rsid w:val="000E2853"/>
    <w:rsid w:val="000E32BE"/>
    <w:rsid w:val="000E534E"/>
    <w:rsid w:val="000E553C"/>
    <w:rsid w:val="000E579C"/>
    <w:rsid w:val="000E6B38"/>
    <w:rsid w:val="000F1365"/>
    <w:rsid w:val="000F5F78"/>
    <w:rsid w:val="000F701C"/>
    <w:rsid w:val="000F7C61"/>
    <w:rsid w:val="001015DA"/>
    <w:rsid w:val="0010176F"/>
    <w:rsid w:val="0010194E"/>
    <w:rsid w:val="00101ED2"/>
    <w:rsid w:val="00102077"/>
    <w:rsid w:val="00103025"/>
    <w:rsid w:val="00104231"/>
    <w:rsid w:val="001049AA"/>
    <w:rsid w:val="00104A47"/>
    <w:rsid w:val="00110067"/>
    <w:rsid w:val="0011137E"/>
    <w:rsid w:val="00113D27"/>
    <w:rsid w:val="001154E9"/>
    <w:rsid w:val="0011566B"/>
    <w:rsid w:val="00115EA7"/>
    <w:rsid w:val="00116641"/>
    <w:rsid w:val="00116EDC"/>
    <w:rsid w:val="00116F4D"/>
    <w:rsid w:val="001172C8"/>
    <w:rsid w:val="0012055C"/>
    <w:rsid w:val="00120A59"/>
    <w:rsid w:val="00120B5C"/>
    <w:rsid w:val="00120ED0"/>
    <w:rsid w:val="00121225"/>
    <w:rsid w:val="00121A2C"/>
    <w:rsid w:val="001224DB"/>
    <w:rsid w:val="00123113"/>
    <w:rsid w:val="001236E8"/>
    <w:rsid w:val="00125663"/>
    <w:rsid w:val="00125F98"/>
    <w:rsid w:val="00127CF0"/>
    <w:rsid w:val="00130916"/>
    <w:rsid w:val="00130D57"/>
    <w:rsid w:val="0013395E"/>
    <w:rsid w:val="00134BC9"/>
    <w:rsid w:val="00137C3A"/>
    <w:rsid w:val="00137D1F"/>
    <w:rsid w:val="00140655"/>
    <w:rsid w:val="00141298"/>
    <w:rsid w:val="0014136F"/>
    <w:rsid w:val="00141F39"/>
    <w:rsid w:val="001430DF"/>
    <w:rsid w:val="00143319"/>
    <w:rsid w:val="00143669"/>
    <w:rsid w:val="0014422D"/>
    <w:rsid w:val="00144519"/>
    <w:rsid w:val="0014567D"/>
    <w:rsid w:val="001465F6"/>
    <w:rsid w:val="00150BB4"/>
    <w:rsid w:val="00151124"/>
    <w:rsid w:val="0015121B"/>
    <w:rsid w:val="0015549A"/>
    <w:rsid w:val="00156338"/>
    <w:rsid w:val="00156BB4"/>
    <w:rsid w:val="00157F76"/>
    <w:rsid w:val="00160382"/>
    <w:rsid w:val="0016078D"/>
    <w:rsid w:val="0016181D"/>
    <w:rsid w:val="001627E9"/>
    <w:rsid w:val="00163878"/>
    <w:rsid w:val="001648B2"/>
    <w:rsid w:val="00170E4A"/>
    <w:rsid w:val="001713C0"/>
    <w:rsid w:val="00171751"/>
    <w:rsid w:val="00171BE8"/>
    <w:rsid w:val="00171BE9"/>
    <w:rsid w:val="001730A0"/>
    <w:rsid w:val="00175A3B"/>
    <w:rsid w:val="001772D9"/>
    <w:rsid w:val="00177B01"/>
    <w:rsid w:val="00180463"/>
    <w:rsid w:val="00180B36"/>
    <w:rsid w:val="00182638"/>
    <w:rsid w:val="00182794"/>
    <w:rsid w:val="001828D7"/>
    <w:rsid w:val="00183BAC"/>
    <w:rsid w:val="001848B2"/>
    <w:rsid w:val="00184D0C"/>
    <w:rsid w:val="00186FA5"/>
    <w:rsid w:val="001874F9"/>
    <w:rsid w:val="00187FFB"/>
    <w:rsid w:val="00190B42"/>
    <w:rsid w:val="0019139D"/>
    <w:rsid w:val="00191BF2"/>
    <w:rsid w:val="00192906"/>
    <w:rsid w:val="00194385"/>
    <w:rsid w:val="001945F1"/>
    <w:rsid w:val="001964D5"/>
    <w:rsid w:val="00196ED1"/>
    <w:rsid w:val="001A0596"/>
    <w:rsid w:val="001A112C"/>
    <w:rsid w:val="001A17C0"/>
    <w:rsid w:val="001A1A73"/>
    <w:rsid w:val="001A3397"/>
    <w:rsid w:val="001A369F"/>
    <w:rsid w:val="001A488D"/>
    <w:rsid w:val="001A5D55"/>
    <w:rsid w:val="001A5F43"/>
    <w:rsid w:val="001A6223"/>
    <w:rsid w:val="001A707D"/>
    <w:rsid w:val="001A7401"/>
    <w:rsid w:val="001A7E95"/>
    <w:rsid w:val="001B1666"/>
    <w:rsid w:val="001B1762"/>
    <w:rsid w:val="001B37C0"/>
    <w:rsid w:val="001B5337"/>
    <w:rsid w:val="001B5E1C"/>
    <w:rsid w:val="001B650B"/>
    <w:rsid w:val="001B6E6C"/>
    <w:rsid w:val="001B6F82"/>
    <w:rsid w:val="001C026F"/>
    <w:rsid w:val="001C08D3"/>
    <w:rsid w:val="001C2FB9"/>
    <w:rsid w:val="001C3936"/>
    <w:rsid w:val="001C3A09"/>
    <w:rsid w:val="001C43E6"/>
    <w:rsid w:val="001C6F8A"/>
    <w:rsid w:val="001C7B9F"/>
    <w:rsid w:val="001C7E86"/>
    <w:rsid w:val="001D016B"/>
    <w:rsid w:val="001D07F4"/>
    <w:rsid w:val="001D59FF"/>
    <w:rsid w:val="001E0772"/>
    <w:rsid w:val="001E1180"/>
    <w:rsid w:val="001E1CCB"/>
    <w:rsid w:val="001E273C"/>
    <w:rsid w:val="001E42C5"/>
    <w:rsid w:val="001E4CEB"/>
    <w:rsid w:val="001E60C4"/>
    <w:rsid w:val="001E78CD"/>
    <w:rsid w:val="001E7F8D"/>
    <w:rsid w:val="001F13BC"/>
    <w:rsid w:val="001F1DEA"/>
    <w:rsid w:val="001F20EA"/>
    <w:rsid w:val="001F33A1"/>
    <w:rsid w:val="001F34A2"/>
    <w:rsid w:val="001F3A47"/>
    <w:rsid w:val="001F3BF8"/>
    <w:rsid w:val="001F4F61"/>
    <w:rsid w:val="001F7AE9"/>
    <w:rsid w:val="0020005E"/>
    <w:rsid w:val="002003E2"/>
    <w:rsid w:val="00201449"/>
    <w:rsid w:val="00202744"/>
    <w:rsid w:val="00203A5A"/>
    <w:rsid w:val="00204E05"/>
    <w:rsid w:val="0020555E"/>
    <w:rsid w:val="00206801"/>
    <w:rsid w:val="00207984"/>
    <w:rsid w:val="002079AD"/>
    <w:rsid w:val="00210856"/>
    <w:rsid w:val="00210C55"/>
    <w:rsid w:val="00214A2E"/>
    <w:rsid w:val="00214EB2"/>
    <w:rsid w:val="00216413"/>
    <w:rsid w:val="00216D20"/>
    <w:rsid w:val="00216D2D"/>
    <w:rsid w:val="00217B08"/>
    <w:rsid w:val="0022079C"/>
    <w:rsid w:val="0022200E"/>
    <w:rsid w:val="00222D87"/>
    <w:rsid w:val="002268C1"/>
    <w:rsid w:val="00227983"/>
    <w:rsid w:val="00232867"/>
    <w:rsid w:val="00232C62"/>
    <w:rsid w:val="00232D8C"/>
    <w:rsid w:val="00233033"/>
    <w:rsid w:val="00234895"/>
    <w:rsid w:val="00235EFB"/>
    <w:rsid w:val="0023613B"/>
    <w:rsid w:val="00237CE3"/>
    <w:rsid w:val="00241520"/>
    <w:rsid w:val="00241A2C"/>
    <w:rsid w:val="002447FE"/>
    <w:rsid w:val="00244961"/>
    <w:rsid w:val="00244998"/>
    <w:rsid w:val="00246739"/>
    <w:rsid w:val="00246A4B"/>
    <w:rsid w:val="00250C41"/>
    <w:rsid w:val="00252732"/>
    <w:rsid w:val="00253540"/>
    <w:rsid w:val="00254697"/>
    <w:rsid w:val="002553AA"/>
    <w:rsid w:val="0025601C"/>
    <w:rsid w:val="00257C6F"/>
    <w:rsid w:val="00260B7D"/>
    <w:rsid w:val="002619C4"/>
    <w:rsid w:val="00261CC7"/>
    <w:rsid w:val="002623FB"/>
    <w:rsid w:val="002642ED"/>
    <w:rsid w:val="00265569"/>
    <w:rsid w:val="00265BE9"/>
    <w:rsid w:val="0026600F"/>
    <w:rsid w:val="002678AE"/>
    <w:rsid w:val="0027008F"/>
    <w:rsid w:val="002720C3"/>
    <w:rsid w:val="00272931"/>
    <w:rsid w:val="00273A30"/>
    <w:rsid w:val="00275E6D"/>
    <w:rsid w:val="002761B0"/>
    <w:rsid w:val="0028263B"/>
    <w:rsid w:val="002827AB"/>
    <w:rsid w:val="002835DA"/>
    <w:rsid w:val="00285BB9"/>
    <w:rsid w:val="00285CD2"/>
    <w:rsid w:val="002874A9"/>
    <w:rsid w:val="002910EA"/>
    <w:rsid w:val="00291B6A"/>
    <w:rsid w:val="002926A7"/>
    <w:rsid w:val="002932A2"/>
    <w:rsid w:val="00293F89"/>
    <w:rsid w:val="002979F0"/>
    <w:rsid w:val="00297BEA"/>
    <w:rsid w:val="002A0D97"/>
    <w:rsid w:val="002A3157"/>
    <w:rsid w:val="002A4476"/>
    <w:rsid w:val="002A5B89"/>
    <w:rsid w:val="002B025D"/>
    <w:rsid w:val="002B04C2"/>
    <w:rsid w:val="002B0961"/>
    <w:rsid w:val="002B130E"/>
    <w:rsid w:val="002B1DBA"/>
    <w:rsid w:val="002B1E3A"/>
    <w:rsid w:val="002B4175"/>
    <w:rsid w:val="002B7878"/>
    <w:rsid w:val="002C0B18"/>
    <w:rsid w:val="002C12D2"/>
    <w:rsid w:val="002C1776"/>
    <w:rsid w:val="002C34F1"/>
    <w:rsid w:val="002C61DC"/>
    <w:rsid w:val="002C6D21"/>
    <w:rsid w:val="002C7D95"/>
    <w:rsid w:val="002D3B67"/>
    <w:rsid w:val="002D4159"/>
    <w:rsid w:val="002D46F0"/>
    <w:rsid w:val="002D4AA1"/>
    <w:rsid w:val="002D688F"/>
    <w:rsid w:val="002D68B0"/>
    <w:rsid w:val="002D7144"/>
    <w:rsid w:val="002E094A"/>
    <w:rsid w:val="002E11C0"/>
    <w:rsid w:val="002E2165"/>
    <w:rsid w:val="002E2225"/>
    <w:rsid w:val="002E28F3"/>
    <w:rsid w:val="002E4270"/>
    <w:rsid w:val="002E615F"/>
    <w:rsid w:val="002E68EB"/>
    <w:rsid w:val="002F0A0D"/>
    <w:rsid w:val="002F1022"/>
    <w:rsid w:val="002F1501"/>
    <w:rsid w:val="002F28DA"/>
    <w:rsid w:val="002F3468"/>
    <w:rsid w:val="002F3CEE"/>
    <w:rsid w:val="002F5B33"/>
    <w:rsid w:val="002F6183"/>
    <w:rsid w:val="003001AD"/>
    <w:rsid w:val="00301675"/>
    <w:rsid w:val="00302A40"/>
    <w:rsid w:val="00302BDD"/>
    <w:rsid w:val="00303A1B"/>
    <w:rsid w:val="003041BF"/>
    <w:rsid w:val="00306AAE"/>
    <w:rsid w:val="0030709A"/>
    <w:rsid w:val="00307D1B"/>
    <w:rsid w:val="003132B3"/>
    <w:rsid w:val="00313614"/>
    <w:rsid w:val="00313CCC"/>
    <w:rsid w:val="0031417F"/>
    <w:rsid w:val="003167E9"/>
    <w:rsid w:val="003168AC"/>
    <w:rsid w:val="00320C3B"/>
    <w:rsid w:val="00321F50"/>
    <w:rsid w:val="00322410"/>
    <w:rsid w:val="00322DDB"/>
    <w:rsid w:val="00323BFD"/>
    <w:rsid w:val="0032449F"/>
    <w:rsid w:val="00324807"/>
    <w:rsid w:val="00325D1E"/>
    <w:rsid w:val="00326275"/>
    <w:rsid w:val="00326C7F"/>
    <w:rsid w:val="00327BA2"/>
    <w:rsid w:val="003301E6"/>
    <w:rsid w:val="0033040E"/>
    <w:rsid w:val="003311FA"/>
    <w:rsid w:val="003330D9"/>
    <w:rsid w:val="003333EE"/>
    <w:rsid w:val="003335A0"/>
    <w:rsid w:val="00333F27"/>
    <w:rsid w:val="00334F0E"/>
    <w:rsid w:val="0033647C"/>
    <w:rsid w:val="00336A7D"/>
    <w:rsid w:val="003377FC"/>
    <w:rsid w:val="0034161D"/>
    <w:rsid w:val="00344AE3"/>
    <w:rsid w:val="0034563C"/>
    <w:rsid w:val="00345690"/>
    <w:rsid w:val="003466A8"/>
    <w:rsid w:val="003578FF"/>
    <w:rsid w:val="003606FA"/>
    <w:rsid w:val="0036085B"/>
    <w:rsid w:val="0036123E"/>
    <w:rsid w:val="003616A8"/>
    <w:rsid w:val="0036447A"/>
    <w:rsid w:val="00365B6E"/>
    <w:rsid w:val="00366F7A"/>
    <w:rsid w:val="0036700C"/>
    <w:rsid w:val="00367246"/>
    <w:rsid w:val="003673A2"/>
    <w:rsid w:val="003678F1"/>
    <w:rsid w:val="003705E8"/>
    <w:rsid w:val="00372D2F"/>
    <w:rsid w:val="0037358E"/>
    <w:rsid w:val="0037565D"/>
    <w:rsid w:val="00380D92"/>
    <w:rsid w:val="003822C4"/>
    <w:rsid w:val="00384472"/>
    <w:rsid w:val="00386607"/>
    <w:rsid w:val="00386DAE"/>
    <w:rsid w:val="00386FE1"/>
    <w:rsid w:val="00390D02"/>
    <w:rsid w:val="003919CB"/>
    <w:rsid w:val="0039294E"/>
    <w:rsid w:val="003A0959"/>
    <w:rsid w:val="003A32F4"/>
    <w:rsid w:val="003A374D"/>
    <w:rsid w:val="003A3867"/>
    <w:rsid w:val="003A4EAC"/>
    <w:rsid w:val="003A5F2E"/>
    <w:rsid w:val="003A6181"/>
    <w:rsid w:val="003A7819"/>
    <w:rsid w:val="003A7C81"/>
    <w:rsid w:val="003B199B"/>
    <w:rsid w:val="003B289F"/>
    <w:rsid w:val="003B406E"/>
    <w:rsid w:val="003B4128"/>
    <w:rsid w:val="003B5A57"/>
    <w:rsid w:val="003C00BA"/>
    <w:rsid w:val="003C0F50"/>
    <w:rsid w:val="003C1577"/>
    <w:rsid w:val="003C1D61"/>
    <w:rsid w:val="003C24CD"/>
    <w:rsid w:val="003C4427"/>
    <w:rsid w:val="003C5BAE"/>
    <w:rsid w:val="003C769C"/>
    <w:rsid w:val="003D1938"/>
    <w:rsid w:val="003D2F66"/>
    <w:rsid w:val="003D4466"/>
    <w:rsid w:val="003D456B"/>
    <w:rsid w:val="003D4C21"/>
    <w:rsid w:val="003D4E78"/>
    <w:rsid w:val="003D68D2"/>
    <w:rsid w:val="003D7D22"/>
    <w:rsid w:val="003E0A06"/>
    <w:rsid w:val="003E14E0"/>
    <w:rsid w:val="003E1E9E"/>
    <w:rsid w:val="003E2421"/>
    <w:rsid w:val="003E2448"/>
    <w:rsid w:val="003E296C"/>
    <w:rsid w:val="003E29C0"/>
    <w:rsid w:val="003E3EC1"/>
    <w:rsid w:val="003E7721"/>
    <w:rsid w:val="003E7D37"/>
    <w:rsid w:val="003F071D"/>
    <w:rsid w:val="003F3EBC"/>
    <w:rsid w:val="003F4019"/>
    <w:rsid w:val="003F44F8"/>
    <w:rsid w:val="003F557F"/>
    <w:rsid w:val="003F5C41"/>
    <w:rsid w:val="003F5F8B"/>
    <w:rsid w:val="003F6F12"/>
    <w:rsid w:val="00400CCF"/>
    <w:rsid w:val="00401C54"/>
    <w:rsid w:val="00401FBF"/>
    <w:rsid w:val="00403C08"/>
    <w:rsid w:val="0040439D"/>
    <w:rsid w:val="00405D2D"/>
    <w:rsid w:val="00406754"/>
    <w:rsid w:val="00410025"/>
    <w:rsid w:val="00410F61"/>
    <w:rsid w:val="004124C0"/>
    <w:rsid w:val="00413F0D"/>
    <w:rsid w:val="00417AFA"/>
    <w:rsid w:val="00420028"/>
    <w:rsid w:val="004203B1"/>
    <w:rsid w:val="0042087F"/>
    <w:rsid w:val="00420BCB"/>
    <w:rsid w:val="00423BE1"/>
    <w:rsid w:val="0042439B"/>
    <w:rsid w:val="004245A0"/>
    <w:rsid w:val="00424C6D"/>
    <w:rsid w:val="00425026"/>
    <w:rsid w:val="00425A02"/>
    <w:rsid w:val="004262C5"/>
    <w:rsid w:val="00426F46"/>
    <w:rsid w:val="00427B87"/>
    <w:rsid w:val="00427D13"/>
    <w:rsid w:val="004301B5"/>
    <w:rsid w:val="00432187"/>
    <w:rsid w:val="00433CFB"/>
    <w:rsid w:val="00433D08"/>
    <w:rsid w:val="0043456B"/>
    <w:rsid w:val="00434C2E"/>
    <w:rsid w:val="00436877"/>
    <w:rsid w:val="00437B26"/>
    <w:rsid w:val="004417B0"/>
    <w:rsid w:val="00441AD0"/>
    <w:rsid w:val="00441C08"/>
    <w:rsid w:val="00442107"/>
    <w:rsid w:val="00442408"/>
    <w:rsid w:val="004428F2"/>
    <w:rsid w:val="00442A8C"/>
    <w:rsid w:val="004447DC"/>
    <w:rsid w:val="00446314"/>
    <w:rsid w:val="0044649F"/>
    <w:rsid w:val="004473F3"/>
    <w:rsid w:val="00447B3F"/>
    <w:rsid w:val="00450980"/>
    <w:rsid w:val="0045156E"/>
    <w:rsid w:val="004560C1"/>
    <w:rsid w:val="00456F86"/>
    <w:rsid w:val="004571A4"/>
    <w:rsid w:val="004601A2"/>
    <w:rsid w:val="004605FF"/>
    <w:rsid w:val="00461BE6"/>
    <w:rsid w:val="00462545"/>
    <w:rsid w:val="004635A1"/>
    <w:rsid w:val="004655CD"/>
    <w:rsid w:val="00466C28"/>
    <w:rsid w:val="00466D4F"/>
    <w:rsid w:val="00467F69"/>
    <w:rsid w:val="00467F81"/>
    <w:rsid w:val="00470472"/>
    <w:rsid w:val="00470507"/>
    <w:rsid w:val="0047157B"/>
    <w:rsid w:val="00471715"/>
    <w:rsid w:val="00472135"/>
    <w:rsid w:val="004723AA"/>
    <w:rsid w:val="00473425"/>
    <w:rsid w:val="00475099"/>
    <w:rsid w:val="004752FC"/>
    <w:rsid w:val="00476780"/>
    <w:rsid w:val="00477BF3"/>
    <w:rsid w:val="004805F8"/>
    <w:rsid w:val="00483D47"/>
    <w:rsid w:val="0048508A"/>
    <w:rsid w:val="00486382"/>
    <w:rsid w:val="0048677C"/>
    <w:rsid w:val="00486A6C"/>
    <w:rsid w:val="0048747B"/>
    <w:rsid w:val="00487B20"/>
    <w:rsid w:val="00490305"/>
    <w:rsid w:val="00492B9A"/>
    <w:rsid w:val="00492FB4"/>
    <w:rsid w:val="004934DC"/>
    <w:rsid w:val="004956AF"/>
    <w:rsid w:val="00496539"/>
    <w:rsid w:val="00496671"/>
    <w:rsid w:val="004A04FA"/>
    <w:rsid w:val="004A0B6D"/>
    <w:rsid w:val="004A0BC1"/>
    <w:rsid w:val="004A1C17"/>
    <w:rsid w:val="004A24C7"/>
    <w:rsid w:val="004A25A1"/>
    <w:rsid w:val="004A422D"/>
    <w:rsid w:val="004A57B5"/>
    <w:rsid w:val="004A6BB8"/>
    <w:rsid w:val="004A733E"/>
    <w:rsid w:val="004B0B9A"/>
    <w:rsid w:val="004B15EA"/>
    <w:rsid w:val="004B198A"/>
    <w:rsid w:val="004B1F24"/>
    <w:rsid w:val="004B3F5B"/>
    <w:rsid w:val="004B6098"/>
    <w:rsid w:val="004B6EDF"/>
    <w:rsid w:val="004B72E7"/>
    <w:rsid w:val="004B7DF1"/>
    <w:rsid w:val="004C01A4"/>
    <w:rsid w:val="004C0200"/>
    <w:rsid w:val="004C3099"/>
    <w:rsid w:val="004C3110"/>
    <w:rsid w:val="004C3488"/>
    <w:rsid w:val="004C357A"/>
    <w:rsid w:val="004C38B0"/>
    <w:rsid w:val="004C43EA"/>
    <w:rsid w:val="004C494F"/>
    <w:rsid w:val="004C5458"/>
    <w:rsid w:val="004C6C12"/>
    <w:rsid w:val="004C7745"/>
    <w:rsid w:val="004D0A81"/>
    <w:rsid w:val="004D0BB6"/>
    <w:rsid w:val="004D0C65"/>
    <w:rsid w:val="004D25B1"/>
    <w:rsid w:val="004D3E6F"/>
    <w:rsid w:val="004D4FA5"/>
    <w:rsid w:val="004D5321"/>
    <w:rsid w:val="004D5F56"/>
    <w:rsid w:val="004D65CB"/>
    <w:rsid w:val="004E0B3F"/>
    <w:rsid w:val="004E0C97"/>
    <w:rsid w:val="004E2D18"/>
    <w:rsid w:val="004E3480"/>
    <w:rsid w:val="004E4A59"/>
    <w:rsid w:val="004E4C2C"/>
    <w:rsid w:val="004E55B6"/>
    <w:rsid w:val="004E6C57"/>
    <w:rsid w:val="004E7AC0"/>
    <w:rsid w:val="004E7BA5"/>
    <w:rsid w:val="004F0404"/>
    <w:rsid w:val="004F0A64"/>
    <w:rsid w:val="004F0B40"/>
    <w:rsid w:val="004F0C54"/>
    <w:rsid w:val="004F15B9"/>
    <w:rsid w:val="004F340B"/>
    <w:rsid w:val="004F51C9"/>
    <w:rsid w:val="004F5237"/>
    <w:rsid w:val="004F6B7D"/>
    <w:rsid w:val="004F7830"/>
    <w:rsid w:val="004F7F7A"/>
    <w:rsid w:val="005007D8"/>
    <w:rsid w:val="005024CF"/>
    <w:rsid w:val="00503564"/>
    <w:rsid w:val="005043C2"/>
    <w:rsid w:val="00504AB5"/>
    <w:rsid w:val="0050741A"/>
    <w:rsid w:val="005074B5"/>
    <w:rsid w:val="005079EB"/>
    <w:rsid w:val="00510194"/>
    <w:rsid w:val="00510EC2"/>
    <w:rsid w:val="00511085"/>
    <w:rsid w:val="00511187"/>
    <w:rsid w:val="005114F7"/>
    <w:rsid w:val="005140EF"/>
    <w:rsid w:val="00515B68"/>
    <w:rsid w:val="00516393"/>
    <w:rsid w:val="0051667C"/>
    <w:rsid w:val="005200D9"/>
    <w:rsid w:val="00521B58"/>
    <w:rsid w:val="005222AD"/>
    <w:rsid w:val="00522462"/>
    <w:rsid w:val="00522EAB"/>
    <w:rsid w:val="00522F35"/>
    <w:rsid w:val="005235AD"/>
    <w:rsid w:val="00523C0A"/>
    <w:rsid w:val="00524E8F"/>
    <w:rsid w:val="0052767C"/>
    <w:rsid w:val="00531ABC"/>
    <w:rsid w:val="00531C1E"/>
    <w:rsid w:val="0053202E"/>
    <w:rsid w:val="00532987"/>
    <w:rsid w:val="00533AB1"/>
    <w:rsid w:val="0053433D"/>
    <w:rsid w:val="00534F36"/>
    <w:rsid w:val="005357B8"/>
    <w:rsid w:val="00535EFA"/>
    <w:rsid w:val="00536B80"/>
    <w:rsid w:val="0053731E"/>
    <w:rsid w:val="00541681"/>
    <w:rsid w:val="00541AFE"/>
    <w:rsid w:val="00541B23"/>
    <w:rsid w:val="0054236D"/>
    <w:rsid w:val="0054264E"/>
    <w:rsid w:val="0054272C"/>
    <w:rsid w:val="00543F8F"/>
    <w:rsid w:val="005441CF"/>
    <w:rsid w:val="0054515E"/>
    <w:rsid w:val="00545327"/>
    <w:rsid w:val="00545979"/>
    <w:rsid w:val="00547BC8"/>
    <w:rsid w:val="00550A3A"/>
    <w:rsid w:val="00553975"/>
    <w:rsid w:val="00553CE7"/>
    <w:rsid w:val="005546D4"/>
    <w:rsid w:val="00554A22"/>
    <w:rsid w:val="00556D48"/>
    <w:rsid w:val="005606F3"/>
    <w:rsid w:val="00560993"/>
    <w:rsid w:val="00562AFD"/>
    <w:rsid w:val="0056302D"/>
    <w:rsid w:val="005649B3"/>
    <w:rsid w:val="0056546B"/>
    <w:rsid w:val="005659C0"/>
    <w:rsid w:val="00571369"/>
    <w:rsid w:val="00571A58"/>
    <w:rsid w:val="00572BAD"/>
    <w:rsid w:val="00574F6B"/>
    <w:rsid w:val="00576942"/>
    <w:rsid w:val="00577FC0"/>
    <w:rsid w:val="00580F32"/>
    <w:rsid w:val="005813AC"/>
    <w:rsid w:val="005823D3"/>
    <w:rsid w:val="00583D15"/>
    <w:rsid w:val="00583EEC"/>
    <w:rsid w:val="00584232"/>
    <w:rsid w:val="00586384"/>
    <w:rsid w:val="005865EB"/>
    <w:rsid w:val="00590E35"/>
    <w:rsid w:val="005929EC"/>
    <w:rsid w:val="00592D73"/>
    <w:rsid w:val="00593670"/>
    <w:rsid w:val="005944A2"/>
    <w:rsid w:val="00594A76"/>
    <w:rsid w:val="00596326"/>
    <w:rsid w:val="00597920"/>
    <w:rsid w:val="005A0AB3"/>
    <w:rsid w:val="005A0F44"/>
    <w:rsid w:val="005A0F7C"/>
    <w:rsid w:val="005A13F0"/>
    <w:rsid w:val="005A2358"/>
    <w:rsid w:val="005A2DC7"/>
    <w:rsid w:val="005A372E"/>
    <w:rsid w:val="005A3F1F"/>
    <w:rsid w:val="005A6491"/>
    <w:rsid w:val="005A6AEA"/>
    <w:rsid w:val="005A7F66"/>
    <w:rsid w:val="005B1630"/>
    <w:rsid w:val="005B2950"/>
    <w:rsid w:val="005B4063"/>
    <w:rsid w:val="005B4322"/>
    <w:rsid w:val="005B514D"/>
    <w:rsid w:val="005B606E"/>
    <w:rsid w:val="005B67F7"/>
    <w:rsid w:val="005C00C6"/>
    <w:rsid w:val="005C0131"/>
    <w:rsid w:val="005C14D6"/>
    <w:rsid w:val="005C19E2"/>
    <w:rsid w:val="005C2EBD"/>
    <w:rsid w:val="005C65E6"/>
    <w:rsid w:val="005C6610"/>
    <w:rsid w:val="005C7910"/>
    <w:rsid w:val="005D0764"/>
    <w:rsid w:val="005D1002"/>
    <w:rsid w:val="005D21F0"/>
    <w:rsid w:val="005D33EE"/>
    <w:rsid w:val="005D39F5"/>
    <w:rsid w:val="005E0394"/>
    <w:rsid w:val="005E0675"/>
    <w:rsid w:val="005E57EE"/>
    <w:rsid w:val="005E5E69"/>
    <w:rsid w:val="005E6358"/>
    <w:rsid w:val="005E6E20"/>
    <w:rsid w:val="005F0682"/>
    <w:rsid w:val="005F0B64"/>
    <w:rsid w:val="005F1DF7"/>
    <w:rsid w:val="005F247E"/>
    <w:rsid w:val="005F2546"/>
    <w:rsid w:val="005F296B"/>
    <w:rsid w:val="005F3531"/>
    <w:rsid w:val="005F4D82"/>
    <w:rsid w:val="005F592C"/>
    <w:rsid w:val="00600216"/>
    <w:rsid w:val="00600A69"/>
    <w:rsid w:val="006020CE"/>
    <w:rsid w:val="00604316"/>
    <w:rsid w:val="006043C0"/>
    <w:rsid w:val="0060527A"/>
    <w:rsid w:val="00605A1E"/>
    <w:rsid w:val="00606AB4"/>
    <w:rsid w:val="006071D5"/>
    <w:rsid w:val="006111FE"/>
    <w:rsid w:val="00611250"/>
    <w:rsid w:val="006112FF"/>
    <w:rsid w:val="006125E9"/>
    <w:rsid w:val="00612B6A"/>
    <w:rsid w:val="00612BFD"/>
    <w:rsid w:val="00614E98"/>
    <w:rsid w:val="00616905"/>
    <w:rsid w:val="00616DC6"/>
    <w:rsid w:val="0061713F"/>
    <w:rsid w:val="00617929"/>
    <w:rsid w:val="0061796A"/>
    <w:rsid w:val="006213F1"/>
    <w:rsid w:val="006224E2"/>
    <w:rsid w:val="00623361"/>
    <w:rsid w:val="00623A05"/>
    <w:rsid w:val="00625F5F"/>
    <w:rsid w:val="00626295"/>
    <w:rsid w:val="006270F2"/>
    <w:rsid w:val="00631BF8"/>
    <w:rsid w:val="00632612"/>
    <w:rsid w:val="00632CCF"/>
    <w:rsid w:val="00633313"/>
    <w:rsid w:val="006337B1"/>
    <w:rsid w:val="00633812"/>
    <w:rsid w:val="006342DE"/>
    <w:rsid w:val="006343A7"/>
    <w:rsid w:val="0063534B"/>
    <w:rsid w:val="00635BF8"/>
    <w:rsid w:val="00640071"/>
    <w:rsid w:val="006413F6"/>
    <w:rsid w:val="00641E9C"/>
    <w:rsid w:val="00642266"/>
    <w:rsid w:val="00642A0D"/>
    <w:rsid w:val="00642A66"/>
    <w:rsid w:val="00643E4F"/>
    <w:rsid w:val="00645A59"/>
    <w:rsid w:val="00650F98"/>
    <w:rsid w:val="00651599"/>
    <w:rsid w:val="00652F6D"/>
    <w:rsid w:val="00654D31"/>
    <w:rsid w:val="00655620"/>
    <w:rsid w:val="00656805"/>
    <w:rsid w:val="00656840"/>
    <w:rsid w:val="00660AB8"/>
    <w:rsid w:val="00660D2C"/>
    <w:rsid w:val="00660EB6"/>
    <w:rsid w:val="00661018"/>
    <w:rsid w:val="00661844"/>
    <w:rsid w:val="00662600"/>
    <w:rsid w:val="00662F61"/>
    <w:rsid w:val="00663BB2"/>
    <w:rsid w:val="00663C33"/>
    <w:rsid w:val="00663FC9"/>
    <w:rsid w:val="00664357"/>
    <w:rsid w:val="006643E9"/>
    <w:rsid w:val="00664911"/>
    <w:rsid w:val="0066695E"/>
    <w:rsid w:val="00666FFD"/>
    <w:rsid w:val="00667093"/>
    <w:rsid w:val="00667142"/>
    <w:rsid w:val="00667215"/>
    <w:rsid w:val="006703A1"/>
    <w:rsid w:val="00670EF2"/>
    <w:rsid w:val="00671080"/>
    <w:rsid w:val="00671D61"/>
    <w:rsid w:val="00671F2F"/>
    <w:rsid w:val="006766CF"/>
    <w:rsid w:val="006822B1"/>
    <w:rsid w:val="00682391"/>
    <w:rsid w:val="00682CA4"/>
    <w:rsid w:val="00683F11"/>
    <w:rsid w:val="0068461B"/>
    <w:rsid w:val="00685FF1"/>
    <w:rsid w:val="006862D8"/>
    <w:rsid w:val="00686E52"/>
    <w:rsid w:val="00686EB9"/>
    <w:rsid w:val="006871A5"/>
    <w:rsid w:val="0069026C"/>
    <w:rsid w:val="00691653"/>
    <w:rsid w:val="00691884"/>
    <w:rsid w:val="00691ACF"/>
    <w:rsid w:val="00692561"/>
    <w:rsid w:val="0069429A"/>
    <w:rsid w:val="00694EC6"/>
    <w:rsid w:val="006958E5"/>
    <w:rsid w:val="00695CA8"/>
    <w:rsid w:val="006963EF"/>
    <w:rsid w:val="006965D7"/>
    <w:rsid w:val="00696666"/>
    <w:rsid w:val="006975FC"/>
    <w:rsid w:val="006A204F"/>
    <w:rsid w:val="006A5BBD"/>
    <w:rsid w:val="006A5C5F"/>
    <w:rsid w:val="006A7613"/>
    <w:rsid w:val="006B1013"/>
    <w:rsid w:val="006B12CE"/>
    <w:rsid w:val="006B1D80"/>
    <w:rsid w:val="006B230D"/>
    <w:rsid w:val="006B2D36"/>
    <w:rsid w:val="006B3C10"/>
    <w:rsid w:val="006B4C2B"/>
    <w:rsid w:val="006B4EA7"/>
    <w:rsid w:val="006B6A0F"/>
    <w:rsid w:val="006B6A37"/>
    <w:rsid w:val="006B7277"/>
    <w:rsid w:val="006B7371"/>
    <w:rsid w:val="006C117A"/>
    <w:rsid w:val="006C136A"/>
    <w:rsid w:val="006C3A1E"/>
    <w:rsid w:val="006C640F"/>
    <w:rsid w:val="006C6C15"/>
    <w:rsid w:val="006D0017"/>
    <w:rsid w:val="006D079C"/>
    <w:rsid w:val="006D3738"/>
    <w:rsid w:val="006D3BF3"/>
    <w:rsid w:val="006D6103"/>
    <w:rsid w:val="006D671D"/>
    <w:rsid w:val="006D7B68"/>
    <w:rsid w:val="006E1E8B"/>
    <w:rsid w:val="006E2291"/>
    <w:rsid w:val="006E2991"/>
    <w:rsid w:val="006E2B5E"/>
    <w:rsid w:val="006E4330"/>
    <w:rsid w:val="006E4576"/>
    <w:rsid w:val="006E4E47"/>
    <w:rsid w:val="006E634D"/>
    <w:rsid w:val="006E693E"/>
    <w:rsid w:val="006E7384"/>
    <w:rsid w:val="006E7C08"/>
    <w:rsid w:val="006F02DF"/>
    <w:rsid w:val="006F121F"/>
    <w:rsid w:val="006F135D"/>
    <w:rsid w:val="006F138E"/>
    <w:rsid w:val="006F1F78"/>
    <w:rsid w:val="006F4B49"/>
    <w:rsid w:val="00702EE6"/>
    <w:rsid w:val="0070377B"/>
    <w:rsid w:val="00703E80"/>
    <w:rsid w:val="007042FF"/>
    <w:rsid w:val="007059C3"/>
    <w:rsid w:val="0070613E"/>
    <w:rsid w:val="00706644"/>
    <w:rsid w:val="007103A5"/>
    <w:rsid w:val="00710BC8"/>
    <w:rsid w:val="00710F37"/>
    <w:rsid w:val="00710FE7"/>
    <w:rsid w:val="00711C49"/>
    <w:rsid w:val="0071244F"/>
    <w:rsid w:val="00712D61"/>
    <w:rsid w:val="0071396E"/>
    <w:rsid w:val="0071421C"/>
    <w:rsid w:val="007142E6"/>
    <w:rsid w:val="00714C0E"/>
    <w:rsid w:val="007152B8"/>
    <w:rsid w:val="007173D6"/>
    <w:rsid w:val="0072120A"/>
    <w:rsid w:val="007216F1"/>
    <w:rsid w:val="00721A9A"/>
    <w:rsid w:val="00722BB8"/>
    <w:rsid w:val="00723640"/>
    <w:rsid w:val="007236C4"/>
    <w:rsid w:val="00723B39"/>
    <w:rsid w:val="00724B49"/>
    <w:rsid w:val="00725174"/>
    <w:rsid w:val="0072592F"/>
    <w:rsid w:val="007266B3"/>
    <w:rsid w:val="00727718"/>
    <w:rsid w:val="00731176"/>
    <w:rsid w:val="00731224"/>
    <w:rsid w:val="007312C9"/>
    <w:rsid w:val="0073427B"/>
    <w:rsid w:val="00734D9B"/>
    <w:rsid w:val="007352CE"/>
    <w:rsid w:val="007366A5"/>
    <w:rsid w:val="00736C48"/>
    <w:rsid w:val="00737199"/>
    <w:rsid w:val="00740915"/>
    <w:rsid w:val="00741A20"/>
    <w:rsid w:val="007421B3"/>
    <w:rsid w:val="0074370D"/>
    <w:rsid w:val="0074427E"/>
    <w:rsid w:val="00744290"/>
    <w:rsid w:val="00744614"/>
    <w:rsid w:val="007453E1"/>
    <w:rsid w:val="0074606F"/>
    <w:rsid w:val="00746D90"/>
    <w:rsid w:val="00750768"/>
    <w:rsid w:val="00751A69"/>
    <w:rsid w:val="00753C74"/>
    <w:rsid w:val="00754A21"/>
    <w:rsid w:val="0075582D"/>
    <w:rsid w:val="00761FBA"/>
    <w:rsid w:val="00765377"/>
    <w:rsid w:val="0076786F"/>
    <w:rsid w:val="007715E7"/>
    <w:rsid w:val="0077357F"/>
    <w:rsid w:val="00773DB7"/>
    <w:rsid w:val="00774B8F"/>
    <w:rsid w:val="00775B78"/>
    <w:rsid w:val="00776071"/>
    <w:rsid w:val="00777267"/>
    <w:rsid w:val="007775B0"/>
    <w:rsid w:val="00777876"/>
    <w:rsid w:val="00780AF5"/>
    <w:rsid w:val="00780B78"/>
    <w:rsid w:val="00780E1F"/>
    <w:rsid w:val="00782ED8"/>
    <w:rsid w:val="00783F83"/>
    <w:rsid w:val="0079208B"/>
    <w:rsid w:val="007926C2"/>
    <w:rsid w:val="007927CC"/>
    <w:rsid w:val="00794238"/>
    <w:rsid w:val="007955EA"/>
    <w:rsid w:val="00796BB7"/>
    <w:rsid w:val="00797CBF"/>
    <w:rsid w:val="007A1056"/>
    <w:rsid w:val="007A31C2"/>
    <w:rsid w:val="007A41AA"/>
    <w:rsid w:val="007A6CD1"/>
    <w:rsid w:val="007B005B"/>
    <w:rsid w:val="007B066D"/>
    <w:rsid w:val="007B1409"/>
    <w:rsid w:val="007B3AA6"/>
    <w:rsid w:val="007B561B"/>
    <w:rsid w:val="007C066A"/>
    <w:rsid w:val="007C0B62"/>
    <w:rsid w:val="007C1423"/>
    <w:rsid w:val="007C22F8"/>
    <w:rsid w:val="007C3733"/>
    <w:rsid w:val="007C3EE4"/>
    <w:rsid w:val="007C6FA2"/>
    <w:rsid w:val="007C705F"/>
    <w:rsid w:val="007C73E2"/>
    <w:rsid w:val="007D034F"/>
    <w:rsid w:val="007D1495"/>
    <w:rsid w:val="007D19B0"/>
    <w:rsid w:val="007D2EAF"/>
    <w:rsid w:val="007D31CD"/>
    <w:rsid w:val="007D4A79"/>
    <w:rsid w:val="007D5F9A"/>
    <w:rsid w:val="007D667F"/>
    <w:rsid w:val="007D6919"/>
    <w:rsid w:val="007E089F"/>
    <w:rsid w:val="007E0CC8"/>
    <w:rsid w:val="007E1954"/>
    <w:rsid w:val="007E2274"/>
    <w:rsid w:val="007E28B9"/>
    <w:rsid w:val="007E30FE"/>
    <w:rsid w:val="007E4EB7"/>
    <w:rsid w:val="007E650F"/>
    <w:rsid w:val="007F0520"/>
    <w:rsid w:val="007F16BE"/>
    <w:rsid w:val="007F3A2E"/>
    <w:rsid w:val="007F3BF6"/>
    <w:rsid w:val="007F4C56"/>
    <w:rsid w:val="007F4F96"/>
    <w:rsid w:val="007F58E4"/>
    <w:rsid w:val="007F6884"/>
    <w:rsid w:val="007F70E8"/>
    <w:rsid w:val="00800D3B"/>
    <w:rsid w:val="00803A9B"/>
    <w:rsid w:val="00804B20"/>
    <w:rsid w:val="00804C1E"/>
    <w:rsid w:val="0080548D"/>
    <w:rsid w:val="00805AFB"/>
    <w:rsid w:val="00806695"/>
    <w:rsid w:val="00807C83"/>
    <w:rsid w:val="00810BFB"/>
    <w:rsid w:val="00811003"/>
    <w:rsid w:val="00813F2E"/>
    <w:rsid w:val="00814B88"/>
    <w:rsid w:val="00820E87"/>
    <w:rsid w:val="00822A0C"/>
    <w:rsid w:val="008241D3"/>
    <w:rsid w:val="00825004"/>
    <w:rsid w:val="008257FB"/>
    <w:rsid w:val="0082654A"/>
    <w:rsid w:val="008268B8"/>
    <w:rsid w:val="0082739D"/>
    <w:rsid w:val="00827A69"/>
    <w:rsid w:val="00833FF0"/>
    <w:rsid w:val="00834AF9"/>
    <w:rsid w:val="008356A7"/>
    <w:rsid w:val="00837C40"/>
    <w:rsid w:val="008401BB"/>
    <w:rsid w:val="0084023E"/>
    <w:rsid w:val="00842C08"/>
    <w:rsid w:val="008437A6"/>
    <w:rsid w:val="008447EE"/>
    <w:rsid w:val="00844D7F"/>
    <w:rsid w:val="00845085"/>
    <w:rsid w:val="00850984"/>
    <w:rsid w:val="0085189C"/>
    <w:rsid w:val="00852A20"/>
    <w:rsid w:val="00854584"/>
    <w:rsid w:val="00855FB8"/>
    <w:rsid w:val="0086138C"/>
    <w:rsid w:val="0086274D"/>
    <w:rsid w:val="00862934"/>
    <w:rsid w:val="00862C80"/>
    <w:rsid w:val="00863EF1"/>
    <w:rsid w:val="008643F8"/>
    <w:rsid w:val="00865086"/>
    <w:rsid w:val="00865815"/>
    <w:rsid w:val="00867F07"/>
    <w:rsid w:val="00870BD7"/>
    <w:rsid w:val="0087232C"/>
    <w:rsid w:val="00872D47"/>
    <w:rsid w:val="008732AA"/>
    <w:rsid w:val="008765DF"/>
    <w:rsid w:val="00883B84"/>
    <w:rsid w:val="008867A2"/>
    <w:rsid w:val="008909A6"/>
    <w:rsid w:val="00890D32"/>
    <w:rsid w:val="00891341"/>
    <w:rsid w:val="00891378"/>
    <w:rsid w:val="00891A61"/>
    <w:rsid w:val="00892B19"/>
    <w:rsid w:val="0089475C"/>
    <w:rsid w:val="00894A95"/>
    <w:rsid w:val="00896157"/>
    <w:rsid w:val="008971AB"/>
    <w:rsid w:val="008A177D"/>
    <w:rsid w:val="008A2336"/>
    <w:rsid w:val="008A2EBB"/>
    <w:rsid w:val="008A6DCD"/>
    <w:rsid w:val="008A75A5"/>
    <w:rsid w:val="008B086D"/>
    <w:rsid w:val="008B0DCB"/>
    <w:rsid w:val="008B1B4E"/>
    <w:rsid w:val="008B243A"/>
    <w:rsid w:val="008B61FB"/>
    <w:rsid w:val="008B6788"/>
    <w:rsid w:val="008B7970"/>
    <w:rsid w:val="008C2C3A"/>
    <w:rsid w:val="008C543F"/>
    <w:rsid w:val="008C5871"/>
    <w:rsid w:val="008C7B8D"/>
    <w:rsid w:val="008C7F24"/>
    <w:rsid w:val="008D0725"/>
    <w:rsid w:val="008D0D66"/>
    <w:rsid w:val="008D18B4"/>
    <w:rsid w:val="008D1A17"/>
    <w:rsid w:val="008D1E3F"/>
    <w:rsid w:val="008D2FBB"/>
    <w:rsid w:val="008D3332"/>
    <w:rsid w:val="008D37DD"/>
    <w:rsid w:val="008D3E64"/>
    <w:rsid w:val="008D48C5"/>
    <w:rsid w:val="008D4DF6"/>
    <w:rsid w:val="008D5642"/>
    <w:rsid w:val="008D564B"/>
    <w:rsid w:val="008D64B0"/>
    <w:rsid w:val="008D7476"/>
    <w:rsid w:val="008D7D7D"/>
    <w:rsid w:val="008E02D9"/>
    <w:rsid w:val="008E159F"/>
    <w:rsid w:val="008E299F"/>
    <w:rsid w:val="008E5A00"/>
    <w:rsid w:val="008E5F79"/>
    <w:rsid w:val="008E71D8"/>
    <w:rsid w:val="008F0282"/>
    <w:rsid w:val="008F0822"/>
    <w:rsid w:val="008F0A5D"/>
    <w:rsid w:val="008F0EFE"/>
    <w:rsid w:val="008F1BD8"/>
    <w:rsid w:val="008F2662"/>
    <w:rsid w:val="008F2BDF"/>
    <w:rsid w:val="008F2EB6"/>
    <w:rsid w:val="008F4AC3"/>
    <w:rsid w:val="008F662B"/>
    <w:rsid w:val="008F6B11"/>
    <w:rsid w:val="008F74B6"/>
    <w:rsid w:val="00901547"/>
    <w:rsid w:val="00901B7D"/>
    <w:rsid w:val="0090205A"/>
    <w:rsid w:val="00902942"/>
    <w:rsid w:val="00903E75"/>
    <w:rsid w:val="0090458A"/>
    <w:rsid w:val="00906B23"/>
    <w:rsid w:val="00910AFF"/>
    <w:rsid w:val="00911A2F"/>
    <w:rsid w:val="00911D53"/>
    <w:rsid w:val="0091288D"/>
    <w:rsid w:val="00913285"/>
    <w:rsid w:val="0091348C"/>
    <w:rsid w:val="009139BF"/>
    <w:rsid w:val="0091427F"/>
    <w:rsid w:val="00915E25"/>
    <w:rsid w:val="0091648A"/>
    <w:rsid w:val="00917E0C"/>
    <w:rsid w:val="00917E39"/>
    <w:rsid w:val="009200D4"/>
    <w:rsid w:val="00920D5A"/>
    <w:rsid w:val="00923454"/>
    <w:rsid w:val="009248E8"/>
    <w:rsid w:val="00924B78"/>
    <w:rsid w:val="0092540B"/>
    <w:rsid w:val="0092606A"/>
    <w:rsid w:val="00926959"/>
    <w:rsid w:val="00931254"/>
    <w:rsid w:val="00931428"/>
    <w:rsid w:val="00931E47"/>
    <w:rsid w:val="00932882"/>
    <w:rsid w:val="00934021"/>
    <w:rsid w:val="0093609D"/>
    <w:rsid w:val="009365AC"/>
    <w:rsid w:val="00936EC8"/>
    <w:rsid w:val="0094021C"/>
    <w:rsid w:val="00941007"/>
    <w:rsid w:val="009429DC"/>
    <w:rsid w:val="00942BD7"/>
    <w:rsid w:val="00942EC9"/>
    <w:rsid w:val="009430CA"/>
    <w:rsid w:val="00944C47"/>
    <w:rsid w:val="0094505B"/>
    <w:rsid w:val="00946B51"/>
    <w:rsid w:val="0094762C"/>
    <w:rsid w:val="009524C0"/>
    <w:rsid w:val="00954292"/>
    <w:rsid w:val="0095489E"/>
    <w:rsid w:val="00955353"/>
    <w:rsid w:val="009558A2"/>
    <w:rsid w:val="00955E87"/>
    <w:rsid w:val="0095662C"/>
    <w:rsid w:val="00957113"/>
    <w:rsid w:val="0095737C"/>
    <w:rsid w:val="009604CE"/>
    <w:rsid w:val="009629F3"/>
    <w:rsid w:val="00964F65"/>
    <w:rsid w:val="00970BB0"/>
    <w:rsid w:val="00974780"/>
    <w:rsid w:val="0097573A"/>
    <w:rsid w:val="0097577D"/>
    <w:rsid w:val="00976056"/>
    <w:rsid w:val="00977766"/>
    <w:rsid w:val="00977B68"/>
    <w:rsid w:val="00977C0F"/>
    <w:rsid w:val="00980492"/>
    <w:rsid w:val="00980C41"/>
    <w:rsid w:val="00981774"/>
    <w:rsid w:val="00981F7D"/>
    <w:rsid w:val="00982700"/>
    <w:rsid w:val="0098359B"/>
    <w:rsid w:val="009839CC"/>
    <w:rsid w:val="00984151"/>
    <w:rsid w:val="00987317"/>
    <w:rsid w:val="00990330"/>
    <w:rsid w:val="009909CA"/>
    <w:rsid w:val="00990AE3"/>
    <w:rsid w:val="00991752"/>
    <w:rsid w:val="00991E9B"/>
    <w:rsid w:val="00991F5A"/>
    <w:rsid w:val="00992C79"/>
    <w:rsid w:val="00993339"/>
    <w:rsid w:val="0099366D"/>
    <w:rsid w:val="00993BDB"/>
    <w:rsid w:val="00993BE1"/>
    <w:rsid w:val="00994887"/>
    <w:rsid w:val="0099511C"/>
    <w:rsid w:val="00995404"/>
    <w:rsid w:val="009955DC"/>
    <w:rsid w:val="00995CF7"/>
    <w:rsid w:val="00997225"/>
    <w:rsid w:val="00997ADC"/>
    <w:rsid w:val="009A01BE"/>
    <w:rsid w:val="009A2337"/>
    <w:rsid w:val="009A273F"/>
    <w:rsid w:val="009A2A73"/>
    <w:rsid w:val="009A3FD5"/>
    <w:rsid w:val="009A4CB4"/>
    <w:rsid w:val="009A5E84"/>
    <w:rsid w:val="009A683C"/>
    <w:rsid w:val="009A775E"/>
    <w:rsid w:val="009B0DF3"/>
    <w:rsid w:val="009B1891"/>
    <w:rsid w:val="009B19F4"/>
    <w:rsid w:val="009B2746"/>
    <w:rsid w:val="009B2920"/>
    <w:rsid w:val="009B541F"/>
    <w:rsid w:val="009C22F2"/>
    <w:rsid w:val="009C284E"/>
    <w:rsid w:val="009C4034"/>
    <w:rsid w:val="009C4723"/>
    <w:rsid w:val="009C4958"/>
    <w:rsid w:val="009C5EE1"/>
    <w:rsid w:val="009C7DD1"/>
    <w:rsid w:val="009D004F"/>
    <w:rsid w:val="009D006E"/>
    <w:rsid w:val="009D072F"/>
    <w:rsid w:val="009D0DA5"/>
    <w:rsid w:val="009D0DEB"/>
    <w:rsid w:val="009D1AF1"/>
    <w:rsid w:val="009D2749"/>
    <w:rsid w:val="009D4227"/>
    <w:rsid w:val="009D69EA"/>
    <w:rsid w:val="009D7646"/>
    <w:rsid w:val="009E23CF"/>
    <w:rsid w:val="009E3EB0"/>
    <w:rsid w:val="009E7964"/>
    <w:rsid w:val="009F083E"/>
    <w:rsid w:val="009F140F"/>
    <w:rsid w:val="009F15A1"/>
    <w:rsid w:val="009F1FBC"/>
    <w:rsid w:val="009F260B"/>
    <w:rsid w:val="009F2D87"/>
    <w:rsid w:val="009F3198"/>
    <w:rsid w:val="009F4393"/>
    <w:rsid w:val="009F500C"/>
    <w:rsid w:val="00A00295"/>
    <w:rsid w:val="00A00CBD"/>
    <w:rsid w:val="00A04C9A"/>
    <w:rsid w:val="00A052C7"/>
    <w:rsid w:val="00A060B2"/>
    <w:rsid w:val="00A070AA"/>
    <w:rsid w:val="00A1060A"/>
    <w:rsid w:val="00A127B9"/>
    <w:rsid w:val="00A12F49"/>
    <w:rsid w:val="00A12FCC"/>
    <w:rsid w:val="00A1334D"/>
    <w:rsid w:val="00A143B5"/>
    <w:rsid w:val="00A146C5"/>
    <w:rsid w:val="00A14F84"/>
    <w:rsid w:val="00A15267"/>
    <w:rsid w:val="00A1670C"/>
    <w:rsid w:val="00A16D5D"/>
    <w:rsid w:val="00A171BA"/>
    <w:rsid w:val="00A171C7"/>
    <w:rsid w:val="00A20060"/>
    <w:rsid w:val="00A20387"/>
    <w:rsid w:val="00A20653"/>
    <w:rsid w:val="00A21B1D"/>
    <w:rsid w:val="00A21C9F"/>
    <w:rsid w:val="00A26026"/>
    <w:rsid w:val="00A26383"/>
    <w:rsid w:val="00A26643"/>
    <w:rsid w:val="00A27654"/>
    <w:rsid w:val="00A2771B"/>
    <w:rsid w:val="00A27F0C"/>
    <w:rsid w:val="00A30331"/>
    <w:rsid w:val="00A30601"/>
    <w:rsid w:val="00A30CC3"/>
    <w:rsid w:val="00A30E41"/>
    <w:rsid w:val="00A339EB"/>
    <w:rsid w:val="00A340B4"/>
    <w:rsid w:val="00A34736"/>
    <w:rsid w:val="00A35077"/>
    <w:rsid w:val="00A362D0"/>
    <w:rsid w:val="00A36671"/>
    <w:rsid w:val="00A36689"/>
    <w:rsid w:val="00A36E2C"/>
    <w:rsid w:val="00A37982"/>
    <w:rsid w:val="00A37AA2"/>
    <w:rsid w:val="00A40987"/>
    <w:rsid w:val="00A4185D"/>
    <w:rsid w:val="00A431E9"/>
    <w:rsid w:val="00A45A8A"/>
    <w:rsid w:val="00A45E43"/>
    <w:rsid w:val="00A47FF3"/>
    <w:rsid w:val="00A51B18"/>
    <w:rsid w:val="00A524C1"/>
    <w:rsid w:val="00A524D1"/>
    <w:rsid w:val="00A542B2"/>
    <w:rsid w:val="00A5452B"/>
    <w:rsid w:val="00A54B26"/>
    <w:rsid w:val="00A56B2C"/>
    <w:rsid w:val="00A5703D"/>
    <w:rsid w:val="00A57956"/>
    <w:rsid w:val="00A6007A"/>
    <w:rsid w:val="00A6071A"/>
    <w:rsid w:val="00A60C71"/>
    <w:rsid w:val="00A60ED1"/>
    <w:rsid w:val="00A61B45"/>
    <w:rsid w:val="00A62361"/>
    <w:rsid w:val="00A62728"/>
    <w:rsid w:val="00A632D3"/>
    <w:rsid w:val="00A63578"/>
    <w:rsid w:val="00A63D11"/>
    <w:rsid w:val="00A64934"/>
    <w:rsid w:val="00A71B25"/>
    <w:rsid w:val="00A7582D"/>
    <w:rsid w:val="00A7793D"/>
    <w:rsid w:val="00A826BA"/>
    <w:rsid w:val="00A83D26"/>
    <w:rsid w:val="00A84AC3"/>
    <w:rsid w:val="00A85195"/>
    <w:rsid w:val="00A8568D"/>
    <w:rsid w:val="00A86447"/>
    <w:rsid w:val="00A8687F"/>
    <w:rsid w:val="00A8703D"/>
    <w:rsid w:val="00A903B2"/>
    <w:rsid w:val="00A90BE5"/>
    <w:rsid w:val="00A91E0B"/>
    <w:rsid w:val="00A93597"/>
    <w:rsid w:val="00A9512B"/>
    <w:rsid w:val="00A96518"/>
    <w:rsid w:val="00A9680C"/>
    <w:rsid w:val="00A972BD"/>
    <w:rsid w:val="00A977C5"/>
    <w:rsid w:val="00AA0D48"/>
    <w:rsid w:val="00AA16F0"/>
    <w:rsid w:val="00AA2093"/>
    <w:rsid w:val="00AA3356"/>
    <w:rsid w:val="00AA353A"/>
    <w:rsid w:val="00AA3E13"/>
    <w:rsid w:val="00AA4CF1"/>
    <w:rsid w:val="00AA5FAC"/>
    <w:rsid w:val="00AA647E"/>
    <w:rsid w:val="00AA6806"/>
    <w:rsid w:val="00AA6B46"/>
    <w:rsid w:val="00AA6D59"/>
    <w:rsid w:val="00AA7FC7"/>
    <w:rsid w:val="00AB0000"/>
    <w:rsid w:val="00AB01EF"/>
    <w:rsid w:val="00AB0905"/>
    <w:rsid w:val="00AB1117"/>
    <w:rsid w:val="00AB123D"/>
    <w:rsid w:val="00AB1A79"/>
    <w:rsid w:val="00AB1B7A"/>
    <w:rsid w:val="00AB3AF8"/>
    <w:rsid w:val="00AB4478"/>
    <w:rsid w:val="00AB666B"/>
    <w:rsid w:val="00AB6B90"/>
    <w:rsid w:val="00AB6E6D"/>
    <w:rsid w:val="00AB6ECA"/>
    <w:rsid w:val="00AC0D75"/>
    <w:rsid w:val="00AC196B"/>
    <w:rsid w:val="00AC1E16"/>
    <w:rsid w:val="00AC2731"/>
    <w:rsid w:val="00AC3812"/>
    <w:rsid w:val="00AC43FD"/>
    <w:rsid w:val="00AC4425"/>
    <w:rsid w:val="00AC467B"/>
    <w:rsid w:val="00AC5653"/>
    <w:rsid w:val="00AC5683"/>
    <w:rsid w:val="00AC6199"/>
    <w:rsid w:val="00AC6C5D"/>
    <w:rsid w:val="00AC73EF"/>
    <w:rsid w:val="00AC7845"/>
    <w:rsid w:val="00AD10BB"/>
    <w:rsid w:val="00AD2880"/>
    <w:rsid w:val="00AD2B71"/>
    <w:rsid w:val="00AD31CB"/>
    <w:rsid w:val="00AD4278"/>
    <w:rsid w:val="00AD4ADF"/>
    <w:rsid w:val="00AD510C"/>
    <w:rsid w:val="00AD68E4"/>
    <w:rsid w:val="00AD691F"/>
    <w:rsid w:val="00AD7FC3"/>
    <w:rsid w:val="00AE1DF6"/>
    <w:rsid w:val="00AE23B5"/>
    <w:rsid w:val="00AE2977"/>
    <w:rsid w:val="00AE2CDD"/>
    <w:rsid w:val="00AE3BDC"/>
    <w:rsid w:val="00AE695D"/>
    <w:rsid w:val="00AE6FE3"/>
    <w:rsid w:val="00AE731F"/>
    <w:rsid w:val="00AE7E3A"/>
    <w:rsid w:val="00AF1972"/>
    <w:rsid w:val="00AF2439"/>
    <w:rsid w:val="00AF277C"/>
    <w:rsid w:val="00AF292F"/>
    <w:rsid w:val="00AF2F07"/>
    <w:rsid w:val="00AF326E"/>
    <w:rsid w:val="00AF4FEC"/>
    <w:rsid w:val="00AF5C6C"/>
    <w:rsid w:val="00AF5FB3"/>
    <w:rsid w:val="00AF613B"/>
    <w:rsid w:val="00AF6F92"/>
    <w:rsid w:val="00AF748D"/>
    <w:rsid w:val="00B020C9"/>
    <w:rsid w:val="00B02ABB"/>
    <w:rsid w:val="00B02CBD"/>
    <w:rsid w:val="00B0440B"/>
    <w:rsid w:val="00B04BCF"/>
    <w:rsid w:val="00B05118"/>
    <w:rsid w:val="00B052E4"/>
    <w:rsid w:val="00B054D0"/>
    <w:rsid w:val="00B06156"/>
    <w:rsid w:val="00B07A59"/>
    <w:rsid w:val="00B07B5B"/>
    <w:rsid w:val="00B117A2"/>
    <w:rsid w:val="00B12A5E"/>
    <w:rsid w:val="00B136FB"/>
    <w:rsid w:val="00B14817"/>
    <w:rsid w:val="00B155C0"/>
    <w:rsid w:val="00B162A4"/>
    <w:rsid w:val="00B2011D"/>
    <w:rsid w:val="00B21BF1"/>
    <w:rsid w:val="00B22BC9"/>
    <w:rsid w:val="00B2519E"/>
    <w:rsid w:val="00B25B20"/>
    <w:rsid w:val="00B27125"/>
    <w:rsid w:val="00B31588"/>
    <w:rsid w:val="00B315B4"/>
    <w:rsid w:val="00B327B5"/>
    <w:rsid w:val="00B329B1"/>
    <w:rsid w:val="00B3315C"/>
    <w:rsid w:val="00B33A18"/>
    <w:rsid w:val="00B35052"/>
    <w:rsid w:val="00B35941"/>
    <w:rsid w:val="00B40C03"/>
    <w:rsid w:val="00B40E93"/>
    <w:rsid w:val="00B4131E"/>
    <w:rsid w:val="00B413A6"/>
    <w:rsid w:val="00B41DED"/>
    <w:rsid w:val="00B42A86"/>
    <w:rsid w:val="00B42F9B"/>
    <w:rsid w:val="00B441D9"/>
    <w:rsid w:val="00B44C12"/>
    <w:rsid w:val="00B47F9C"/>
    <w:rsid w:val="00B47FE9"/>
    <w:rsid w:val="00B504BF"/>
    <w:rsid w:val="00B50572"/>
    <w:rsid w:val="00B51253"/>
    <w:rsid w:val="00B53273"/>
    <w:rsid w:val="00B54300"/>
    <w:rsid w:val="00B557CC"/>
    <w:rsid w:val="00B56235"/>
    <w:rsid w:val="00B61976"/>
    <w:rsid w:val="00B61B44"/>
    <w:rsid w:val="00B64160"/>
    <w:rsid w:val="00B641F4"/>
    <w:rsid w:val="00B64BA5"/>
    <w:rsid w:val="00B65AF0"/>
    <w:rsid w:val="00B67BEB"/>
    <w:rsid w:val="00B70003"/>
    <w:rsid w:val="00B7076C"/>
    <w:rsid w:val="00B71B70"/>
    <w:rsid w:val="00B71CFC"/>
    <w:rsid w:val="00B7214D"/>
    <w:rsid w:val="00B733A3"/>
    <w:rsid w:val="00B7359B"/>
    <w:rsid w:val="00B7409B"/>
    <w:rsid w:val="00B74CB8"/>
    <w:rsid w:val="00B755A7"/>
    <w:rsid w:val="00B75D1C"/>
    <w:rsid w:val="00B75EF0"/>
    <w:rsid w:val="00B75F1A"/>
    <w:rsid w:val="00B76627"/>
    <w:rsid w:val="00B77D66"/>
    <w:rsid w:val="00B81393"/>
    <w:rsid w:val="00B818B8"/>
    <w:rsid w:val="00B81F8A"/>
    <w:rsid w:val="00B81FD9"/>
    <w:rsid w:val="00B853F9"/>
    <w:rsid w:val="00B859BC"/>
    <w:rsid w:val="00B85A1B"/>
    <w:rsid w:val="00B85E9A"/>
    <w:rsid w:val="00B90233"/>
    <w:rsid w:val="00B907A8"/>
    <w:rsid w:val="00B90EBA"/>
    <w:rsid w:val="00B92708"/>
    <w:rsid w:val="00B955B5"/>
    <w:rsid w:val="00B95755"/>
    <w:rsid w:val="00B95843"/>
    <w:rsid w:val="00B95EA5"/>
    <w:rsid w:val="00B96156"/>
    <w:rsid w:val="00BA28E6"/>
    <w:rsid w:val="00BA2C36"/>
    <w:rsid w:val="00BA406A"/>
    <w:rsid w:val="00BA66E5"/>
    <w:rsid w:val="00BA6BF0"/>
    <w:rsid w:val="00BB0678"/>
    <w:rsid w:val="00BB13B4"/>
    <w:rsid w:val="00BB19C4"/>
    <w:rsid w:val="00BB2811"/>
    <w:rsid w:val="00BB3331"/>
    <w:rsid w:val="00BB4919"/>
    <w:rsid w:val="00BB4D03"/>
    <w:rsid w:val="00BB4DD0"/>
    <w:rsid w:val="00BB500A"/>
    <w:rsid w:val="00BB5129"/>
    <w:rsid w:val="00BB5541"/>
    <w:rsid w:val="00BB7422"/>
    <w:rsid w:val="00BC0521"/>
    <w:rsid w:val="00BC0E90"/>
    <w:rsid w:val="00BC3ADF"/>
    <w:rsid w:val="00BC3BEF"/>
    <w:rsid w:val="00BC57A6"/>
    <w:rsid w:val="00BC6CFB"/>
    <w:rsid w:val="00BC77A7"/>
    <w:rsid w:val="00BC7EC8"/>
    <w:rsid w:val="00BD0085"/>
    <w:rsid w:val="00BD19D0"/>
    <w:rsid w:val="00BD328F"/>
    <w:rsid w:val="00BD5428"/>
    <w:rsid w:val="00BD5612"/>
    <w:rsid w:val="00BD63F8"/>
    <w:rsid w:val="00BD76B0"/>
    <w:rsid w:val="00BE1DD6"/>
    <w:rsid w:val="00BE2B8F"/>
    <w:rsid w:val="00BE3B12"/>
    <w:rsid w:val="00BE4127"/>
    <w:rsid w:val="00BE6319"/>
    <w:rsid w:val="00BE6443"/>
    <w:rsid w:val="00BE7257"/>
    <w:rsid w:val="00BE7640"/>
    <w:rsid w:val="00BE7EB3"/>
    <w:rsid w:val="00BF1368"/>
    <w:rsid w:val="00BF2035"/>
    <w:rsid w:val="00BF26F9"/>
    <w:rsid w:val="00BF2F4E"/>
    <w:rsid w:val="00BF2F85"/>
    <w:rsid w:val="00BF38B0"/>
    <w:rsid w:val="00BF4992"/>
    <w:rsid w:val="00BF500C"/>
    <w:rsid w:val="00BF63E1"/>
    <w:rsid w:val="00BF797A"/>
    <w:rsid w:val="00C004A5"/>
    <w:rsid w:val="00C02159"/>
    <w:rsid w:val="00C025EC"/>
    <w:rsid w:val="00C032F3"/>
    <w:rsid w:val="00C03929"/>
    <w:rsid w:val="00C04CA1"/>
    <w:rsid w:val="00C05CF2"/>
    <w:rsid w:val="00C06244"/>
    <w:rsid w:val="00C06F4E"/>
    <w:rsid w:val="00C1016E"/>
    <w:rsid w:val="00C113FA"/>
    <w:rsid w:val="00C14B29"/>
    <w:rsid w:val="00C14B7E"/>
    <w:rsid w:val="00C174B7"/>
    <w:rsid w:val="00C20CAA"/>
    <w:rsid w:val="00C20E19"/>
    <w:rsid w:val="00C231CF"/>
    <w:rsid w:val="00C23853"/>
    <w:rsid w:val="00C23931"/>
    <w:rsid w:val="00C24EE0"/>
    <w:rsid w:val="00C25304"/>
    <w:rsid w:val="00C2585D"/>
    <w:rsid w:val="00C25ABB"/>
    <w:rsid w:val="00C27914"/>
    <w:rsid w:val="00C3011B"/>
    <w:rsid w:val="00C30A1E"/>
    <w:rsid w:val="00C33DD2"/>
    <w:rsid w:val="00C34946"/>
    <w:rsid w:val="00C34AAE"/>
    <w:rsid w:val="00C35141"/>
    <w:rsid w:val="00C3536E"/>
    <w:rsid w:val="00C3630C"/>
    <w:rsid w:val="00C42B9E"/>
    <w:rsid w:val="00C43198"/>
    <w:rsid w:val="00C4391A"/>
    <w:rsid w:val="00C4461A"/>
    <w:rsid w:val="00C45568"/>
    <w:rsid w:val="00C45732"/>
    <w:rsid w:val="00C47E58"/>
    <w:rsid w:val="00C5546E"/>
    <w:rsid w:val="00C566ED"/>
    <w:rsid w:val="00C57521"/>
    <w:rsid w:val="00C57F28"/>
    <w:rsid w:val="00C60112"/>
    <w:rsid w:val="00C6148E"/>
    <w:rsid w:val="00C61A17"/>
    <w:rsid w:val="00C636EF"/>
    <w:rsid w:val="00C6521C"/>
    <w:rsid w:val="00C65550"/>
    <w:rsid w:val="00C65915"/>
    <w:rsid w:val="00C67764"/>
    <w:rsid w:val="00C71A12"/>
    <w:rsid w:val="00C7259E"/>
    <w:rsid w:val="00C73871"/>
    <w:rsid w:val="00C739F1"/>
    <w:rsid w:val="00C73C48"/>
    <w:rsid w:val="00C74AEF"/>
    <w:rsid w:val="00C7736C"/>
    <w:rsid w:val="00C77C02"/>
    <w:rsid w:val="00C77C34"/>
    <w:rsid w:val="00C812C7"/>
    <w:rsid w:val="00C82DBF"/>
    <w:rsid w:val="00C84DEF"/>
    <w:rsid w:val="00C8507F"/>
    <w:rsid w:val="00C862B8"/>
    <w:rsid w:val="00C86DCE"/>
    <w:rsid w:val="00C9097F"/>
    <w:rsid w:val="00C91065"/>
    <w:rsid w:val="00C91650"/>
    <w:rsid w:val="00C91F72"/>
    <w:rsid w:val="00C9298D"/>
    <w:rsid w:val="00C92B73"/>
    <w:rsid w:val="00C9345A"/>
    <w:rsid w:val="00C93EC4"/>
    <w:rsid w:val="00C94552"/>
    <w:rsid w:val="00C94B21"/>
    <w:rsid w:val="00CA04FF"/>
    <w:rsid w:val="00CA086A"/>
    <w:rsid w:val="00CA0A80"/>
    <w:rsid w:val="00CA1382"/>
    <w:rsid w:val="00CA2EFC"/>
    <w:rsid w:val="00CA305C"/>
    <w:rsid w:val="00CA3A38"/>
    <w:rsid w:val="00CA439D"/>
    <w:rsid w:val="00CA5302"/>
    <w:rsid w:val="00CA5451"/>
    <w:rsid w:val="00CA6941"/>
    <w:rsid w:val="00CB155B"/>
    <w:rsid w:val="00CB454C"/>
    <w:rsid w:val="00CB52D8"/>
    <w:rsid w:val="00CB56A6"/>
    <w:rsid w:val="00CB72A0"/>
    <w:rsid w:val="00CC13A7"/>
    <w:rsid w:val="00CC14AF"/>
    <w:rsid w:val="00CC2E70"/>
    <w:rsid w:val="00CC3EF8"/>
    <w:rsid w:val="00CC43B6"/>
    <w:rsid w:val="00CC48CB"/>
    <w:rsid w:val="00CC5252"/>
    <w:rsid w:val="00CC5F86"/>
    <w:rsid w:val="00CC60E0"/>
    <w:rsid w:val="00CC671D"/>
    <w:rsid w:val="00CC6C10"/>
    <w:rsid w:val="00CC6E27"/>
    <w:rsid w:val="00CD36AF"/>
    <w:rsid w:val="00CD3E33"/>
    <w:rsid w:val="00CD40D1"/>
    <w:rsid w:val="00CD5D7F"/>
    <w:rsid w:val="00CD6386"/>
    <w:rsid w:val="00CD6BFC"/>
    <w:rsid w:val="00CD6E39"/>
    <w:rsid w:val="00CD7F93"/>
    <w:rsid w:val="00CE0556"/>
    <w:rsid w:val="00CE062D"/>
    <w:rsid w:val="00CE1304"/>
    <w:rsid w:val="00CE1982"/>
    <w:rsid w:val="00CE2CE4"/>
    <w:rsid w:val="00CE369D"/>
    <w:rsid w:val="00CE40CE"/>
    <w:rsid w:val="00CE4862"/>
    <w:rsid w:val="00CE504F"/>
    <w:rsid w:val="00CE6512"/>
    <w:rsid w:val="00CE676D"/>
    <w:rsid w:val="00CE72B9"/>
    <w:rsid w:val="00CF0FD0"/>
    <w:rsid w:val="00CF0FD7"/>
    <w:rsid w:val="00CF131A"/>
    <w:rsid w:val="00CF1F57"/>
    <w:rsid w:val="00CF29F6"/>
    <w:rsid w:val="00CF2F58"/>
    <w:rsid w:val="00CF32A3"/>
    <w:rsid w:val="00CF3BD7"/>
    <w:rsid w:val="00CF464C"/>
    <w:rsid w:val="00CF5AC2"/>
    <w:rsid w:val="00CF64C9"/>
    <w:rsid w:val="00D02373"/>
    <w:rsid w:val="00D025B9"/>
    <w:rsid w:val="00D0577A"/>
    <w:rsid w:val="00D0624C"/>
    <w:rsid w:val="00D06E1A"/>
    <w:rsid w:val="00D07445"/>
    <w:rsid w:val="00D074A2"/>
    <w:rsid w:val="00D106B1"/>
    <w:rsid w:val="00D10F7A"/>
    <w:rsid w:val="00D12879"/>
    <w:rsid w:val="00D13899"/>
    <w:rsid w:val="00D14C7E"/>
    <w:rsid w:val="00D14F56"/>
    <w:rsid w:val="00D1520F"/>
    <w:rsid w:val="00D167F4"/>
    <w:rsid w:val="00D17F29"/>
    <w:rsid w:val="00D20032"/>
    <w:rsid w:val="00D2156A"/>
    <w:rsid w:val="00D21F16"/>
    <w:rsid w:val="00D22737"/>
    <w:rsid w:val="00D22C53"/>
    <w:rsid w:val="00D23343"/>
    <w:rsid w:val="00D23508"/>
    <w:rsid w:val="00D23C4B"/>
    <w:rsid w:val="00D244BB"/>
    <w:rsid w:val="00D25D3F"/>
    <w:rsid w:val="00D2609E"/>
    <w:rsid w:val="00D263FB"/>
    <w:rsid w:val="00D26DD9"/>
    <w:rsid w:val="00D30F9D"/>
    <w:rsid w:val="00D31EEF"/>
    <w:rsid w:val="00D321B8"/>
    <w:rsid w:val="00D327D0"/>
    <w:rsid w:val="00D33F6B"/>
    <w:rsid w:val="00D37AE9"/>
    <w:rsid w:val="00D41CA1"/>
    <w:rsid w:val="00D42F6B"/>
    <w:rsid w:val="00D4423F"/>
    <w:rsid w:val="00D45304"/>
    <w:rsid w:val="00D467E9"/>
    <w:rsid w:val="00D479F5"/>
    <w:rsid w:val="00D47ED4"/>
    <w:rsid w:val="00D50589"/>
    <w:rsid w:val="00D50D4C"/>
    <w:rsid w:val="00D57A05"/>
    <w:rsid w:val="00D6012A"/>
    <w:rsid w:val="00D6031D"/>
    <w:rsid w:val="00D60D67"/>
    <w:rsid w:val="00D61DCE"/>
    <w:rsid w:val="00D707B8"/>
    <w:rsid w:val="00D71659"/>
    <w:rsid w:val="00D72A56"/>
    <w:rsid w:val="00D73F0F"/>
    <w:rsid w:val="00D74E15"/>
    <w:rsid w:val="00D75D49"/>
    <w:rsid w:val="00D81090"/>
    <w:rsid w:val="00D8320A"/>
    <w:rsid w:val="00D834EA"/>
    <w:rsid w:val="00D8351E"/>
    <w:rsid w:val="00D84336"/>
    <w:rsid w:val="00D85DC6"/>
    <w:rsid w:val="00D862C7"/>
    <w:rsid w:val="00D86E1F"/>
    <w:rsid w:val="00D87CD9"/>
    <w:rsid w:val="00D90CD2"/>
    <w:rsid w:val="00D91C5F"/>
    <w:rsid w:val="00D91E03"/>
    <w:rsid w:val="00D94E84"/>
    <w:rsid w:val="00DA2B00"/>
    <w:rsid w:val="00DA2F64"/>
    <w:rsid w:val="00DA4374"/>
    <w:rsid w:val="00DA50D5"/>
    <w:rsid w:val="00DA5A7B"/>
    <w:rsid w:val="00DA76B0"/>
    <w:rsid w:val="00DB45A6"/>
    <w:rsid w:val="00DB45BD"/>
    <w:rsid w:val="00DB6198"/>
    <w:rsid w:val="00DB6892"/>
    <w:rsid w:val="00DB77C4"/>
    <w:rsid w:val="00DC134D"/>
    <w:rsid w:val="00DC3744"/>
    <w:rsid w:val="00DC476C"/>
    <w:rsid w:val="00DC574B"/>
    <w:rsid w:val="00DC7711"/>
    <w:rsid w:val="00DC7ADD"/>
    <w:rsid w:val="00DD00D9"/>
    <w:rsid w:val="00DD00F9"/>
    <w:rsid w:val="00DD13BF"/>
    <w:rsid w:val="00DD236A"/>
    <w:rsid w:val="00DD340D"/>
    <w:rsid w:val="00DD34AA"/>
    <w:rsid w:val="00DD4B75"/>
    <w:rsid w:val="00DD4B98"/>
    <w:rsid w:val="00DD50A9"/>
    <w:rsid w:val="00DD6423"/>
    <w:rsid w:val="00DD7AA7"/>
    <w:rsid w:val="00DE0225"/>
    <w:rsid w:val="00DE08F7"/>
    <w:rsid w:val="00DE2576"/>
    <w:rsid w:val="00DE332B"/>
    <w:rsid w:val="00DE3A06"/>
    <w:rsid w:val="00DE3B7D"/>
    <w:rsid w:val="00DE3E5D"/>
    <w:rsid w:val="00DE4021"/>
    <w:rsid w:val="00DE4887"/>
    <w:rsid w:val="00DE5F2C"/>
    <w:rsid w:val="00DE6870"/>
    <w:rsid w:val="00DE72F6"/>
    <w:rsid w:val="00DF1664"/>
    <w:rsid w:val="00DF6177"/>
    <w:rsid w:val="00E003A5"/>
    <w:rsid w:val="00E00B72"/>
    <w:rsid w:val="00E010D2"/>
    <w:rsid w:val="00E01C59"/>
    <w:rsid w:val="00E03679"/>
    <w:rsid w:val="00E040FD"/>
    <w:rsid w:val="00E05439"/>
    <w:rsid w:val="00E068B7"/>
    <w:rsid w:val="00E077B0"/>
    <w:rsid w:val="00E07C71"/>
    <w:rsid w:val="00E1073C"/>
    <w:rsid w:val="00E10825"/>
    <w:rsid w:val="00E12D93"/>
    <w:rsid w:val="00E1332F"/>
    <w:rsid w:val="00E151C2"/>
    <w:rsid w:val="00E16157"/>
    <w:rsid w:val="00E1630B"/>
    <w:rsid w:val="00E21790"/>
    <w:rsid w:val="00E246B1"/>
    <w:rsid w:val="00E24A50"/>
    <w:rsid w:val="00E26E76"/>
    <w:rsid w:val="00E27057"/>
    <w:rsid w:val="00E27165"/>
    <w:rsid w:val="00E3077C"/>
    <w:rsid w:val="00E30B93"/>
    <w:rsid w:val="00E335AF"/>
    <w:rsid w:val="00E34425"/>
    <w:rsid w:val="00E346C3"/>
    <w:rsid w:val="00E3504E"/>
    <w:rsid w:val="00E363B4"/>
    <w:rsid w:val="00E36B48"/>
    <w:rsid w:val="00E41174"/>
    <w:rsid w:val="00E41800"/>
    <w:rsid w:val="00E426E0"/>
    <w:rsid w:val="00E44350"/>
    <w:rsid w:val="00E445C6"/>
    <w:rsid w:val="00E4542F"/>
    <w:rsid w:val="00E4683F"/>
    <w:rsid w:val="00E46B5B"/>
    <w:rsid w:val="00E5313D"/>
    <w:rsid w:val="00E534D8"/>
    <w:rsid w:val="00E53664"/>
    <w:rsid w:val="00E55D3F"/>
    <w:rsid w:val="00E57E2B"/>
    <w:rsid w:val="00E623B4"/>
    <w:rsid w:val="00E62564"/>
    <w:rsid w:val="00E62EB0"/>
    <w:rsid w:val="00E636A7"/>
    <w:rsid w:val="00E63C27"/>
    <w:rsid w:val="00E64C66"/>
    <w:rsid w:val="00E6643A"/>
    <w:rsid w:val="00E668B7"/>
    <w:rsid w:val="00E67397"/>
    <w:rsid w:val="00E6740D"/>
    <w:rsid w:val="00E70F4D"/>
    <w:rsid w:val="00E7164B"/>
    <w:rsid w:val="00E72C56"/>
    <w:rsid w:val="00E736F9"/>
    <w:rsid w:val="00E751DC"/>
    <w:rsid w:val="00E753E6"/>
    <w:rsid w:val="00E81D53"/>
    <w:rsid w:val="00E825FF"/>
    <w:rsid w:val="00E83375"/>
    <w:rsid w:val="00E83D7D"/>
    <w:rsid w:val="00E83DE8"/>
    <w:rsid w:val="00E85423"/>
    <w:rsid w:val="00E861C3"/>
    <w:rsid w:val="00E8631A"/>
    <w:rsid w:val="00E86590"/>
    <w:rsid w:val="00E86A7E"/>
    <w:rsid w:val="00E908BB"/>
    <w:rsid w:val="00E90B8D"/>
    <w:rsid w:val="00E91FC6"/>
    <w:rsid w:val="00E928C0"/>
    <w:rsid w:val="00E929D2"/>
    <w:rsid w:val="00E92E7D"/>
    <w:rsid w:val="00E93F2F"/>
    <w:rsid w:val="00E94B03"/>
    <w:rsid w:val="00E94EF0"/>
    <w:rsid w:val="00E9767F"/>
    <w:rsid w:val="00EA2F17"/>
    <w:rsid w:val="00EA2FE8"/>
    <w:rsid w:val="00EA37D7"/>
    <w:rsid w:val="00EA3B79"/>
    <w:rsid w:val="00EA3B8C"/>
    <w:rsid w:val="00EA3F50"/>
    <w:rsid w:val="00EA5193"/>
    <w:rsid w:val="00EA527C"/>
    <w:rsid w:val="00EB1190"/>
    <w:rsid w:val="00EB15D4"/>
    <w:rsid w:val="00EB2FA9"/>
    <w:rsid w:val="00EB3926"/>
    <w:rsid w:val="00EB3D60"/>
    <w:rsid w:val="00EB5794"/>
    <w:rsid w:val="00EB6868"/>
    <w:rsid w:val="00EB791A"/>
    <w:rsid w:val="00EC12B1"/>
    <w:rsid w:val="00EC2EA6"/>
    <w:rsid w:val="00EC39F8"/>
    <w:rsid w:val="00EC3B45"/>
    <w:rsid w:val="00EC4ACA"/>
    <w:rsid w:val="00EC7343"/>
    <w:rsid w:val="00EC7B38"/>
    <w:rsid w:val="00EC7F85"/>
    <w:rsid w:val="00ED0C7F"/>
    <w:rsid w:val="00ED2BF8"/>
    <w:rsid w:val="00ED2C6D"/>
    <w:rsid w:val="00ED42C3"/>
    <w:rsid w:val="00ED5A49"/>
    <w:rsid w:val="00ED5B54"/>
    <w:rsid w:val="00ED61C7"/>
    <w:rsid w:val="00ED6C49"/>
    <w:rsid w:val="00ED6D2B"/>
    <w:rsid w:val="00ED6EA0"/>
    <w:rsid w:val="00ED74E9"/>
    <w:rsid w:val="00ED7AF7"/>
    <w:rsid w:val="00EE1B34"/>
    <w:rsid w:val="00EE6177"/>
    <w:rsid w:val="00EE6563"/>
    <w:rsid w:val="00EE778B"/>
    <w:rsid w:val="00EE7B9A"/>
    <w:rsid w:val="00EF06AD"/>
    <w:rsid w:val="00EF174F"/>
    <w:rsid w:val="00EF2B54"/>
    <w:rsid w:val="00EF5F3E"/>
    <w:rsid w:val="00EF6C3C"/>
    <w:rsid w:val="00EF73EF"/>
    <w:rsid w:val="00F0000B"/>
    <w:rsid w:val="00F01267"/>
    <w:rsid w:val="00F02098"/>
    <w:rsid w:val="00F033D6"/>
    <w:rsid w:val="00F03AEB"/>
    <w:rsid w:val="00F04BCB"/>
    <w:rsid w:val="00F04D50"/>
    <w:rsid w:val="00F06C4B"/>
    <w:rsid w:val="00F077F7"/>
    <w:rsid w:val="00F07893"/>
    <w:rsid w:val="00F07A73"/>
    <w:rsid w:val="00F10F2F"/>
    <w:rsid w:val="00F14F71"/>
    <w:rsid w:val="00F15C03"/>
    <w:rsid w:val="00F16158"/>
    <w:rsid w:val="00F16B71"/>
    <w:rsid w:val="00F16E77"/>
    <w:rsid w:val="00F1709F"/>
    <w:rsid w:val="00F179F3"/>
    <w:rsid w:val="00F200FF"/>
    <w:rsid w:val="00F21402"/>
    <w:rsid w:val="00F2183F"/>
    <w:rsid w:val="00F23020"/>
    <w:rsid w:val="00F23742"/>
    <w:rsid w:val="00F2454E"/>
    <w:rsid w:val="00F249D6"/>
    <w:rsid w:val="00F24D4B"/>
    <w:rsid w:val="00F25659"/>
    <w:rsid w:val="00F30D29"/>
    <w:rsid w:val="00F3125D"/>
    <w:rsid w:val="00F321C3"/>
    <w:rsid w:val="00F323BC"/>
    <w:rsid w:val="00F32C29"/>
    <w:rsid w:val="00F33DB7"/>
    <w:rsid w:val="00F3603D"/>
    <w:rsid w:val="00F36E1B"/>
    <w:rsid w:val="00F37779"/>
    <w:rsid w:val="00F4378B"/>
    <w:rsid w:val="00F44149"/>
    <w:rsid w:val="00F444FD"/>
    <w:rsid w:val="00F44892"/>
    <w:rsid w:val="00F44BBD"/>
    <w:rsid w:val="00F4514D"/>
    <w:rsid w:val="00F46E17"/>
    <w:rsid w:val="00F51A24"/>
    <w:rsid w:val="00F53A41"/>
    <w:rsid w:val="00F565C7"/>
    <w:rsid w:val="00F57A16"/>
    <w:rsid w:val="00F60210"/>
    <w:rsid w:val="00F61E4F"/>
    <w:rsid w:val="00F664F0"/>
    <w:rsid w:val="00F70546"/>
    <w:rsid w:val="00F74195"/>
    <w:rsid w:val="00F75FBF"/>
    <w:rsid w:val="00F7673F"/>
    <w:rsid w:val="00F768CE"/>
    <w:rsid w:val="00F772F8"/>
    <w:rsid w:val="00F80C08"/>
    <w:rsid w:val="00F81091"/>
    <w:rsid w:val="00F83126"/>
    <w:rsid w:val="00F83768"/>
    <w:rsid w:val="00F854B9"/>
    <w:rsid w:val="00F85B81"/>
    <w:rsid w:val="00F85C22"/>
    <w:rsid w:val="00F86BBF"/>
    <w:rsid w:val="00F86C26"/>
    <w:rsid w:val="00F9125F"/>
    <w:rsid w:val="00F92FE5"/>
    <w:rsid w:val="00F97FDC"/>
    <w:rsid w:val="00FA0B3B"/>
    <w:rsid w:val="00FA1025"/>
    <w:rsid w:val="00FA1E51"/>
    <w:rsid w:val="00FA2802"/>
    <w:rsid w:val="00FA289F"/>
    <w:rsid w:val="00FA429C"/>
    <w:rsid w:val="00FA7985"/>
    <w:rsid w:val="00FB0485"/>
    <w:rsid w:val="00FB0F5C"/>
    <w:rsid w:val="00FB1383"/>
    <w:rsid w:val="00FB15F1"/>
    <w:rsid w:val="00FB2B46"/>
    <w:rsid w:val="00FB30A4"/>
    <w:rsid w:val="00FB4D50"/>
    <w:rsid w:val="00FB65A4"/>
    <w:rsid w:val="00FB78E3"/>
    <w:rsid w:val="00FB7A70"/>
    <w:rsid w:val="00FB7C5B"/>
    <w:rsid w:val="00FC01B3"/>
    <w:rsid w:val="00FC07BD"/>
    <w:rsid w:val="00FC0986"/>
    <w:rsid w:val="00FC0EDA"/>
    <w:rsid w:val="00FC1DF8"/>
    <w:rsid w:val="00FC2A90"/>
    <w:rsid w:val="00FC2F8D"/>
    <w:rsid w:val="00FC4772"/>
    <w:rsid w:val="00FC5095"/>
    <w:rsid w:val="00FC69B4"/>
    <w:rsid w:val="00FD1302"/>
    <w:rsid w:val="00FD3CE6"/>
    <w:rsid w:val="00FD5083"/>
    <w:rsid w:val="00FE1A68"/>
    <w:rsid w:val="00FE2A9D"/>
    <w:rsid w:val="00FE2E3C"/>
    <w:rsid w:val="00FE3292"/>
    <w:rsid w:val="00FE4C93"/>
    <w:rsid w:val="00FE6848"/>
    <w:rsid w:val="00FE78C1"/>
    <w:rsid w:val="00FE7E1C"/>
    <w:rsid w:val="00FF0271"/>
    <w:rsid w:val="00FF14D9"/>
    <w:rsid w:val="00FF1717"/>
    <w:rsid w:val="00FF2BE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621B868"/>
  <w15:docId w15:val="{B8899FAF-6FE6-4C15-966B-7B641BA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link w:val="Cmsor3Char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1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uiPriority w:val="99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5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  <w:style w:type="paragraph" w:customStyle="1" w:styleId="font5">
    <w:name w:val="font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font6">
    <w:name w:val="font6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u-HU" w:bidi="ar-SA"/>
    </w:rPr>
  </w:style>
  <w:style w:type="paragraph" w:customStyle="1" w:styleId="font7">
    <w:name w:val="font7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eastAsia="hu-HU" w:bidi="ar-SA"/>
    </w:rPr>
  </w:style>
  <w:style w:type="paragraph" w:customStyle="1" w:styleId="font8">
    <w:name w:val="font8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hu-HU" w:bidi="ar-SA"/>
    </w:rPr>
  </w:style>
  <w:style w:type="paragraph" w:customStyle="1" w:styleId="font9">
    <w:name w:val="font9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xl64">
    <w:name w:val="xl64"/>
    <w:basedOn w:val="Norml"/>
    <w:rsid w:val="00C57521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  <w:lang w:eastAsia="hu-HU" w:bidi="ar-SA"/>
    </w:rPr>
  </w:style>
  <w:style w:type="paragraph" w:customStyle="1" w:styleId="xl65">
    <w:name w:val="xl65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6">
    <w:name w:val="xl6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7">
    <w:name w:val="xl67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68">
    <w:name w:val="xl68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69">
    <w:name w:val="xl69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0">
    <w:name w:val="xl70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71">
    <w:name w:val="xl71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2">
    <w:name w:val="xl72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73">
    <w:name w:val="xl73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hu-HU" w:bidi="ar-SA"/>
    </w:rPr>
  </w:style>
  <w:style w:type="paragraph" w:customStyle="1" w:styleId="xl74">
    <w:name w:val="xl74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5">
    <w:name w:val="xl7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b/>
      <w:bCs/>
      <w:lang w:eastAsia="hu-HU" w:bidi="ar-SA"/>
    </w:rPr>
  </w:style>
  <w:style w:type="paragraph" w:customStyle="1" w:styleId="xl76">
    <w:name w:val="xl7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7">
    <w:name w:val="xl77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8">
    <w:name w:val="xl78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9">
    <w:name w:val="xl79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80">
    <w:name w:val="xl80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xl81">
    <w:name w:val="xl81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element-invisible">
    <w:name w:val="element-invisible"/>
    <w:basedOn w:val="Bekezdsalapbettpusa"/>
    <w:rsid w:val="004D0C65"/>
  </w:style>
  <w:style w:type="character" w:customStyle="1" w:styleId="field-content">
    <w:name w:val="field-content"/>
    <w:basedOn w:val="Bekezdsalapbettpusa"/>
    <w:rsid w:val="001224DB"/>
  </w:style>
  <w:style w:type="character" w:customStyle="1" w:styleId="Cmsor3Char">
    <w:name w:val="Címsor 3 Char"/>
    <w:basedOn w:val="Bekezdsalapbettpusa"/>
    <w:link w:val="Cmsor3"/>
    <w:rsid w:val="008971AB"/>
    <w:rPr>
      <w:b/>
      <w:bCs/>
      <w:color w:val="00000A"/>
      <w:sz w:val="27"/>
      <w:szCs w:val="27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971AB"/>
    <w:rPr>
      <w:sz w:val="24"/>
      <w:szCs w:val="24"/>
      <w:lang w:eastAsia="hi-IN" w:bidi="hi-IN"/>
    </w:rPr>
  </w:style>
  <w:style w:type="character" w:customStyle="1" w:styleId="Internet-hivatkozs">
    <w:name w:val="Internet-hivatkozás"/>
    <w:rsid w:val="00B47F9C"/>
    <w:rPr>
      <w:color w:val="000080"/>
      <w:u w:val="single"/>
    </w:rPr>
  </w:style>
  <w:style w:type="character" w:customStyle="1" w:styleId="Megltogatottinternet-hivatkozs">
    <w:name w:val="Meglátogatott internet-hivatkozás"/>
    <w:rsid w:val="00B47F9C"/>
    <w:rPr>
      <w:color w:val="800000"/>
      <w:u w:val="single"/>
    </w:rPr>
  </w:style>
  <w:style w:type="paragraph" w:customStyle="1" w:styleId="TblKz">
    <w:name w:val="TáblKöz"/>
    <w:basedOn w:val="Norml"/>
    <w:rsid w:val="00623A05"/>
    <w:pPr>
      <w:widowControl/>
      <w:suppressAutoHyphens w:val="0"/>
      <w:autoSpaceDE/>
      <w:ind w:right="142"/>
      <w:jc w:val="center"/>
    </w:pPr>
    <w:rPr>
      <w:sz w:val="20"/>
      <w:lang w:eastAsia="hu-HU" w:bidi="ar-SA"/>
    </w:rPr>
  </w:style>
  <w:style w:type="paragraph" w:customStyle="1" w:styleId="TblJobb">
    <w:name w:val="TáblJobb"/>
    <w:autoRedefine/>
    <w:qFormat/>
    <w:rsid w:val="00623A05"/>
    <w:pPr>
      <w:jc w:val="center"/>
    </w:pPr>
    <w:rPr>
      <w:b/>
      <w:snapToGrid w:val="0"/>
      <w:sz w:val="22"/>
      <w:szCs w:val="22"/>
    </w:rPr>
  </w:style>
  <w:style w:type="paragraph" w:customStyle="1" w:styleId="TblBal">
    <w:name w:val="TáblBal"/>
    <w:link w:val="TblBalChar"/>
    <w:autoRedefine/>
    <w:qFormat/>
    <w:rsid w:val="00623A05"/>
    <w:pPr>
      <w:spacing w:before="60" w:after="60"/>
    </w:pPr>
    <w:rPr>
      <w:snapToGrid w:val="0"/>
      <w:sz w:val="24"/>
      <w:szCs w:val="24"/>
    </w:rPr>
  </w:style>
  <w:style w:type="character" w:customStyle="1" w:styleId="TblBalChar">
    <w:name w:val="TáblBal Char"/>
    <w:link w:val="TblBal"/>
    <w:rsid w:val="00623A05"/>
    <w:rPr>
      <w:snapToGrid w:val="0"/>
      <w:sz w:val="24"/>
      <w:szCs w:val="24"/>
    </w:rPr>
  </w:style>
  <w:style w:type="paragraph" w:customStyle="1" w:styleId="cm">
    <w:name w:val="cíííím"/>
    <w:link w:val="cmChar"/>
    <w:qFormat/>
    <w:rsid w:val="00623A05"/>
    <w:rPr>
      <w:b/>
      <w:snapToGrid w:val="0"/>
      <w:sz w:val="28"/>
      <w:szCs w:val="22"/>
    </w:rPr>
  </w:style>
  <w:style w:type="character" w:customStyle="1" w:styleId="cmChar">
    <w:name w:val="cíííím Char"/>
    <w:link w:val="cm"/>
    <w:rsid w:val="00623A05"/>
    <w:rPr>
      <w:b/>
      <w:snapToGrid w:val="0"/>
      <w:sz w:val="28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013875"/>
    <w:rPr>
      <w:sz w:val="24"/>
      <w:szCs w:val="24"/>
      <w:lang w:eastAsia="hi-IN" w:bidi="hi-IN"/>
    </w:rPr>
  </w:style>
  <w:style w:type="paragraph" w:customStyle="1" w:styleId="hiridopont">
    <w:name w:val="hiridopont"/>
    <w:basedOn w:val="Norml"/>
    <w:rsid w:val="00A26026"/>
    <w:pPr>
      <w:widowControl/>
      <w:suppressAutoHyphens w:val="0"/>
      <w:autoSpaceDE/>
      <w:spacing w:before="520"/>
      <w:jc w:val="both"/>
    </w:pPr>
    <w:rPr>
      <w:b/>
      <w:bCs/>
      <w:sz w:val="26"/>
      <w:szCs w:val="26"/>
      <w:lang w:eastAsia="hu-HU" w:bidi="ar-SA"/>
    </w:rPr>
  </w:style>
  <w:style w:type="character" w:customStyle="1" w:styleId="gmail-st">
    <w:name w:val="gmail-st"/>
    <w:basedOn w:val="Bekezdsalapbettpusa"/>
    <w:rsid w:val="00533AB1"/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2874A9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customStyle="1" w:styleId="Csakszveg2">
    <w:name w:val="Csak szöveg2"/>
    <w:basedOn w:val="Norml"/>
    <w:rsid w:val="0075582D"/>
    <w:pPr>
      <w:widowControl/>
      <w:autoSpaceDE/>
      <w:spacing w:line="100" w:lineRule="atLeast"/>
    </w:pPr>
    <w:rPr>
      <w:rFonts w:ascii="Courier New" w:hAnsi="Courier New"/>
      <w:sz w:val="20"/>
      <w:szCs w:val="20"/>
      <w:lang w:val="en-AU" w:eastAsia="ar-SA" w:bidi="ar-SA"/>
    </w:rPr>
  </w:style>
  <w:style w:type="character" w:customStyle="1" w:styleId="gmail-go">
    <w:name w:val="gmail-go"/>
    <w:basedOn w:val="Bekezdsalapbettpusa"/>
    <w:rsid w:val="003F6F12"/>
  </w:style>
  <w:style w:type="character" w:customStyle="1" w:styleId="tlid-translation">
    <w:name w:val="tlid-translation"/>
    <w:basedOn w:val="Bekezdsalapbettpusa"/>
    <w:rsid w:val="00592D73"/>
  </w:style>
  <w:style w:type="paragraph" w:customStyle="1" w:styleId="tma">
    <w:name w:val="téma"/>
    <w:link w:val="tmaChar"/>
    <w:qFormat/>
    <w:rsid w:val="00DE72F6"/>
    <w:pPr>
      <w:spacing w:before="120" w:after="120"/>
    </w:pPr>
    <w:rPr>
      <w:rFonts w:eastAsia="Calibri"/>
      <w:b/>
      <w:sz w:val="24"/>
      <w:szCs w:val="24"/>
      <w:u w:val="single"/>
    </w:rPr>
  </w:style>
  <w:style w:type="character" w:customStyle="1" w:styleId="tmaChar">
    <w:name w:val="téma Char"/>
    <w:link w:val="tma"/>
    <w:rsid w:val="00DE72F6"/>
    <w:rPr>
      <w:rFonts w:eastAsia="Calibri"/>
      <w:b/>
      <w:sz w:val="24"/>
      <w:szCs w:val="24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D0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pannontenger.hu/pannon-10/&#8212;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isza.hu/" TargetMode="Externa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geotopnap.hu" TargetMode="External"/><Relationship Id="rId25" Type="http://schemas.openxmlformats.org/officeDocument/2006/relationships/footer" Target="footer4.xml"/><Relationship Id="rId33" Type="http://schemas.openxmlformats.org/officeDocument/2006/relationships/hyperlink" Target="mailto:mft@mft.t-online.h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yperlink" Target="http://bkf.emt.ro/" TargetMode="External"/><Relationship Id="rId29" Type="http://schemas.openxmlformats.org/officeDocument/2006/relationships/hyperlink" Target="https://crm-geothermal.eu/2023/11/07/crm-geothermal-video-contest-for-12-18-years-ol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32" Type="http://schemas.openxmlformats.org/officeDocument/2006/relationships/hyperlink" Target="mailto:mft@mft.t-online.h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28" Type="http://schemas.openxmlformats.org/officeDocument/2006/relationships/hyperlink" Target="https://crm-geothermal.eu/2024/02/12/milestone-reached-for-helium-extraction-from-geothermal-fluids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asvanyfesztival.hu/" TargetMode="External"/><Relationship Id="rId31" Type="http://schemas.openxmlformats.org/officeDocument/2006/relationships/hyperlink" Target="https://ceegsproject.eu/2024/01/15/successful-pressure-test-at-hzdr-ceegs-facil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hyperlink" Target="https://crm-geothermal.eu/" TargetMode="External"/><Relationship Id="rId30" Type="http://schemas.openxmlformats.org/officeDocument/2006/relationships/hyperlink" Target="https://ceegsproject.eu/2023/11/06/heat-exchangers-installed-at-ceegs-experimental-facility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D860-8E7D-4EE9-9DEC-693D60AB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32</Pages>
  <Words>7300</Words>
  <Characters>50370</Characters>
  <Application>Microsoft Office Word</Application>
  <DocSecurity>0</DocSecurity>
  <Lines>419</Lines>
  <Paragraphs>115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57555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creator>MFT</dc:creator>
  <cp:lastModifiedBy>Olga Piros</cp:lastModifiedBy>
  <cp:revision>6</cp:revision>
  <cp:lastPrinted>2024-02-26T15:17:00Z</cp:lastPrinted>
  <dcterms:created xsi:type="dcterms:W3CDTF">2024-02-23T12:50:00Z</dcterms:created>
  <dcterms:modified xsi:type="dcterms:W3CDTF">2024-02-26T15:32:00Z</dcterms:modified>
</cp:coreProperties>
</file>