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7" w:rsidRDefault="007715E7" w:rsidP="007715E7">
      <w:pPr>
        <w:tabs>
          <w:tab w:val="left" w:pos="1134"/>
        </w:tabs>
        <w:jc w:val="center"/>
      </w:pPr>
      <w:r>
        <w:rPr>
          <w:noProof/>
          <w:lang w:eastAsia="hu-HU" w:bidi="ar-SA"/>
        </w:rPr>
        <w:drawing>
          <wp:inline distT="0" distB="0" distL="0" distR="0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E7" w:rsidRDefault="007715E7" w:rsidP="007715E7">
      <w:pPr>
        <w:tabs>
          <w:tab w:val="left" w:pos="1134"/>
        </w:tabs>
        <w:jc w:val="center"/>
      </w:pPr>
    </w:p>
    <w:p w:rsidR="007715E7" w:rsidRPr="007715E7" w:rsidRDefault="007715E7" w:rsidP="007715E7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7715E7" w:rsidRPr="00CB454C" w:rsidRDefault="007715E7" w:rsidP="007715E7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7715E7" w:rsidRPr="007715E7" w:rsidRDefault="007715E7" w:rsidP="007715E7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jc w:val="center"/>
        <w:rPr>
          <w:rFonts w:ascii="CG Times" w:hAnsi="CG Times"/>
          <w:sz w:val="120"/>
          <w:szCs w:val="120"/>
        </w:rPr>
      </w:pPr>
      <w:r w:rsidRPr="007715E7">
        <w:rPr>
          <w:rFonts w:ascii="CG Times" w:hAnsi="CG Times"/>
          <w:sz w:val="120"/>
          <w:szCs w:val="120"/>
        </w:rPr>
        <w:t>2017.</w:t>
      </w:r>
    </w:p>
    <w:p w:rsidR="007715E7" w:rsidRPr="007715E7" w:rsidRDefault="00475099" w:rsidP="007715E7">
      <w:pPr>
        <w:pStyle w:val="Cmsor2"/>
        <w:jc w:val="center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március</w:t>
      </w:r>
      <w:proofErr w:type="gramEnd"/>
      <w:r w:rsidR="007715E7" w:rsidRPr="007715E7">
        <w:rPr>
          <w:b/>
          <w:bCs/>
          <w:color w:val="auto"/>
        </w:rPr>
        <w:t xml:space="preserve"> – </w:t>
      </w:r>
      <w:r>
        <w:rPr>
          <w:b/>
          <w:bCs/>
          <w:color w:val="auto"/>
        </w:rPr>
        <w:t>április</w:t>
      </w:r>
    </w:p>
    <w:p w:rsidR="007715E7" w:rsidRDefault="007715E7" w:rsidP="007715E7"/>
    <w:p w:rsidR="007715E7" w:rsidRDefault="007715E7" w:rsidP="00F60210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7715E7" w:rsidRDefault="00DD4B98" w:rsidP="007715E7">
      <w:pPr>
        <w:jc w:val="center"/>
        <w:rPr>
          <w:sz w:val="42"/>
          <w:szCs w:val="42"/>
        </w:rPr>
      </w:pPr>
      <w:hyperlink r:id="rId9" w:history="1">
        <w:r w:rsidR="00A9680C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7715E7" w:rsidRDefault="007715E7" w:rsidP="007715E7">
      <w:pPr>
        <w:jc w:val="center"/>
        <w:rPr>
          <w:sz w:val="36"/>
        </w:rPr>
      </w:pPr>
    </w:p>
    <w:p w:rsidR="009B2920" w:rsidRDefault="009B2920" w:rsidP="007715E7">
      <w:pPr>
        <w:jc w:val="center"/>
        <w:rPr>
          <w:sz w:val="36"/>
        </w:rPr>
      </w:pPr>
    </w:p>
    <w:p w:rsidR="007715E7" w:rsidRDefault="009B2920" w:rsidP="007715E7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32"/>
          <w:szCs w:val="32"/>
        </w:rPr>
        <w:t>K</w:t>
      </w:r>
      <w:r w:rsidRPr="009B2920">
        <w:rPr>
          <w:b/>
          <w:bCs/>
          <w:sz w:val="32"/>
          <w:szCs w:val="32"/>
        </w:rPr>
        <w:t>érjük</w:t>
      </w:r>
      <w:proofErr w:type="gramEnd"/>
      <w:r w:rsidRPr="009B2920">
        <w:rPr>
          <w:b/>
          <w:bCs/>
          <w:sz w:val="32"/>
          <w:szCs w:val="32"/>
        </w:rPr>
        <w:t xml:space="preserve"> ajánlja fel</w:t>
      </w:r>
      <w:r w:rsidR="001E7F8D">
        <w:rPr>
          <w:b/>
          <w:bCs/>
          <w:sz w:val="32"/>
          <w:szCs w:val="32"/>
        </w:rPr>
        <w:t xml:space="preserve"> személyi jövedelemadója 1%-át T</w:t>
      </w:r>
      <w:r w:rsidRPr="009B2920">
        <w:rPr>
          <w:b/>
          <w:bCs/>
          <w:sz w:val="32"/>
          <w:szCs w:val="32"/>
        </w:rPr>
        <w:t>ársulatunknak!</w:t>
      </w:r>
      <w:r>
        <w:rPr>
          <w:b/>
          <w:bCs/>
          <w:sz w:val="32"/>
          <w:szCs w:val="32"/>
        </w:rPr>
        <w:br/>
      </w:r>
      <w:r>
        <w:rPr>
          <w:b/>
          <w:bCs/>
          <w:sz w:val="44"/>
          <w:szCs w:val="44"/>
        </w:rPr>
        <w:t>Adószámunk: 19815833-2-41</w:t>
      </w:r>
    </w:p>
    <w:p w:rsidR="007715E7" w:rsidRPr="00C032F3" w:rsidRDefault="007715E7" w:rsidP="007715E7">
      <w:pPr>
        <w:rPr>
          <w:bCs/>
          <w:sz w:val="26"/>
          <w:szCs w:val="2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37"/>
        <w:gridCol w:w="2140"/>
        <w:gridCol w:w="2155"/>
        <w:gridCol w:w="2035"/>
        <w:gridCol w:w="1514"/>
      </w:tblGrid>
      <w:tr w:rsidR="007715E7" w:rsidTr="00475099">
        <w:tc>
          <w:tcPr>
            <w:tcW w:w="1937" w:type="dxa"/>
            <w:shd w:val="clear" w:color="auto" w:fill="auto"/>
          </w:tcPr>
          <w:p w:rsidR="007715E7" w:rsidRPr="00003085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990600" cy="5905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715E7" w:rsidRPr="00003085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715E7" w:rsidRPr="00003085" w:rsidRDefault="007715E7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019175" cy="209550"/>
                  <wp:effectExtent l="0" t="0" r="9525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715E7" w:rsidRPr="00003085" w:rsidRDefault="007715E7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333375" cy="1228725"/>
                  <wp:effectExtent l="9525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clear" w:color="auto" w:fill="auto"/>
          </w:tcPr>
          <w:p w:rsidR="007715E7" w:rsidRPr="00003085" w:rsidRDefault="007715E7" w:rsidP="00475099">
            <w:pPr>
              <w:jc w:val="right"/>
              <w:rPr>
                <w:b/>
                <w:bCs/>
                <w:noProof/>
                <w:sz w:val="26"/>
                <w:szCs w:val="26"/>
              </w:rPr>
            </w:pPr>
            <w:r w:rsidRPr="00003085">
              <w:rPr>
                <w:noProof/>
                <w:color w:val="FF0000"/>
                <w:sz w:val="42"/>
                <w:szCs w:val="42"/>
                <w:lang w:eastAsia="hu-HU" w:bidi="ar-SA"/>
              </w:rPr>
              <w:drawing>
                <wp:inline distT="0" distB="0" distL="0" distR="0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5E7" w:rsidRDefault="007715E7" w:rsidP="007715E7">
      <w:pPr>
        <w:rPr>
          <w:b/>
          <w:bCs/>
          <w:sz w:val="26"/>
          <w:szCs w:val="26"/>
        </w:rPr>
      </w:pPr>
    </w:p>
    <w:p w:rsidR="006E1E8B" w:rsidRPr="00744614" w:rsidRDefault="006E1E8B" w:rsidP="00E67397">
      <w:pPr>
        <w:autoSpaceDE/>
        <w:spacing w:before="180" w:after="120" w:line="200" w:lineRule="atLeast"/>
        <w:jc w:val="center"/>
        <w:rPr>
          <w:b/>
          <w:sz w:val="26"/>
          <w:szCs w:val="26"/>
        </w:rPr>
      </w:pPr>
      <w:r w:rsidRPr="00744614">
        <w:rPr>
          <w:b/>
          <w:sz w:val="26"/>
          <w:szCs w:val="26"/>
        </w:rPr>
        <w:lastRenderedPageBreak/>
        <w:t>A MAGYARHONI FÖLDTANI TÁRSULAT</w:t>
      </w:r>
    </w:p>
    <w:p w:rsidR="006E1E8B" w:rsidRPr="00744614" w:rsidRDefault="007C3EE4" w:rsidP="00E67397">
      <w:pPr>
        <w:autoSpaceDE/>
        <w:spacing w:after="120" w:line="200" w:lineRule="atLeast"/>
        <w:jc w:val="center"/>
        <w:rPr>
          <w:b/>
          <w:bCs/>
          <w:sz w:val="26"/>
          <w:szCs w:val="26"/>
        </w:rPr>
      </w:pPr>
      <w:r w:rsidRPr="00744614">
        <w:rPr>
          <w:b/>
          <w:bCs/>
          <w:sz w:val="26"/>
          <w:szCs w:val="26"/>
        </w:rPr>
        <w:t>2017</w:t>
      </w:r>
      <w:r w:rsidR="006E1E8B" w:rsidRPr="00744614">
        <w:rPr>
          <w:b/>
          <w:bCs/>
          <w:sz w:val="26"/>
          <w:szCs w:val="26"/>
        </w:rPr>
        <w:t>.</w:t>
      </w:r>
      <w:r w:rsidR="00372D2F" w:rsidRPr="00744614">
        <w:rPr>
          <w:b/>
          <w:bCs/>
          <w:sz w:val="26"/>
          <w:szCs w:val="26"/>
        </w:rPr>
        <w:t xml:space="preserve"> </w:t>
      </w:r>
      <w:r w:rsidR="00475099">
        <w:rPr>
          <w:b/>
          <w:bCs/>
          <w:sz w:val="26"/>
          <w:szCs w:val="26"/>
        </w:rPr>
        <w:t>MÁRCIUS</w:t>
      </w:r>
      <w:r w:rsidR="00993339" w:rsidRPr="00744614">
        <w:rPr>
          <w:b/>
          <w:bCs/>
          <w:sz w:val="26"/>
          <w:szCs w:val="26"/>
        </w:rPr>
        <w:t xml:space="preserve"> – </w:t>
      </w:r>
      <w:r w:rsidR="00475099">
        <w:rPr>
          <w:b/>
          <w:bCs/>
          <w:sz w:val="26"/>
          <w:szCs w:val="26"/>
        </w:rPr>
        <w:t>ÁPRILIS</w:t>
      </w:r>
      <w:r w:rsidR="006E1E8B" w:rsidRPr="00744614">
        <w:rPr>
          <w:b/>
          <w:bCs/>
          <w:sz w:val="26"/>
          <w:szCs w:val="26"/>
        </w:rPr>
        <w:t xml:space="preserve"> HAVI HÍRLEVELE</w:t>
      </w: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8"/>
        <w:gridCol w:w="808"/>
      </w:tblGrid>
      <w:tr w:rsidR="005A2DC7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DC7" w:rsidRPr="006B1D80" w:rsidRDefault="00475099" w:rsidP="00B90EBA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SZERVEZETI ÉLET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2DC7" w:rsidRPr="00744614" w:rsidRDefault="005A2DC7" w:rsidP="00C42B9E">
            <w:pPr>
              <w:autoSpaceDE/>
              <w:jc w:val="right"/>
              <w:rPr>
                <w:b/>
              </w:rPr>
            </w:pP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6B1D80" w:rsidRDefault="00475099" w:rsidP="00475099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Az MFT 165. Rendkívüli Közgyűlésének rövidített jegyzőkönyve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Default="00156338" w:rsidP="00C42B9E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6B1D80" w:rsidRDefault="00475099" w:rsidP="00B90EBA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Az MFT elnökségi ülésének rövidített jegyzőkönyve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Default="00156338" w:rsidP="00C42B9E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451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519" w:rsidRPr="00744614" w:rsidRDefault="00144519" w:rsidP="00B90EBA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44614">
              <w:rPr>
                <w:b/>
                <w:bCs/>
              </w:rPr>
              <w:t>PROGRAMOK IDŐRENDBEN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519" w:rsidRPr="00744614" w:rsidRDefault="00144519" w:rsidP="00EA2FE8">
            <w:pPr>
              <w:autoSpaceDE/>
              <w:jc w:val="right"/>
              <w:rPr>
                <w:b/>
              </w:rPr>
            </w:pPr>
          </w:p>
        </w:tc>
      </w:tr>
      <w:tr w:rsidR="00F01267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267" w:rsidRPr="00A542B2" w:rsidRDefault="00F01267" w:rsidP="00A542B2">
            <w:pPr>
              <w:autoSpaceDE/>
              <w:autoSpaceDN w:val="0"/>
              <w:jc w:val="both"/>
              <w:rPr>
                <w:b/>
              </w:rPr>
            </w:pPr>
            <w:r w:rsidRPr="00A542B2">
              <w:rPr>
                <w:b/>
              </w:rPr>
              <w:t>Március 3.</w:t>
            </w:r>
          </w:p>
          <w:p w:rsidR="00F01267" w:rsidRPr="0034161D" w:rsidRDefault="0034161D" w:rsidP="0034161D">
            <w:pPr>
              <w:tabs>
                <w:tab w:val="left" w:pos="0"/>
              </w:tabs>
              <w:rPr>
                <w:bCs/>
              </w:rPr>
            </w:pPr>
            <w:proofErr w:type="spellStart"/>
            <w:r>
              <w:rPr>
                <w:color w:val="000000" w:themeColor="text1"/>
              </w:rPr>
              <w:t>Progeo</w:t>
            </w:r>
            <w:proofErr w:type="spellEnd"/>
            <w:r>
              <w:rPr>
                <w:color w:val="000000" w:themeColor="text1"/>
              </w:rPr>
              <w:t xml:space="preserve"> Földtudományi T</w:t>
            </w:r>
            <w:r w:rsidR="00A542B2" w:rsidRPr="0034161D">
              <w:rPr>
                <w:color w:val="000000" w:themeColor="text1"/>
              </w:rPr>
              <w:t>ermésze</w:t>
            </w:r>
            <w:r>
              <w:rPr>
                <w:color w:val="000000" w:themeColor="text1"/>
              </w:rPr>
              <w:t>tvédelmi S</w:t>
            </w:r>
            <w:r w:rsidR="00A542B2" w:rsidRPr="0034161D">
              <w:rPr>
                <w:color w:val="000000" w:themeColor="text1"/>
              </w:rPr>
              <w:t>zakosztály – előadóülés –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1267" w:rsidRPr="00744614" w:rsidRDefault="002F1501" w:rsidP="00EA2FE8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2DC7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D2B" w:rsidRPr="00ED6D2B" w:rsidRDefault="00ED6D2B" w:rsidP="00ED6D2B">
            <w:pPr>
              <w:autoSpaceDE/>
              <w:autoSpaceDN w:val="0"/>
              <w:jc w:val="both"/>
              <w:rPr>
                <w:b/>
              </w:rPr>
            </w:pPr>
            <w:r w:rsidRPr="00ED6D2B">
              <w:rPr>
                <w:b/>
              </w:rPr>
              <w:t xml:space="preserve">Március 6. </w:t>
            </w:r>
          </w:p>
          <w:p w:rsidR="005A2DC7" w:rsidRPr="00ED6D2B" w:rsidRDefault="00ED6D2B" w:rsidP="00ED6D2B">
            <w:pPr>
              <w:tabs>
                <w:tab w:val="left" w:pos="0"/>
              </w:tabs>
              <w:rPr>
                <w:color w:val="000000" w:themeColor="text1"/>
              </w:rPr>
            </w:pPr>
            <w:r w:rsidRPr="00ED6D2B">
              <w:rPr>
                <w:color w:val="000000" w:themeColor="text1"/>
              </w:rPr>
              <w:t>Agyagás</w:t>
            </w:r>
            <w:r w:rsidR="00A9680C">
              <w:rPr>
                <w:color w:val="000000" w:themeColor="text1"/>
              </w:rPr>
              <w:t>ványtani Szakosztály, Ásványtan–</w:t>
            </w:r>
            <w:r w:rsidRPr="00ED6D2B">
              <w:rPr>
                <w:color w:val="000000" w:themeColor="text1"/>
              </w:rPr>
              <w:t>Geokémiai Szakosztály – Fórum az agyagtudományi tárgyak helyzetéről a felsőoktatásban –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2DC7" w:rsidRPr="00744614" w:rsidRDefault="002F1501" w:rsidP="00EA2FE8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B1D80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DD2" w:rsidRPr="00C33DD2" w:rsidRDefault="00A9680C" w:rsidP="00C33DD2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Március 10–</w:t>
            </w:r>
            <w:r w:rsidR="00C33DD2" w:rsidRPr="00C33DD2">
              <w:rPr>
                <w:b/>
              </w:rPr>
              <w:t xml:space="preserve">11. </w:t>
            </w:r>
          </w:p>
          <w:p w:rsidR="006B1D80" w:rsidRPr="00C33DD2" w:rsidRDefault="00C33DD2" w:rsidP="00C33DD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3DD2">
              <w:rPr>
                <w:color w:val="000000" w:themeColor="text1"/>
              </w:rPr>
              <w:t xml:space="preserve">Oktatási- Közművelődési Szakosztály, Észak-Magyarországi Területi Szervezet – </w:t>
            </w:r>
            <w:r w:rsidR="00A9680C">
              <w:rPr>
                <w:color w:val="000000" w:themeColor="text1"/>
              </w:rPr>
              <w:br/>
            </w:r>
            <w:r w:rsidRPr="00C33DD2">
              <w:rPr>
                <w:color w:val="000000" w:themeColor="text1"/>
              </w:rPr>
              <w:t>X. Országos Középiskolai Földtudományi Diákkonferencia – Miskolc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1D80" w:rsidRPr="00744614" w:rsidRDefault="002F1501" w:rsidP="00EA2FE8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592C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92C" w:rsidRDefault="005F592C" w:rsidP="00C33DD2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Március 11–12.</w:t>
            </w:r>
          </w:p>
          <w:p w:rsidR="005F592C" w:rsidRPr="005F592C" w:rsidRDefault="005F592C" w:rsidP="00C33DD2">
            <w:pPr>
              <w:autoSpaceDE/>
              <w:autoSpaceDN w:val="0"/>
              <w:jc w:val="both"/>
            </w:pPr>
            <w:r w:rsidRPr="005F592C">
              <w:t xml:space="preserve">35. Miskolci </w:t>
            </w:r>
            <w:r w:rsidR="00E151C2">
              <w:t xml:space="preserve">Nemzetközi </w:t>
            </w:r>
            <w:r w:rsidRPr="005F592C">
              <w:t>Ásványfesztivál</w:t>
            </w:r>
            <w:r w:rsidR="00E151C2">
              <w:t xml:space="preserve"> – Miskolc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592C" w:rsidRDefault="002F1501" w:rsidP="00EA2FE8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1D80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6E5" w:rsidRPr="00A9680C" w:rsidRDefault="00BA66E5" w:rsidP="00A9680C">
            <w:pPr>
              <w:autoSpaceDE/>
              <w:autoSpaceDN w:val="0"/>
              <w:jc w:val="both"/>
              <w:rPr>
                <w:b/>
              </w:rPr>
            </w:pPr>
            <w:r w:rsidRPr="00A9680C">
              <w:rPr>
                <w:b/>
              </w:rPr>
              <w:t xml:space="preserve">Március 20. </w:t>
            </w:r>
          </w:p>
          <w:p w:rsidR="006B1D80" w:rsidRPr="00BA66E5" w:rsidRDefault="00BA66E5" w:rsidP="00B441D9">
            <w:pPr>
              <w:rPr>
                <w:color w:val="000000" w:themeColor="text1"/>
              </w:rPr>
            </w:pPr>
            <w:r w:rsidRPr="00BA66E5">
              <w:rPr>
                <w:color w:val="000000" w:themeColor="text1"/>
              </w:rPr>
              <w:t>Tudománytörténeti Szakosztály – előadóülés –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1D80" w:rsidRPr="00744614" w:rsidRDefault="002F1501" w:rsidP="00EA2FE8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5E0675" w:rsidRDefault="00475099" w:rsidP="00475099">
            <w:pPr>
              <w:autoSpaceDE/>
              <w:autoSpaceDN w:val="0"/>
              <w:jc w:val="both"/>
              <w:rPr>
                <w:b/>
              </w:rPr>
            </w:pPr>
            <w:r w:rsidRPr="005E0675">
              <w:rPr>
                <w:b/>
              </w:rPr>
              <w:t>Március 22.</w:t>
            </w:r>
          </w:p>
          <w:p w:rsidR="00475099" w:rsidRPr="00642266" w:rsidRDefault="00475099" w:rsidP="00475099">
            <w:pPr>
              <w:rPr>
                <w:bCs/>
              </w:rPr>
            </w:pPr>
            <w:r w:rsidRPr="00662F61">
              <w:t>A Magyarhoni Földtani Társulat 166. Rendes Közgyűlése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1267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267" w:rsidRDefault="00F01267" w:rsidP="00475099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Március 24.</w:t>
            </w:r>
          </w:p>
          <w:p w:rsidR="00F01267" w:rsidRPr="005E0675" w:rsidRDefault="0034161D" w:rsidP="00475099">
            <w:pPr>
              <w:autoSpaceDE/>
              <w:autoSpaceDN w:val="0"/>
              <w:jc w:val="both"/>
              <w:rPr>
                <w:b/>
              </w:rPr>
            </w:pPr>
            <w:proofErr w:type="spellStart"/>
            <w:r>
              <w:rPr>
                <w:color w:val="000000" w:themeColor="text1"/>
              </w:rPr>
              <w:t>Progeo</w:t>
            </w:r>
            <w:proofErr w:type="spellEnd"/>
            <w:r>
              <w:rPr>
                <w:color w:val="000000" w:themeColor="text1"/>
              </w:rPr>
              <w:t xml:space="preserve"> Földtudományi T</w:t>
            </w:r>
            <w:r w:rsidRPr="0034161D">
              <w:rPr>
                <w:color w:val="000000" w:themeColor="text1"/>
              </w:rPr>
              <w:t>ermésze</w:t>
            </w:r>
            <w:r>
              <w:rPr>
                <w:color w:val="000000" w:themeColor="text1"/>
              </w:rPr>
              <w:t>tvédelmi S</w:t>
            </w:r>
            <w:r w:rsidRPr="0034161D">
              <w:rPr>
                <w:color w:val="000000" w:themeColor="text1"/>
              </w:rPr>
              <w:t>zakosztály – előadóülés –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1267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496671" w:rsidRDefault="00475099" w:rsidP="00475099">
            <w:pPr>
              <w:autoSpaceDE/>
              <w:autoSpaceDN w:val="0"/>
              <w:jc w:val="both"/>
              <w:rPr>
                <w:b/>
              </w:rPr>
            </w:pPr>
            <w:r w:rsidRPr="00496671">
              <w:rPr>
                <w:b/>
              </w:rPr>
              <w:t>Március 31.–április 1.</w:t>
            </w:r>
          </w:p>
          <w:p w:rsidR="00475099" w:rsidRPr="00496671" w:rsidRDefault="00475099" w:rsidP="00475099">
            <w:pPr>
              <w:rPr>
                <w:bCs/>
                <w:sz w:val="26"/>
                <w:szCs w:val="26"/>
              </w:rPr>
            </w:pPr>
            <w:r w:rsidRPr="00662F61">
              <w:t>Ifjú Szakemberek Ankétja – Kaposvár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5304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304" w:rsidRDefault="001015DA" w:rsidP="00475099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Április 5–</w:t>
            </w:r>
            <w:r w:rsidR="00471715">
              <w:rPr>
                <w:b/>
              </w:rPr>
              <w:t>8.</w:t>
            </w:r>
          </w:p>
          <w:p w:rsidR="00471715" w:rsidRPr="00496671" w:rsidRDefault="00471715" w:rsidP="00475099">
            <w:pPr>
              <w:autoSpaceDE/>
              <w:autoSpaceDN w:val="0"/>
              <w:jc w:val="both"/>
              <w:rPr>
                <w:b/>
              </w:rPr>
            </w:pPr>
            <w:r w:rsidRPr="00D45304">
              <w:t xml:space="preserve">15Meeting of </w:t>
            </w:r>
            <w:proofErr w:type="spellStart"/>
            <w:r w:rsidRPr="00D45304">
              <w:t>the</w:t>
            </w:r>
            <w:proofErr w:type="spellEnd"/>
            <w:r w:rsidRPr="00D45304">
              <w:t xml:space="preserve"> </w:t>
            </w:r>
            <w:proofErr w:type="spellStart"/>
            <w:r w:rsidRPr="00D45304">
              <w:t>Central</w:t>
            </w:r>
            <w:proofErr w:type="spellEnd"/>
            <w:r w:rsidRPr="00D45304">
              <w:t xml:space="preserve"> European </w:t>
            </w:r>
            <w:proofErr w:type="spellStart"/>
            <w:r w:rsidRPr="00D45304">
              <w:t>Tectonic</w:t>
            </w:r>
            <w:proofErr w:type="spellEnd"/>
            <w:r w:rsidRPr="00D45304">
              <w:t xml:space="preserve"> </w:t>
            </w:r>
            <w:proofErr w:type="spellStart"/>
            <w:r w:rsidRPr="00D45304">
              <w:t>Studies</w:t>
            </w:r>
            <w:proofErr w:type="spellEnd"/>
            <w:r w:rsidRPr="00D45304">
              <w:t xml:space="preserve"> </w:t>
            </w:r>
            <w:proofErr w:type="spellStart"/>
            <w:r w:rsidRPr="00D45304">
              <w:t>Groups</w:t>
            </w:r>
            <w:proofErr w:type="spellEnd"/>
            <w:r>
              <w:t>, HUNTEK 2017 – Zánka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5304" w:rsidRDefault="00471715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664" w:rsidRPr="00DF1664" w:rsidRDefault="00E12D93" w:rsidP="00A9680C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Április 11</w:t>
            </w:r>
            <w:r w:rsidR="00DF1664" w:rsidRPr="00DF1664">
              <w:rPr>
                <w:b/>
              </w:rPr>
              <w:t xml:space="preserve">. </w:t>
            </w:r>
          </w:p>
          <w:p w:rsidR="00475099" w:rsidRPr="006B12CE" w:rsidRDefault="00DF1664" w:rsidP="0060527A">
            <w:pPr>
              <w:rPr>
                <w:sz w:val="26"/>
                <w:szCs w:val="26"/>
              </w:rPr>
            </w:pPr>
            <w:r w:rsidRPr="00DF1664">
              <w:t xml:space="preserve">Tudománytörténeti Szakosztály – a 90 éves </w:t>
            </w:r>
            <w:proofErr w:type="spellStart"/>
            <w:r w:rsidRPr="00DF1664">
              <w:t>Csath</w:t>
            </w:r>
            <w:proofErr w:type="spellEnd"/>
            <w:r w:rsidRPr="00DF1664">
              <w:t xml:space="preserve"> Béla köszöntése</w:t>
            </w:r>
            <w:r w:rsidR="0060527A">
              <w:t xml:space="preserve"> </w:t>
            </w:r>
            <w:r w:rsidRPr="00DF1664">
              <w:t xml:space="preserve">– Budapest 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0527A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27A" w:rsidRDefault="0060527A" w:rsidP="00A9680C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Április 19.</w:t>
            </w:r>
          </w:p>
          <w:p w:rsidR="00A9680C" w:rsidRPr="00DF1664" w:rsidRDefault="007366A5" w:rsidP="006D0017">
            <w:pPr>
              <w:rPr>
                <w:b/>
              </w:rPr>
            </w:pPr>
            <w:r>
              <w:t>MFT,</w:t>
            </w:r>
            <w:r w:rsidRPr="00A9680C">
              <w:t xml:space="preserve"> </w:t>
            </w:r>
            <w:r w:rsidR="00A9680C" w:rsidRPr="00A9680C">
              <w:t>Eszterházy Károly Egyetem</w:t>
            </w:r>
            <w:r w:rsidR="005823D3">
              <w:t>,</w:t>
            </w:r>
            <w:r w:rsidR="00A9680C" w:rsidRPr="00A9680C">
              <w:t xml:space="preserve"> </w:t>
            </w:r>
            <w:r w:rsidR="005823D3">
              <w:t>MTA Miskolci Akadémiai Bizottsága Bányászati- Földtudo</w:t>
            </w:r>
            <w:r w:rsidR="005823D3">
              <w:softHyphen/>
              <w:t xml:space="preserve">mányi- Környezettudományi Szakbizottsága – </w:t>
            </w:r>
            <w:r w:rsidR="005823D3" w:rsidRPr="006D0017">
              <w:t>Karöltve – mezőgazdaság és ásványi nyersanyagok</w:t>
            </w:r>
            <w:r w:rsidR="006D0017">
              <w:t xml:space="preserve"> </w:t>
            </w:r>
            <w:r w:rsidR="00A9680C" w:rsidRPr="00A9680C">
              <w:t>– Gyöngyös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27A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0527A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27A" w:rsidRDefault="0060527A" w:rsidP="00A9680C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Április 22.</w:t>
            </w:r>
          </w:p>
          <w:p w:rsidR="00A9680C" w:rsidRDefault="00A9680C" w:rsidP="00A9680C">
            <w:pPr>
              <w:rPr>
                <w:b/>
              </w:rPr>
            </w:pPr>
            <w:r>
              <w:t>Társulati találkozó a F</w:t>
            </w:r>
            <w:r w:rsidRPr="00A9680C">
              <w:t>öld Napja alkalmából – Tatabánya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27A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A5" w:rsidRPr="00B95EA5" w:rsidRDefault="00B95EA5" w:rsidP="00A9680C">
            <w:pPr>
              <w:autoSpaceDE/>
              <w:autoSpaceDN w:val="0"/>
              <w:jc w:val="both"/>
              <w:rPr>
                <w:b/>
              </w:rPr>
            </w:pPr>
            <w:r w:rsidRPr="00B95EA5">
              <w:rPr>
                <w:b/>
              </w:rPr>
              <w:t xml:space="preserve">Április 24. </w:t>
            </w:r>
          </w:p>
          <w:p w:rsidR="00475099" w:rsidRPr="00B95EA5" w:rsidRDefault="00B95EA5" w:rsidP="00475099">
            <w:r>
              <w:t>Mérnökgeológiai é</w:t>
            </w:r>
            <w:r w:rsidRPr="00B95EA5">
              <w:t>s Környezetföldtani Szakosztály – Vezetőségi ülés és Doktor</w:t>
            </w:r>
            <w:r w:rsidR="00670EF2">
              <w:t>anduszok nemzetközi előadóülése –</w:t>
            </w:r>
            <w:r w:rsidRPr="00B95EA5">
              <w:t xml:space="preserve">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744614" w:rsidRDefault="00475099" w:rsidP="00475099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44614">
              <w:rPr>
                <w:b/>
                <w:bCs/>
              </w:rPr>
              <w:t>BEHARANGOZÓ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475099" w:rsidP="00475099">
            <w:pPr>
              <w:autoSpaceDE/>
              <w:jc w:val="right"/>
              <w:rPr>
                <w:b/>
              </w:rPr>
            </w:pP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A9680C" w:rsidRDefault="00475099" w:rsidP="00A9680C">
            <w:pPr>
              <w:autoSpaceDE/>
              <w:autoSpaceDN w:val="0"/>
              <w:jc w:val="both"/>
              <w:rPr>
                <w:b/>
              </w:rPr>
            </w:pPr>
            <w:r w:rsidRPr="00A9680C">
              <w:rPr>
                <w:b/>
              </w:rPr>
              <w:t>Május 11–13.</w:t>
            </w:r>
          </w:p>
          <w:p w:rsidR="00475099" w:rsidRPr="00744614" w:rsidRDefault="00475099" w:rsidP="00475099">
            <w:pPr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744614">
              <w:rPr>
                <w:color w:val="000000" w:themeColor="text1"/>
              </w:rPr>
              <w:t>Geomatematikai</w:t>
            </w:r>
            <w:proofErr w:type="spellEnd"/>
            <w:r w:rsidRPr="00744614">
              <w:rPr>
                <w:color w:val="000000" w:themeColor="text1"/>
              </w:rPr>
              <w:t xml:space="preserve"> és Számítástechnikai Szakosztály – 20. </w:t>
            </w:r>
            <w:proofErr w:type="spellStart"/>
            <w:r w:rsidRPr="00744614">
              <w:rPr>
                <w:color w:val="000000" w:themeColor="text1"/>
              </w:rPr>
              <w:t>Geomatematikai</w:t>
            </w:r>
            <w:proofErr w:type="spellEnd"/>
            <w:r w:rsidRPr="00744614">
              <w:rPr>
                <w:color w:val="000000" w:themeColor="text1"/>
              </w:rPr>
              <w:t xml:space="preserve"> Ankét</w:t>
            </w:r>
            <w:r w:rsidR="004D4FA5">
              <w:rPr>
                <w:color w:val="000000" w:themeColor="text1"/>
              </w:rPr>
              <w:t xml:space="preserve"> és </w:t>
            </w:r>
            <w:r w:rsidR="004D4FA5">
              <w:rPr>
                <w:color w:val="000000" w:themeColor="text1"/>
              </w:rPr>
              <w:br/>
            </w:r>
            <w:r w:rsidR="004D4FA5" w:rsidRPr="004D4FA5">
              <w:rPr>
                <w:color w:val="000000" w:themeColor="text1"/>
              </w:rPr>
              <w:t xml:space="preserve">9. </w:t>
            </w:r>
            <w:proofErr w:type="spellStart"/>
            <w:r w:rsidR="004D4FA5" w:rsidRPr="004D4FA5">
              <w:rPr>
                <w:color w:val="000000" w:themeColor="text1"/>
              </w:rPr>
              <w:t>Horvát-Magyar</w:t>
            </w:r>
            <w:proofErr w:type="spellEnd"/>
            <w:r w:rsidR="004D4FA5" w:rsidRPr="004D4FA5">
              <w:rPr>
                <w:color w:val="000000" w:themeColor="text1"/>
              </w:rPr>
              <w:t xml:space="preserve"> </w:t>
            </w:r>
            <w:proofErr w:type="spellStart"/>
            <w:r w:rsidR="004D4FA5" w:rsidRPr="004D4FA5">
              <w:rPr>
                <w:color w:val="000000" w:themeColor="text1"/>
              </w:rPr>
              <w:t>Geomatematikai</w:t>
            </w:r>
            <w:proofErr w:type="spellEnd"/>
            <w:r w:rsidR="004D4FA5" w:rsidRPr="004D4FA5">
              <w:rPr>
                <w:color w:val="000000" w:themeColor="text1"/>
              </w:rPr>
              <w:t xml:space="preserve"> Kongresszus</w:t>
            </w:r>
            <w:r w:rsidRPr="00744614">
              <w:rPr>
                <w:color w:val="000000" w:themeColor="text1"/>
              </w:rPr>
              <w:t xml:space="preserve"> – Pécs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744614" w:rsidRDefault="00475099" w:rsidP="00475099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744614">
              <w:rPr>
                <w:b/>
                <w:bCs/>
              </w:rPr>
              <w:t>ájus 25–27.</w:t>
            </w:r>
          </w:p>
          <w:p w:rsidR="00475099" w:rsidRPr="00744614" w:rsidRDefault="00475099" w:rsidP="00670EF2">
            <w:pPr>
              <w:rPr>
                <w:b/>
              </w:rPr>
            </w:pPr>
            <w:r w:rsidRPr="00744614">
              <w:rPr>
                <w:bCs/>
                <w:color w:val="000000"/>
              </w:rPr>
              <w:t xml:space="preserve">Őslénytani- Rétegtani Szakosztály – </w:t>
            </w:r>
            <w:r w:rsidRPr="00744614">
              <w:t>20. Magyar Őslénytani Vándorgyűlés – Ta</w:t>
            </w:r>
            <w:r w:rsidR="00670EF2">
              <w:t>rdos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744614" w:rsidRDefault="00475099" w:rsidP="00475099">
            <w:pPr>
              <w:rPr>
                <w:b/>
                <w:bCs/>
              </w:rPr>
            </w:pPr>
            <w:r>
              <w:rPr>
                <w:b/>
                <w:bCs/>
              </w:rPr>
              <w:t>Június 1.</w:t>
            </w:r>
          </w:p>
          <w:p w:rsidR="00475099" w:rsidRPr="00744614" w:rsidRDefault="00475099" w:rsidP="00475099">
            <w:pPr>
              <w:rPr>
                <w:caps/>
              </w:rPr>
            </w:pPr>
            <w:r w:rsidRPr="00744614">
              <w:t>Meddő? Hulladék? NEM! HASZONANYAG! 2017 Konferencia – Budapest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E12D93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2D46F0" w:rsidRDefault="00475099" w:rsidP="00475099">
            <w:pPr>
              <w:rPr>
                <w:b/>
                <w:bCs/>
              </w:rPr>
            </w:pPr>
            <w:r>
              <w:rPr>
                <w:b/>
                <w:bCs/>
              </w:rPr>
              <w:t>Augusztus 16–20.</w:t>
            </w:r>
          </w:p>
          <w:p w:rsidR="00475099" w:rsidRPr="002D46F0" w:rsidRDefault="00475099" w:rsidP="00475099">
            <w:pPr>
              <w:autoSpaceDE/>
              <w:autoSpaceDN w:val="0"/>
              <w:rPr>
                <w:sz w:val="26"/>
                <w:szCs w:val="26"/>
              </w:rPr>
            </w:pPr>
            <w:r w:rsidRPr="002D46F0">
              <w:rPr>
                <w:bCs/>
                <w:color w:val="000000"/>
              </w:rPr>
              <w:t>HUNGEO 2017</w:t>
            </w:r>
            <w:r>
              <w:rPr>
                <w:bCs/>
                <w:color w:val="000000"/>
              </w:rPr>
              <w:t xml:space="preserve"> – „Bányászat és környezet –</w:t>
            </w:r>
            <w:r w:rsidRPr="002D46F0">
              <w:rPr>
                <w:bCs/>
                <w:color w:val="000000"/>
              </w:rPr>
              <w:t xml:space="preserve"> harmóniában”</w:t>
            </w:r>
            <w:r>
              <w:rPr>
                <w:bCs/>
                <w:color w:val="000000"/>
              </w:rPr>
              <w:t xml:space="preserve"> – </w:t>
            </w:r>
            <w:r>
              <w:rPr>
                <w:sz w:val="26"/>
                <w:szCs w:val="26"/>
              </w:rPr>
              <w:t>Pécs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Default="002F1501" w:rsidP="00E12D93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744614" w:rsidRDefault="00475099" w:rsidP="00475099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44614">
              <w:rPr>
                <w:b/>
                <w:bCs/>
              </w:rPr>
              <w:t>EGYÉB PROGRAMOK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75099" w:rsidRPr="00744614" w:rsidTr="00E90B8D"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099" w:rsidRPr="00662F61" w:rsidRDefault="00475099" w:rsidP="00475099">
            <w:pPr>
              <w:pStyle w:val="hir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b/>
                <w:bCs/>
                <w:sz w:val="24"/>
                <w:szCs w:val="24"/>
              </w:rPr>
            </w:pPr>
            <w:r w:rsidRPr="00662F61">
              <w:rPr>
                <w:b/>
                <w:bCs/>
                <w:sz w:val="24"/>
                <w:szCs w:val="24"/>
              </w:rPr>
              <w:t>H2020 PROJEKTJEINK LEGÚJABB HÍREI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099" w:rsidRPr="00744614" w:rsidRDefault="002F1501" w:rsidP="0047509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AC5683" w:rsidRDefault="00AC5683" w:rsidP="00AC5683">
      <w:pPr>
        <w:widowControl/>
        <w:suppressAutoHyphens w:val="0"/>
        <w:autoSpaceDE/>
        <w:rPr>
          <w:rStyle w:val="Hiperhivatkozs"/>
          <w:b/>
          <w:color w:val="auto"/>
          <w:sz w:val="26"/>
          <w:szCs w:val="26"/>
          <w:u w:val="none"/>
        </w:rPr>
      </w:pPr>
      <w:bookmarkStart w:id="0" w:name="_GoBack"/>
      <w:bookmarkEnd w:id="0"/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083F86">
        <w:rPr>
          <w:sz w:val="52"/>
          <w:szCs w:val="52"/>
        </w:rPr>
        <w:sym w:font="Wingdings 2" w:char="F086"/>
      </w:r>
      <w:r w:rsidRPr="00744614">
        <w:rPr>
          <w:b/>
          <w:bCs/>
        </w:rPr>
        <w:br/>
        <w:t>FÁJDALOMMAL TUDATJUK, HOGY ÖRÖKRE ELTÁVOZOTT</w:t>
      </w:r>
    </w:p>
    <w:p w:rsidR="00475099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475099" w:rsidRPr="0044649F" w:rsidRDefault="0044649F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44649F">
        <w:rPr>
          <w:b/>
          <w:bCs/>
        </w:rPr>
        <w:t xml:space="preserve">Albert </w:t>
      </w:r>
      <w:proofErr w:type="spellStart"/>
      <w:r w:rsidRPr="0044649F">
        <w:rPr>
          <w:b/>
          <w:bCs/>
        </w:rPr>
        <w:t>Eszer</w:t>
      </w:r>
      <w:proofErr w:type="spellEnd"/>
    </w:p>
    <w:p w:rsidR="00475099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44649F">
        <w:rPr>
          <w:bCs/>
        </w:rPr>
        <w:t>1934–</w:t>
      </w:r>
      <w:r>
        <w:rPr>
          <w:bCs/>
        </w:rPr>
        <w:t xml:space="preserve">2017 </w:t>
      </w:r>
    </w:p>
    <w:p w:rsidR="00ED6D2B" w:rsidRDefault="00ED6D2B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proofErr w:type="gramStart"/>
      <w:r w:rsidRPr="00744614">
        <w:rPr>
          <w:bCs/>
        </w:rPr>
        <w:t>tagtársunk</w:t>
      </w:r>
      <w:proofErr w:type="gramEnd"/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744614" w:rsidRPr="00744614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EMLÉKE SZÍVÜNKBEN ÉS MUNKÁI</w:t>
      </w:r>
      <w:r w:rsidR="00744614" w:rsidRPr="00744614">
        <w:rPr>
          <w:b/>
          <w:bCs/>
        </w:rPr>
        <w:t>BAN TOVÁBB ÉL!</w:t>
      </w:r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744614" w:rsidRDefault="00744614" w:rsidP="0033040E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052E4" w:rsidRPr="00724B49" w:rsidRDefault="00B052E4" w:rsidP="00B052E4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:rsidR="00B052E4" w:rsidRPr="00724B49" w:rsidRDefault="00B052E4" w:rsidP="00B052E4">
      <w:pPr>
        <w:autoSpaceDE/>
        <w:spacing w:after="120"/>
        <w:jc w:val="both"/>
        <w:rPr>
          <w:b/>
          <w:bCs/>
          <w:i/>
          <w:iCs/>
          <w:sz w:val="26"/>
          <w:szCs w:val="26"/>
        </w:rPr>
      </w:pPr>
      <w:r w:rsidRPr="00724B49">
        <w:rPr>
          <w:b/>
          <w:bCs/>
          <w:i/>
          <w:iCs/>
          <w:sz w:val="26"/>
          <w:szCs w:val="26"/>
        </w:rPr>
        <w:t>Kedves Tagtársak!</w:t>
      </w:r>
    </w:p>
    <w:p w:rsidR="00B052E4" w:rsidRPr="00724B49" w:rsidRDefault="00B052E4" w:rsidP="00B052E4">
      <w:pPr>
        <w:autoSpaceDE/>
        <w:spacing w:line="200" w:lineRule="atLeast"/>
        <w:jc w:val="both"/>
        <w:rPr>
          <w:rStyle w:val="Hiperhivatkozs"/>
          <w:b/>
          <w:color w:val="auto"/>
          <w:sz w:val="26"/>
          <w:szCs w:val="26"/>
        </w:rPr>
      </w:pPr>
      <w:r w:rsidRPr="00724B49">
        <w:rPr>
          <w:b/>
          <w:bCs/>
          <w:sz w:val="26"/>
          <w:szCs w:val="26"/>
        </w:rPr>
        <w:t>Kérjük, hogy az adataikban történt változásokat (lakcím, név, e-mail, munkahely, stb.) legyenek szívesek, jelentsék be a titkárságon, így nagyban segítik munkánkat, és külde</w:t>
      </w:r>
      <w:r w:rsidRPr="00724B49">
        <w:rPr>
          <w:b/>
          <w:bCs/>
          <w:sz w:val="26"/>
          <w:szCs w:val="26"/>
        </w:rPr>
        <w:softHyphen/>
        <w:t xml:space="preserve">ményeink is idejében érkeznek meg Önökhöz! E-mail címünk: </w:t>
      </w:r>
      <w:hyperlink r:id="rId15" w:history="1">
        <w:r w:rsidRPr="00724B49">
          <w:rPr>
            <w:rStyle w:val="Hiperhivatkozs"/>
            <w:b/>
            <w:color w:val="auto"/>
            <w:sz w:val="26"/>
            <w:szCs w:val="26"/>
          </w:rPr>
          <w:t>mft@mft.t-online.hu</w:t>
        </w:r>
      </w:hyperlink>
    </w:p>
    <w:p w:rsidR="00B052E4" w:rsidRDefault="00B052E4" w:rsidP="0033040E">
      <w:pPr>
        <w:jc w:val="both"/>
      </w:pPr>
    </w:p>
    <w:p w:rsidR="00216413" w:rsidRPr="009200D4" w:rsidRDefault="00216413" w:rsidP="00B052E4">
      <w:pPr>
        <w:tabs>
          <w:tab w:val="left" w:pos="4737"/>
        </w:tabs>
        <w:ind w:left="62"/>
        <w:jc w:val="center"/>
        <w:rPr>
          <w:b/>
          <w:sz w:val="12"/>
          <w:szCs w:val="12"/>
        </w:rPr>
      </w:pP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566"/>
      </w:tblGrid>
      <w:tr w:rsidR="00216413" w:rsidTr="00216413">
        <w:tc>
          <w:tcPr>
            <w:tcW w:w="9628" w:type="dxa"/>
          </w:tcPr>
          <w:p w:rsidR="001C43E6" w:rsidRPr="001C43E6" w:rsidRDefault="001C43E6" w:rsidP="001C43E6">
            <w:pPr>
              <w:tabs>
                <w:tab w:val="left" w:pos="4737"/>
              </w:tabs>
              <w:ind w:left="62"/>
              <w:jc w:val="center"/>
              <w:rPr>
                <w:rFonts w:ascii="Times New Roman" w:hAnsi="Times New Roman" w:cs="Times New Roman"/>
                <w:b/>
              </w:rPr>
            </w:pPr>
            <w:r w:rsidRPr="001C43E6">
              <w:rPr>
                <w:rFonts w:ascii="Times New Roman" w:hAnsi="Times New Roman" w:cs="Times New Roman"/>
                <w:b/>
              </w:rPr>
              <w:t>A Magyarhoni Földtani Társulat 2017. évi kiemelt rendezvényei</w:t>
            </w:r>
          </w:p>
          <w:p w:rsidR="00216413" w:rsidRPr="00216413" w:rsidRDefault="00216413" w:rsidP="00216413">
            <w:pPr>
              <w:tabs>
                <w:tab w:val="right" w:pos="9072"/>
              </w:tabs>
              <w:ind w:left="6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X. Országos Középiskolai Földtudományi Diákkonferencia, </w:t>
            </w:r>
            <w:r w:rsidRPr="00216413">
              <w:rPr>
                <w:rFonts w:ascii="Times New Roman" w:hAnsi="Times New Roman" w:cs="Times New Roman"/>
              </w:rPr>
              <w:tab/>
              <w:t>március 10–11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Miskolc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MFT 166. Rendes Közgyűlése, </w:t>
            </w:r>
            <w:r w:rsidRPr="00216413">
              <w:rPr>
                <w:rFonts w:ascii="Times New Roman" w:hAnsi="Times New Roman" w:cs="Times New Roman"/>
              </w:rPr>
              <w:tab/>
              <w:t>március 22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Budapest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Ifjú Szakemberek Ankétja (ISZA), </w:t>
            </w:r>
            <w:r w:rsidRPr="00216413">
              <w:rPr>
                <w:rFonts w:ascii="Times New Roman" w:hAnsi="Times New Roman" w:cs="Times New Roman"/>
              </w:rPr>
              <w:tab/>
              <w:t>március 31. – április 1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Kaposvár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Ásványi-nyersanyagok a mezőgazdaságban, </w:t>
            </w:r>
            <w:r w:rsidRPr="00216413">
              <w:rPr>
                <w:rFonts w:ascii="Times New Roman" w:hAnsi="Times New Roman" w:cs="Times New Roman"/>
              </w:rPr>
              <w:tab/>
            </w:r>
            <w:r w:rsidRPr="00216413">
              <w:rPr>
                <w:rFonts w:ascii="Times New Roman" w:hAnsi="Times New Roman" w:cs="Times New Roman"/>
                <w:bCs/>
              </w:rPr>
              <w:t>április 19</w:t>
            </w:r>
            <w:proofErr w:type="gramStart"/>
            <w:r w:rsidRPr="00216413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  <w:bCs/>
              </w:rPr>
              <w:t xml:space="preserve"> Gyöngyös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  <w:bCs/>
              </w:rPr>
              <w:t>Föld Napja</w:t>
            </w:r>
            <w:r w:rsidRPr="00216413">
              <w:rPr>
                <w:rFonts w:ascii="Times New Roman" w:hAnsi="Times New Roman" w:cs="Times New Roman"/>
              </w:rPr>
              <w:t>, társulati találkozó</w:t>
            </w:r>
            <w:r w:rsidRPr="00216413">
              <w:rPr>
                <w:rFonts w:ascii="Times New Roman" w:hAnsi="Times New Roman" w:cs="Times New Roman"/>
              </w:rPr>
              <w:tab/>
            </w:r>
            <w:r w:rsidRPr="00216413">
              <w:rPr>
                <w:rFonts w:ascii="Times New Roman" w:hAnsi="Times New Roman" w:cs="Times New Roman"/>
                <w:bCs/>
              </w:rPr>
              <w:t>április 22</w:t>
            </w:r>
            <w:proofErr w:type="gramStart"/>
            <w:r w:rsidRPr="00216413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  <w:bCs/>
              </w:rPr>
              <w:t xml:space="preserve"> Tatabánya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  <w:bCs/>
              </w:rPr>
              <w:t xml:space="preserve">XX. </w:t>
            </w:r>
            <w:proofErr w:type="spellStart"/>
            <w:r w:rsidRPr="00216413">
              <w:rPr>
                <w:rFonts w:ascii="Times New Roman" w:hAnsi="Times New Roman" w:cs="Times New Roman"/>
                <w:bCs/>
              </w:rPr>
              <w:t>Geomatematikai</w:t>
            </w:r>
            <w:proofErr w:type="spellEnd"/>
            <w:r w:rsidRPr="00216413">
              <w:rPr>
                <w:rFonts w:ascii="Times New Roman" w:hAnsi="Times New Roman" w:cs="Times New Roman"/>
                <w:bCs/>
              </w:rPr>
              <w:t xml:space="preserve"> ankét</w:t>
            </w:r>
            <w:r w:rsidRPr="00216413">
              <w:rPr>
                <w:rFonts w:ascii="Times New Roman" w:hAnsi="Times New Roman" w:cs="Times New Roman"/>
              </w:rPr>
              <w:t xml:space="preserve"> </w:t>
            </w:r>
            <w:r w:rsidRPr="00216413">
              <w:rPr>
                <w:rFonts w:ascii="Times New Roman" w:hAnsi="Times New Roman" w:cs="Times New Roman"/>
              </w:rPr>
              <w:tab/>
              <w:t>május 11–13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</w:t>
            </w:r>
            <w:r w:rsidRPr="00216413">
              <w:rPr>
                <w:rFonts w:ascii="Times New Roman" w:hAnsi="Times New Roman" w:cs="Times New Roman"/>
                <w:bCs/>
              </w:rPr>
              <w:t>Pécs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XX. Őslénytani Vándorgyűlés, </w:t>
            </w:r>
            <w:r w:rsidRPr="00216413">
              <w:rPr>
                <w:rFonts w:ascii="Times New Roman" w:hAnsi="Times New Roman" w:cs="Times New Roman"/>
              </w:rPr>
              <w:tab/>
              <w:t>május 25–27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Tardos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II. Meddő? Hulladék? NEM! HASZONANYAG! Konferencia, </w:t>
            </w:r>
            <w:r w:rsidRPr="00216413">
              <w:rPr>
                <w:rFonts w:ascii="Times New Roman" w:hAnsi="Times New Roman" w:cs="Times New Roman"/>
              </w:rPr>
              <w:tab/>
              <w:t>június 1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Budapest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XIII. HUNGEO, Magyar földtudományi szakemberek világtalálkozója, </w:t>
            </w:r>
            <w:r w:rsidRPr="00216413">
              <w:rPr>
                <w:rFonts w:ascii="Times New Roman" w:hAnsi="Times New Roman" w:cs="Times New Roman"/>
              </w:rPr>
              <w:tab/>
              <w:t>augusztus 1</w:t>
            </w:r>
            <w:r>
              <w:rPr>
                <w:rFonts w:ascii="Times New Roman" w:hAnsi="Times New Roman" w:cs="Times New Roman"/>
              </w:rPr>
              <w:t>6–</w:t>
            </w:r>
            <w:r w:rsidRPr="00216413">
              <w:rPr>
                <w:rFonts w:ascii="Times New Roman" w:hAnsi="Times New Roman" w:cs="Times New Roman"/>
              </w:rPr>
              <w:t>20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Pécs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VII. </w:t>
            </w:r>
            <w:proofErr w:type="spellStart"/>
            <w:r w:rsidRPr="00216413">
              <w:rPr>
                <w:rFonts w:ascii="Times New Roman" w:hAnsi="Times New Roman" w:cs="Times New Roman"/>
              </w:rPr>
              <w:t>Össz-egyetemi</w:t>
            </w:r>
            <w:proofErr w:type="spellEnd"/>
            <w:r w:rsidRPr="00216413">
              <w:rPr>
                <w:rFonts w:ascii="Times New Roman" w:hAnsi="Times New Roman" w:cs="Times New Roman"/>
              </w:rPr>
              <w:t xml:space="preserve"> terepgyakorlat, </w:t>
            </w:r>
            <w:r w:rsidRPr="00216413">
              <w:rPr>
                <w:rFonts w:ascii="Times New Roman" w:hAnsi="Times New Roman" w:cs="Times New Roman"/>
              </w:rPr>
              <w:tab/>
              <w:t>augusztus 21–26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Ny-Magyarország, Burgenland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VII. Kőzettani Vándorgyűlés, </w:t>
            </w:r>
            <w:r w:rsidRPr="00216413">
              <w:rPr>
                <w:rFonts w:ascii="Times New Roman" w:hAnsi="Times New Roman" w:cs="Times New Roman"/>
              </w:rPr>
              <w:tab/>
              <w:t>szeptember 7–9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Szihalom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VII. Földtani- és kultúrtörténeti értékeink nyomában, </w:t>
            </w:r>
            <w:r w:rsidRPr="00216413">
              <w:rPr>
                <w:rFonts w:ascii="Times New Roman" w:hAnsi="Times New Roman" w:cs="Times New Roman"/>
              </w:rPr>
              <w:tab/>
              <w:t>szeptember 23-24., Felvidék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216413">
              <w:rPr>
                <w:rFonts w:ascii="Times New Roman" w:hAnsi="Times New Roman" w:cs="Times New Roman"/>
              </w:rPr>
              <w:t>Geotóp</w:t>
            </w:r>
            <w:proofErr w:type="spellEnd"/>
            <w:r w:rsidRPr="00216413">
              <w:rPr>
                <w:rFonts w:ascii="Times New Roman" w:hAnsi="Times New Roman" w:cs="Times New Roman"/>
              </w:rPr>
              <w:t xml:space="preserve"> napok </w:t>
            </w:r>
            <w:r w:rsidRPr="00216413">
              <w:rPr>
                <w:rFonts w:ascii="Times New Roman" w:hAnsi="Times New Roman" w:cs="Times New Roman"/>
              </w:rPr>
              <w:tab/>
              <w:t>október 7. és 14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több helyszínen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Az Általános Földtani Szakosztály terepbejárása, </w:t>
            </w:r>
            <w:r w:rsidRPr="00216413">
              <w:rPr>
                <w:rFonts w:ascii="Times New Roman" w:hAnsi="Times New Roman" w:cs="Times New Roman"/>
              </w:rPr>
              <w:tab/>
              <w:t>október 13-14., ÉNy-Magyarország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</w:rPr>
              <w:t xml:space="preserve">Földtudományos forgatag, </w:t>
            </w:r>
            <w:r w:rsidRPr="00216413">
              <w:rPr>
                <w:rFonts w:ascii="Times New Roman" w:hAnsi="Times New Roman" w:cs="Times New Roman"/>
              </w:rPr>
              <w:tab/>
              <w:t>november 11–12</w:t>
            </w:r>
            <w:proofErr w:type="gramStart"/>
            <w:r w:rsidRPr="00216413">
              <w:rPr>
                <w:rFonts w:ascii="Times New Roman" w:hAnsi="Times New Roman" w:cs="Times New Roman"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</w:rPr>
              <w:t xml:space="preserve"> Budapest</w:t>
            </w:r>
          </w:p>
          <w:p w:rsidR="00216413" w:rsidRPr="00216413" w:rsidRDefault="00216413" w:rsidP="00216413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  <w:bCs/>
              </w:rPr>
            </w:pPr>
            <w:r w:rsidRPr="00216413">
              <w:rPr>
                <w:rFonts w:ascii="Times New Roman" w:hAnsi="Times New Roman" w:cs="Times New Roman"/>
                <w:bCs/>
              </w:rPr>
              <w:t xml:space="preserve">IV. Felsőoktatási Műhelytalálkozó, </w:t>
            </w:r>
            <w:r w:rsidRPr="00216413">
              <w:rPr>
                <w:rFonts w:ascii="Times New Roman" w:hAnsi="Times New Roman" w:cs="Times New Roman"/>
                <w:bCs/>
              </w:rPr>
              <w:tab/>
              <w:t>november 16–17</w:t>
            </w:r>
            <w:proofErr w:type="gramStart"/>
            <w:r w:rsidRPr="00216413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  <w:bCs/>
              </w:rPr>
              <w:t xml:space="preserve"> Debrecen</w:t>
            </w:r>
          </w:p>
          <w:p w:rsidR="00216413" w:rsidRPr="001C43E6" w:rsidRDefault="00216413" w:rsidP="001C43E6">
            <w:pPr>
              <w:tabs>
                <w:tab w:val="right" w:pos="9356"/>
              </w:tabs>
              <w:ind w:left="62"/>
              <w:rPr>
                <w:rFonts w:ascii="Times New Roman" w:hAnsi="Times New Roman" w:cs="Times New Roman"/>
              </w:rPr>
            </w:pPr>
            <w:r w:rsidRPr="00216413">
              <w:rPr>
                <w:rFonts w:ascii="Times New Roman" w:hAnsi="Times New Roman" w:cs="Times New Roman"/>
                <w:bCs/>
              </w:rPr>
              <w:t xml:space="preserve">V. </w:t>
            </w:r>
            <w:proofErr w:type="spellStart"/>
            <w:r w:rsidRPr="00216413">
              <w:rPr>
                <w:rFonts w:ascii="Times New Roman" w:hAnsi="Times New Roman" w:cs="Times New Roman"/>
                <w:bCs/>
              </w:rPr>
              <w:t>NosztalGEO</w:t>
            </w:r>
            <w:proofErr w:type="spellEnd"/>
            <w:r w:rsidRPr="00216413">
              <w:rPr>
                <w:rFonts w:ascii="Times New Roman" w:hAnsi="Times New Roman" w:cs="Times New Roman"/>
                <w:bCs/>
              </w:rPr>
              <w:t xml:space="preserve"> Ankét, </w:t>
            </w:r>
            <w:r w:rsidRPr="00216413">
              <w:rPr>
                <w:rFonts w:ascii="Times New Roman" w:hAnsi="Times New Roman" w:cs="Times New Roman"/>
                <w:bCs/>
              </w:rPr>
              <w:tab/>
              <w:t>november 24</w:t>
            </w:r>
            <w:proofErr w:type="gramStart"/>
            <w:r w:rsidRPr="00216413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216413">
              <w:rPr>
                <w:rFonts w:ascii="Times New Roman" w:hAnsi="Times New Roman" w:cs="Times New Roman"/>
                <w:bCs/>
              </w:rPr>
              <w:t xml:space="preserve"> Algyő</w:t>
            </w:r>
          </w:p>
        </w:tc>
      </w:tr>
    </w:tbl>
    <w:p w:rsidR="00216413" w:rsidRPr="00B052E4" w:rsidRDefault="00216413" w:rsidP="00B052E4">
      <w:pPr>
        <w:tabs>
          <w:tab w:val="left" w:pos="4737"/>
        </w:tabs>
        <w:ind w:left="62"/>
        <w:jc w:val="center"/>
        <w:rPr>
          <w:b/>
        </w:rPr>
      </w:pPr>
    </w:p>
    <w:p w:rsidR="00475099" w:rsidRDefault="00475099" w:rsidP="0033040E">
      <w:pPr>
        <w:jc w:val="both"/>
        <w:rPr>
          <w:sz w:val="26"/>
          <w:szCs w:val="26"/>
        </w:rPr>
      </w:pPr>
    </w:p>
    <w:p w:rsidR="00083F86" w:rsidRDefault="00083F86" w:rsidP="0033040E">
      <w:pPr>
        <w:jc w:val="both"/>
        <w:rPr>
          <w:sz w:val="26"/>
          <w:szCs w:val="26"/>
        </w:rPr>
      </w:pPr>
    </w:p>
    <w:p w:rsidR="00083F86" w:rsidRDefault="00083F86" w:rsidP="00216413">
      <w:pPr>
        <w:jc w:val="center"/>
        <w:rPr>
          <w:b/>
          <w:sz w:val="26"/>
          <w:szCs w:val="26"/>
        </w:rPr>
      </w:pPr>
      <w:r w:rsidRPr="00216413">
        <w:rPr>
          <w:b/>
          <w:sz w:val="26"/>
          <w:szCs w:val="26"/>
        </w:rPr>
        <w:t>Kérjük kedves tagtársainkat, ho</w:t>
      </w:r>
      <w:r w:rsidR="00216413" w:rsidRPr="00216413">
        <w:rPr>
          <w:b/>
          <w:sz w:val="26"/>
          <w:szCs w:val="26"/>
        </w:rPr>
        <w:t>gy személyi jövedelemadójuk 1%-ának</w:t>
      </w:r>
      <w:r w:rsidRPr="00216413">
        <w:rPr>
          <w:b/>
          <w:sz w:val="26"/>
          <w:szCs w:val="26"/>
        </w:rPr>
        <w:t xml:space="preserve"> fel</w:t>
      </w:r>
      <w:r w:rsidR="00216413" w:rsidRPr="00216413">
        <w:rPr>
          <w:b/>
          <w:sz w:val="26"/>
          <w:szCs w:val="26"/>
        </w:rPr>
        <w:t>ajánlásával támogassák Társulatunk munkáját!</w:t>
      </w:r>
    </w:p>
    <w:p w:rsidR="00216413" w:rsidRPr="00216413" w:rsidRDefault="00216413" w:rsidP="00216413">
      <w:pPr>
        <w:jc w:val="center"/>
        <w:rPr>
          <w:b/>
          <w:sz w:val="26"/>
          <w:szCs w:val="26"/>
        </w:rPr>
      </w:pPr>
    </w:p>
    <w:p w:rsidR="00216413" w:rsidRPr="00216413" w:rsidRDefault="00216413" w:rsidP="00216413">
      <w:pPr>
        <w:jc w:val="center"/>
        <w:rPr>
          <w:b/>
          <w:sz w:val="36"/>
          <w:szCs w:val="36"/>
        </w:rPr>
      </w:pPr>
      <w:r w:rsidRPr="00216413">
        <w:rPr>
          <w:b/>
          <w:sz w:val="36"/>
          <w:szCs w:val="36"/>
        </w:rPr>
        <w:t>Adószámunk: 19815833-2-41</w:t>
      </w:r>
    </w:p>
    <w:p w:rsidR="00B052E4" w:rsidRDefault="00B052E4">
      <w:pPr>
        <w:widowControl/>
        <w:suppressAutoHyphens w:val="0"/>
        <w:autoSpaceDE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75099" w:rsidRPr="00744614" w:rsidRDefault="00475099" w:rsidP="00475099">
      <w:pPr>
        <w:pBdr>
          <w:top w:val="single" w:sz="1" w:space="2" w:color="000000"/>
          <w:left w:val="single" w:sz="1" w:space="4" w:color="000000"/>
          <w:bottom w:val="single" w:sz="1" w:space="2" w:color="000000"/>
          <w:right w:val="single" w:sz="1" w:space="4" w:color="000000"/>
        </w:pBdr>
        <w:autoSpaceDE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SZERVEZETI ÉLET</w:t>
      </w:r>
    </w:p>
    <w:p w:rsidR="00475099" w:rsidRPr="00744614" w:rsidRDefault="00475099" w:rsidP="00475099">
      <w:pPr>
        <w:widowControl/>
        <w:suppressAutoHyphens w:val="0"/>
        <w:autoSpaceDE/>
        <w:rPr>
          <w:b/>
          <w:sz w:val="26"/>
          <w:szCs w:val="26"/>
        </w:rPr>
      </w:pPr>
    </w:p>
    <w:p w:rsidR="00047E46" w:rsidRPr="005D0666" w:rsidRDefault="00825004" w:rsidP="00047E46">
      <w:pPr>
        <w:jc w:val="center"/>
        <w:rPr>
          <w:b/>
        </w:rPr>
      </w:pPr>
      <w:r>
        <w:rPr>
          <w:b/>
        </w:rPr>
        <w:t>Rövidített j</w:t>
      </w:r>
      <w:r w:rsidR="00047E46" w:rsidRPr="005D0666">
        <w:rPr>
          <w:b/>
        </w:rPr>
        <w:t xml:space="preserve">egyzőkönyv </w:t>
      </w:r>
      <w:r w:rsidR="00047E46" w:rsidRPr="005D0666">
        <w:rPr>
          <w:b/>
        </w:rPr>
        <w:br/>
        <w:t>a Magyarhoni Földtani Társulat 165. Rendkívüli Közgyűléséről</w:t>
      </w:r>
    </w:p>
    <w:p w:rsidR="00047E46" w:rsidRPr="005D0666" w:rsidRDefault="00047E46" w:rsidP="00047E46">
      <w:pPr>
        <w:jc w:val="both"/>
        <w:rPr>
          <w:b/>
        </w:rPr>
      </w:pPr>
    </w:p>
    <w:p w:rsidR="00047E46" w:rsidRPr="005D0666" w:rsidRDefault="00047E46" w:rsidP="00047E46">
      <w:pPr>
        <w:jc w:val="both"/>
      </w:pPr>
      <w:r w:rsidRPr="005D0666">
        <w:rPr>
          <w:b/>
        </w:rPr>
        <w:t>Időpont</w:t>
      </w:r>
      <w:r w:rsidRPr="005D0666">
        <w:t>: 2016. november 3. csütörtök 12.30 óra</w:t>
      </w:r>
    </w:p>
    <w:p w:rsidR="00047E46" w:rsidRPr="005D0666" w:rsidRDefault="00047E46" w:rsidP="00047E46">
      <w:pPr>
        <w:jc w:val="both"/>
      </w:pPr>
      <w:r w:rsidRPr="005D0666">
        <w:rPr>
          <w:b/>
        </w:rPr>
        <w:t>Helyszín</w:t>
      </w:r>
      <w:r w:rsidRPr="005D0666">
        <w:t>: Magyar Földtani és Geofizikai Intézet, Díszterem 1143 Budapest, Stefánia út 14, II. emelet.</w:t>
      </w:r>
    </w:p>
    <w:p w:rsidR="00047E46" w:rsidRPr="005D0666" w:rsidRDefault="00047E46" w:rsidP="00047E46">
      <w:pPr>
        <w:jc w:val="both"/>
      </w:pPr>
      <w:r w:rsidRPr="005D0666">
        <w:t>Jelenlévők a jelenléti ív alapján 33 fő (</w:t>
      </w:r>
      <w:r w:rsidRPr="005D0666">
        <w:rPr>
          <w:i/>
        </w:rPr>
        <w:t>1. sz. melléklet</w:t>
      </w:r>
      <w:r w:rsidRPr="005D0666">
        <w:t>)</w:t>
      </w:r>
    </w:p>
    <w:p w:rsidR="00047E46" w:rsidRPr="00825004" w:rsidRDefault="00047E46" w:rsidP="00047E46">
      <w:pPr>
        <w:jc w:val="both"/>
        <w:rPr>
          <w:sz w:val="12"/>
          <w:szCs w:val="12"/>
        </w:rPr>
      </w:pPr>
    </w:p>
    <w:p w:rsidR="00047E46" w:rsidRPr="005D0666" w:rsidRDefault="00047E46" w:rsidP="00047E46">
      <w:pPr>
        <w:jc w:val="both"/>
      </w:pPr>
      <w:r w:rsidRPr="005D0666">
        <w:t>Baksa Csaba elnök 12.30 órakor megállapította, hogy a 165. Rendkívüli Közgyűlés nem határozatképes, ezért az ülést összehívta a meghívóban feltüntetett következő időpontra: 2016. november 3. csütörtök 15.00 órára.</w:t>
      </w:r>
    </w:p>
    <w:p w:rsidR="00047E46" w:rsidRPr="005D0666" w:rsidRDefault="00047E46" w:rsidP="00047E46">
      <w:pPr>
        <w:jc w:val="both"/>
      </w:pPr>
      <w:r w:rsidRPr="005D0666">
        <w:t xml:space="preserve">15.00 órakor az Elnök megállapította, hogy </w:t>
      </w:r>
      <w:r>
        <w:t>a</w:t>
      </w:r>
      <w:r w:rsidRPr="005D0666">
        <w:t xml:space="preserve"> Rendkívüli Közgyűlés határozatképes, majd köszöntötte a m</w:t>
      </w:r>
      <w:r w:rsidR="00825004">
        <w:t>egjelenteket és a meghívottakat, e</w:t>
      </w:r>
      <w:r w:rsidRPr="005D0666">
        <w:t>zután elénekelték a Himnuszt.</w:t>
      </w:r>
    </w:p>
    <w:p w:rsidR="00047E46" w:rsidRPr="005D0666" w:rsidRDefault="00047E46" w:rsidP="00047E46">
      <w:pPr>
        <w:jc w:val="both"/>
      </w:pPr>
      <w:r w:rsidRPr="005D0666">
        <w:t>A Rendkívüli Közgyűlés egyperces néma felállással emlékezett meg az előző Közgyűlés óta elhunyt tagtársakról.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5D0666" w:rsidRDefault="00047E46" w:rsidP="00047E46">
      <w:pPr>
        <w:jc w:val="both"/>
      </w:pPr>
      <w:r w:rsidRPr="005D0666">
        <w:t>A Rendkívüli Közgyűlést a Társulat Elnöke Baksa Csaba vezeti le, jegyzőkönyvvezetésre az elnök felkérte Krivánné Horváth Ágnest.</w:t>
      </w:r>
    </w:p>
    <w:p w:rsidR="00047E46" w:rsidRPr="00034DAE" w:rsidRDefault="00047E46" w:rsidP="00047E46">
      <w:pPr>
        <w:jc w:val="both"/>
        <w:rPr>
          <w:color w:val="000000"/>
        </w:rPr>
      </w:pPr>
      <w:r w:rsidRPr="005D0666">
        <w:t>A jegyzőkönyvvezető személyét a Közgyűlés egyhangú, nyílt szavazással, ellenszavazat nélkül, 1 tartózkodás mellett elfogadta.</w:t>
      </w:r>
      <w:r w:rsidR="00825004">
        <w:t xml:space="preserve"> </w:t>
      </w:r>
      <w:r w:rsidRPr="005D0666">
        <w:rPr>
          <w:color w:val="000000"/>
        </w:rPr>
        <w:t>Szavazatok száma</w:t>
      </w:r>
      <w:r w:rsidRPr="00034DAE">
        <w:rPr>
          <w:color w:val="000000"/>
        </w:rPr>
        <w:t>: 32 igen; 0 nem; 1 tartózkodás</w:t>
      </w:r>
    </w:p>
    <w:p w:rsidR="00047E46" w:rsidRPr="00034DAE" w:rsidRDefault="00047E46" w:rsidP="00047E46">
      <w:pPr>
        <w:jc w:val="both"/>
      </w:pPr>
      <w:r w:rsidRPr="00034DAE">
        <w:t xml:space="preserve">Jegyzőkönyv hitelesítőknek az elnök </w:t>
      </w:r>
      <w:proofErr w:type="spellStart"/>
      <w:r w:rsidRPr="00034DAE">
        <w:t>Brezsnyászky</w:t>
      </w:r>
      <w:proofErr w:type="spellEnd"/>
      <w:r w:rsidRPr="00034DAE">
        <w:t xml:space="preserve"> Károlyt és Haas Jánost kérte fel. </w:t>
      </w:r>
    </w:p>
    <w:p w:rsidR="00047E46" w:rsidRPr="00034DAE" w:rsidRDefault="00047E46" w:rsidP="00047E46">
      <w:pPr>
        <w:jc w:val="both"/>
        <w:rPr>
          <w:color w:val="000000"/>
        </w:rPr>
      </w:pPr>
      <w:r w:rsidRPr="00034DAE">
        <w:t>A jegyzőkönyv hitelesítők személyét a Közgyűlés egyhangú, nyílt szavazással, ellenszavazat, tartózkodás nélkül elfogadta.</w:t>
      </w:r>
      <w:r w:rsidR="00825004">
        <w:t xml:space="preserve"> </w:t>
      </w:r>
      <w:r w:rsidRPr="00034DAE">
        <w:rPr>
          <w:color w:val="000000"/>
        </w:rPr>
        <w:t>Szavazatok száma: 33 igen; 0 nem; 0 tartózkodás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034DAE" w:rsidRDefault="00047E46" w:rsidP="00047E46">
      <w:pPr>
        <w:jc w:val="both"/>
        <w:rPr>
          <w:b/>
          <w:bCs/>
        </w:rPr>
      </w:pPr>
      <w:r w:rsidRPr="00034DAE">
        <w:rPr>
          <w:b/>
          <w:bCs/>
        </w:rPr>
        <w:t>Napirend elfogadása:</w:t>
      </w:r>
    </w:p>
    <w:p w:rsidR="00047E46" w:rsidRPr="005D0666" w:rsidRDefault="00825004" w:rsidP="00047E46">
      <w:r>
        <w:t xml:space="preserve">Az elnök </w:t>
      </w:r>
      <w:r w:rsidRPr="00034DAE">
        <w:t>az előzetesen megküldött</w:t>
      </w:r>
      <w:r w:rsidR="00047E46" w:rsidRPr="00034DAE">
        <w:t xml:space="preserve"> napirendet módosítás</w:t>
      </w:r>
      <w:r w:rsidR="00047E46" w:rsidRPr="005D0666">
        <w:t xml:space="preserve"> nélkül terjesztette a Közgyűlés elé 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5D0666" w:rsidRDefault="00047E46" w:rsidP="00047E46">
      <w:pPr>
        <w:rPr>
          <w:b/>
          <w:bCs/>
        </w:rPr>
      </w:pPr>
      <w:r w:rsidRPr="005D0666">
        <w:rPr>
          <w:b/>
          <w:bCs/>
        </w:rPr>
        <w:t>NAPIREND</w:t>
      </w:r>
    </w:p>
    <w:p w:rsidR="00047E46" w:rsidRPr="005D0666" w:rsidRDefault="00047E46" w:rsidP="00047E46">
      <w:pPr>
        <w:tabs>
          <w:tab w:val="right" w:pos="8505"/>
        </w:tabs>
      </w:pPr>
      <w:r w:rsidRPr="005D0666">
        <w:rPr>
          <w:b/>
        </w:rPr>
        <w:t xml:space="preserve">  </w:t>
      </w:r>
      <w:r w:rsidRPr="00825004">
        <w:t>1.</w:t>
      </w:r>
      <w:r w:rsidRPr="005D0666">
        <w:rPr>
          <w:b/>
        </w:rPr>
        <w:t xml:space="preserve"> </w:t>
      </w:r>
      <w:r w:rsidRPr="005D0666">
        <w:t>Elnöki megnyitó</w:t>
      </w:r>
      <w:r w:rsidRPr="005D0666">
        <w:tab/>
        <w:t>Baksa Csaba</w:t>
      </w:r>
    </w:p>
    <w:p w:rsidR="00047E46" w:rsidRPr="005D0666" w:rsidRDefault="00047E46" w:rsidP="00047E46">
      <w:pPr>
        <w:tabs>
          <w:tab w:val="right" w:pos="8505"/>
        </w:tabs>
      </w:pPr>
      <w:r w:rsidRPr="005D0666">
        <w:rPr>
          <w:b/>
        </w:rPr>
        <w:t xml:space="preserve">  </w:t>
      </w:r>
      <w:r w:rsidRPr="004C0452">
        <w:t xml:space="preserve">2. A MFT Alapszabályának és a Magyar Földtanért Alapítvány Alapító okiratának </w:t>
      </w:r>
      <w:proofErr w:type="gramStart"/>
      <w:r w:rsidRPr="004C0452">
        <w:t xml:space="preserve">módosítása </w:t>
      </w:r>
      <w:r w:rsidR="00825004">
        <w:br/>
        <w:t xml:space="preserve">      a</w:t>
      </w:r>
      <w:proofErr w:type="gramEnd"/>
      <w:r w:rsidR="00825004">
        <w:t xml:space="preserve"> </w:t>
      </w:r>
      <w:r w:rsidRPr="004C0452">
        <w:t>PTK előírásai szerint</w:t>
      </w:r>
      <w:r w:rsidRPr="005D0666">
        <w:rPr>
          <w:b/>
        </w:rPr>
        <w:tab/>
      </w:r>
      <w:r w:rsidRPr="005D0666">
        <w:t>Cserny Tibor</w:t>
      </w:r>
    </w:p>
    <w:p w:rsidR="00047E46" w:rsidRPr="00825004" w:rsidRDefault="00047E46" w:rsidP="00047E46">
      <w:pPr>
        <w:tabs>
          <w:tab w:val="right" w:pos="8505"/>
        </w:tabs>
      </w:pPr>
      <w:r w:rsidRPr="00825004">
        <w:t xml:space="preserve">  3. Személycsere a Magyar Földtanért Alapítvány kuratóriumában</w:t>
      </w:r>
      <w:r w:rsidRPr="00825004">
        <w:tab/>
        <w:t>Baksa Csaba</w:t>
      </w:r>
    </w:p>
    <w:p w:rsidR="00047E46" w:rsidRPr="005D0666" w:rsidRDefault="00047E46" w:rsidP="00047E46">
      <w:pPr>
        <w:rPr>
          <w:b/>
        </w:rPr>
      </w:pPr>
      <w:r w:rsidRPr="00825004">
        <w:t xml:space="preserve">  4.</w:t>
      </w:r>
      <w:r w:rsidRPr="005D0666">
        <w:rPr>
          <w:b/>
        </w:rPr>
        <w:t xml:space="preserve"> </w:t>
      </w:r>
      <w:r w:rsidRPr="005D0666">
        <w:t>Egyebek</w:t>
      </w:r>
      <w:r w:rsidRPr="005D0666">
        <w:tab/>
      </w:r>
    </w:p>
    <w:p w:rsidR="00047E46" w:rsidRPr="005D0666" w:rsidRDefault="00047E46" w:rsidP="00047E46">
      <w:r w:rsidRPr="005D0666">
        <w:rPr>
          <w:b/>
        </w:rPr>
        <w:t>Bányászhimnusz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5D0666" w:rsidRDefault="00047E46" w:rsidP="00047E46">
      <w:pPr>
        <w:rPr>
          <w:b/>
        </w:rPr>
      </w:pPr>
      <w:r w:rsidRPr="005D0666">
        <w:rPr>
          <w:b/>
        </w:rPr>
        <w:t>A napirendet az előzetesen meghirdetett pontok szerint a Közgyűlés egyhangúan elfogadta.</w:t>
      </w:r>
    </w:p>
    <w:p w:rsidR="00047E46" w:rsidRPr="00034DAE" w:rsidRDefault="00047E46" w:rsidP="00047E46">
      <w:r w:rsidRPr="005D0666">
        <w:t xml:space="preserve">Szavazatok </w:t>
      </w:r>
      <w:r w:rsidRPr="00034DAE">
        <w:t>száma: 33 igen; 0 nem; 0 tartózkodás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034DAE" w:rsidRDefault="00047E46" w:rsidP="00047E46">
      <w:r w:rsidRPr="00034DAE">
        <w:t>Az elnök tájékoztatta a megjelenteket, hogy az elhangzottakról magnófelvétel készül.</w:t>
      </w:r>
    </w:p>
    <w:p w:rsidR="00047E46" w:rsidRPr="00034DAE" w:rsidRDefault="00047E46" w:rsidP="00047E46">
      <w:pPr>
        <w:rPr>
          <w:b/>
          <w:u w:val="single"/>
        </w:rPr>
      </w:pPr>
    </w:p>
    <w:p w:rsidR="00047E46" w:rsidRPr="00034DAE" w:rsidRDefault="00047E46" w:rsidP="00047E46">
      <w:pPr>
        <w:rPr>
          <w:b/>
        </w:rPr>
      </w:pPr>
      <w:r w:rsidRPr="00034DAE">
        <w:rPr>
          <w:b/>
        </w:rPr>
        <w:t>Ad 1. Rövid elnöki megnyitó</w:t>
      </w:r>
    </w:p>
    <w:p w:rsidR="00825004" w:rsidRPr="00825004" w:rsidRDefault="00825004" w:rsidP="00825004">
      <w:pPr>
        <w:jc w:val="both"/>
        <w:rPr>
          <w:sz w:val="12"/>
          <w:szCs w:val="12"/>
        </w:rPr>
      </w:pPr>
    </w:p>
    <w:p w:rsidR="00047E46" w:rsidRPr="00034DAE" w:rsidRDefault="00047E46" w:rsidP="00047E46">
      <w:pPr>
        <w:keepNext/>
        <w:rPr>
          <w:b/>
        </w:rPr>
      </w:pPr>
      <w:r w:rsidRPr="00034DAE">
        <w:rPr>
          <w:b/>
        </w:rPr>
        <w:t xml:space="preserve">Ad 2a. A Magyarhoni Földtani Társulat </w:t>
      </w:r>
      <w:r w:rsidRPr="00034DAE">
        <w:rPr>
          <w:b/>
          <w:bCs/>
        </w:rPr>
        <w:t>Alapszabályának módosítása</w:t>
      </w:r>
    </w:p>
    <w:p w:rsidR="00047E46" w:rsidRPr="00034DAE" w:rsidRDefault="00047E46" w:rsidP="00047E46">
      <w:pPr>
        <w:jc w:val="both"/>
      </w:pPr>
      <w:r w:rsidRPr="00034DAE">
        <w:t>Levezeti Cserny Tibor, a Társulat főtitkára, az Alapszabály és Ügyrendi Bizottság tagja.</w:t>
      </w:r>
    </w:p>
    <w:p w:rsidR="00047E46" w:rsidRPr="005D0666" w:rsidRDefault="00047E46" w:rsidP="00047E46">
      <w:pPr>
        <w:jc w:val="both"/>
      </w:pPr>
      <w:r w:rsidRPr="00034DAE">
        <w:rPr>
          <w:bCs/>
        </w:rPr>
        <w:t>Az Alapszabály módosítását</w:t>
      </w:r>
      <w:r w:rsidRPr="00034DAE">
        <w:t xml:space="preserve"> az új PTK előírásai indokolják.</w:t>
      </w:r>
      <w:r w:rsidRPr="005D0666">
        <w:t xml:space="preserve"> </w:t>
      </w:r>
    </w:p>
    <w:p w:rsidR="00047E46" w:rsidRPr="005D0666" w:rsidRDefault="00047E46" w:rsidP="00047E46">
      <w:pPr>
        <w:jc w:val="both"/>
      </w:pPr>
      <w:r w:rsidRPr="005D0666">
        <w:t>A jelenleg tárgyalandó Alapszabály tervezetét a Társulat a honlapján a Közgyűlés előtt egy héttel közzétette, és lehetőséget adott a tagtársaknak észrevételeik, javaslataik megtételére. Az észre</w:t>
      </w:r>
      <w:r w:rsidR="00825004">
        <w:softHyphen/>
      </w:r>
      <w:r w:rsidRPr="005D0666">
        <w:t>vételeket, javaslatokat a Főtitkár összegezte, és beépítette a most előterjesztésre kerülő Alap</w:t>
      </w:r>
      <w:r w:rsidR="00825004">
        <w:softHyphen/>
      </w:r>
      <w:r w:rsidRPr="005D0666">
        <w:t xml:space="preserve">szabályba. </w:t>
      </w:r>
    </w:p>
    <w:p w:rsidR="00047E46" w:rsidRPr="005D0666" w:rsidRDefault="00047E46" w:rsidP="00047E46">
      <w:pPr>
        <w:jc w:val="both"/>
      </w:pPr>
      <w:r w:rsidRPr="005D0666">
        <w:t xml:space="preserve">Ezután az elfogadásra ajánlott Alapszabályt kivetítették. </w:t>
      </w:r>
      <w:r w:rsidRPr="00034DAE">
        <w:t>A főtitkár a kivetített szövegen lépésről-lépésre haladva tételesen bemutatta a lényeges változásokat és az apróbb stilisztikai, kisebb szerkezeti módosításokat.</w:t>
      </w:r>
      <w:r w:rsidRPr="005D0666">
        <w:t xml:space="preserve"> </w:t>
      </w:r>
    </w:p>
    <w:p w:rsidR="00047E46" w:rsidRPr="00DB518C" w:rsidRDefault="003C5BAE" w:rsidP="00047E46">
      <w:pPr>
        <w:jc w:val="both"/>
        <w:rPr>
          <w:iCs/>
          <w:color w:val="000000"/>
        </w:rPr>
      </w:pPr>
      <w:r>
        <w:rPr>
          <w:iCs/>
          <w:color w:val="000000"/>
        </w:rPr>
        <w:t>A</w:t>
      </w:r>
      <w:r w:rsidR="00825004">
        <w:rPr>
          <w:iCs/>
          <w:color w:val="000000"/>
        </w:rPr>
        <w:t xml:space="preserve"> részletek megtárgyalása és elfogadása után az</w:t>
      </w:r>
      <w:r w:rsidR="00047E46" w:rsidRPr="00DB518C">
        <w:rPr>
          <w:iCs/>
          <w:color w:val="000000"/>
        </w:rPr>
        <w:t xml:space="preserve"> </w:t>
      </w:r>
      <w:r w:rsidR="00047E46" w:rsidRPr="00035DB2">
        <w:rPr>
          <w:iCs/>
        </w:rPr>
        <w:t>A</w:t>
      </w:r>
      <w:r w:rsidR="00047E46" w:rsidRPr="00DB518C">
        <w:rPr>
          <w:iCs/>
          <w:color w:val="000000"/>
        </w:rPr>
        <w:t>lapszabályt részleteiben és egészben elfogadták</w:t>
      </w:r>
      <w:r w:rsidR="00047E46">
        <w:rPr>
          <w:iCs/>
          <w:color w:val="000000"/>
        </w:rPr>
        <w:t>.</w:t>
      </w:r>
    </w:p>
    <w:p w:rsidR="00047E46" w:rsidRDefault="00825004" w:rsidP="00047E46">
      <w:pPr>
        <w:rPr>
          <w:b/>
        </w:rPr>
      </w:pPr>
      <w:r>
        <w:rPr>
          <w:b/>
        </w:rPr>
        <w:t xml:space="preserve">Határozat: </w:t>
      </w:r>
      <w:r w:rsidR="00047E46" w:rsidRPr="005D0666">
        <w:rPr>
          <w:b/>
        </w:rPr>
        <w:t>Az itt bemutatott</w:t>
      </w:r>
      <w:r w:rsidR="00B50572">
        <w:rPr>
          <w:b/>
        </w:rPr>
        <w:t xml:space="preserve"> és</w:t>
      </w:r>
      <w:r w:rsidR="00047E46" w:rsidRPr="005D0666">
        <w:rPr>
          <w:b/>
        </w:rPr>
        <w:t xml:space="preserve"> módosított Alapszabályt a Közgyűlés részleteiben és </w:t>
      </w:r>
      <w:r w:rsidR="00047E46" w:rsidRPr="005D0666">
        <w:rPr>
          <w:b/>
        </w:rPr>
        <w:lastRenderedPageBreak/>
        <w:t xml:space="preserve">egészében </w:t>
      </w:r>
      <w:proofErr w:type="gramStart"/>
      <w:r w:rsidR="00047E46" w:rsidRPr="005D0666">
        <w:rPr>
          <w:b/>
        </w:rPr>
        <w:t>egyhangúlag</w:t>
      </w:r>
      <w:proofErr w:type="gramEnd"/>
      <w:r w:rsidR="00047E46" w:rsidRPr="005D0666">
        <w:rPr>
          <w:b/>
        </w:rPr>
        <w:t xml:space="preserve"> elfogadta.</w:t>
      </w:r>
    </w:p>
    <w:p w:rsidR="00047E46" w:rsidRPr="000D1699" w:rsidRDefault="00047E46" w:rsidP="00047E46">
      <w:pPr>
        <w:rPr>
          <w:b/>
        </w:rPr>
      </w:pPr>
      <w:r w:rsidRPr="000D1699">
        <w:t>Szavazatok száma: 33 igen; 0 nem; 0 tartózkodás</w:t>
      </w:r>
    </w:p>
    <w:p w:rsidR="00047E46" w:rsidRPr="000D1699" w:rsidRDefault="00047E46" w:rsidP="00047E46"/>
    <w:p w:rsidR="00047E46" w:rsidRPr="00B50572" w:rsidRDefault="00047E46" w:rsidP="00047E46">
      <w:pPr>
        <w:jc w:val="both"/>
        <w:rPr>
          <w:b/>
          <w:iCs/>
          <w:color w:val="000000"/>
        </w:rPr>
      </w:pPr>
      <w:r w:rsidRPr="00B50572">
        <w:rPr>
          <w:b/>
          <w:iCs/>
          <w:color w:val="000000"/>
        </w:rPr>
        <w:t>Ad 2b. A Magyar Földtanért Alapítvány Alapító okiratának módosítása</w:t>
      </w:r>
    </w:p>
    <w:p w:rsidR="00047E46" w:rsidRPr="00B50572" w:rsidRDefault="00047E46" w:rsidP="00047E46">
      <w:pPr>
        <w:pStyle w:val="Szvegtrzs"/>
        <w:spacing w:after="0"/>
        <w:rPr>
          <w:sz w:val="12"/>
          <w:szCs w:val="12"/>
        </w:rPr>
      </w:pPr>
    </w:p>
    <w:p w:rsidR="003C5BAE" w:rsidRPr="005D0666" w:rsidRDefault="00825004" w:rsidP="003C5BAE">
      <w:pPr>
        <w:rPr>
          <w:b/>
        </w:rPr>
      </w:pPr>
      <w:r>
        <w:rPr>
          <w:b/>
        </w:rPr>
        <w:t>Határozat:</w:t>
      </w:r>
      <w:r w:rsidR="003C5BAE" w:rsidRPr="00B62951">
        <w:rPr>
          <w:b/>
        </w:rPr>
        <w:t>A Magyar Földtanért Alapítvány alapító okiratának</w:t>
      </w:r>
      <w:r w:rsidR="003C5BAE" w:rsidRPr="00B62951">
        <w:t xml:space="preserve"> </w:t>
      </w:r>
      <w:r w:rsidR="003C5BAE" w:rsidRPr="00B62951">
        <w:rPr>
          <w:b/>
        </w:rPr>
        <w:t xml:space="preserve">megváltoztatását az Alapító Közgyűlés részleteiben és egészében </w:t>
      </w:r>
      <w:proofErr w:type="gramStart"/>
      <w:r w:rsidR="003C5BAE" w:rsidRPr="00B62951">
        <w:rPr>
          <w:b/>
        </w:rPr>
        <w:t>egyhangúlag</w:t>
      </w:r>
      <w:proofErr w:type="gramEnd"/>
      <w:r w:rsidR="003C5BAE" w:rsidRPr="00B62951">
        <w:rPr>
          <w:b/>
        </w:rPr>
        <w:t xml:space="preserve"> elfogadta. </w:t>
      </w:r>
      <w:r w:rsidR="003C5BAE" w:rsidRPr="00B62951">
        <w:t>Szavazatok száma: 33 igen; 0 nem; 0 tartózkodás</w:t>
      </w:r>
    </w:p>
    <w:p w:rsidR="00047E46" w:rsidRPr="005D0666" w:rsidRDefault="00047E46" w:rsidP="00047E46">
      <w:pPr>
        <w:pStyle w:val="Szvegtrzs"/>
        <w:spacing w:after="0"/>
        <w:rPr>
          <w:u w:val="single"/>
        </w:rPr>
      </w:pPr>
    </w:p>
    <w:p w:rsidR="00047E46" w:rsidRPr="00B50572" w:rsidRDefault="00047E46" w:rsidP="00047E46">
      <w:pPr>
        <w:pStyle w:val="Szvegtrzs"/>
        <w:spacing w:after="0"/>
        <w:rPr>
          <w:b/>
        </w:rPr>
      </w:pPr>
      <w:r w:rsidRPr="00B50572">
        <w:rPr>
          <w:b/>
        </w:rPr>
        <w:t>Ad 3. Személycsere a</w:t>
      </w:r>
      <w:r w:rsidRPr="00B50572">
        <w:rPr>
          <w:b/>
          <w:iCs/>
          <w:color w:val="000000"/>
        </w:rPr>
        <w:t xml:space="preserve"> Magyar Földtanért Alapítvány </w:t>
      </w:r>
      <w:r w:rsidRPr="00B50572">
        <w:rPr>
          <w:b/>
        </w:rPr>
        <w:t>kuratóriumában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047E46" w:rsidRPr="00B62951" w:rsidRDefault="00825004" w:rsidP="00047E46">
      <w:pPr>
        <w:pStyle w:val="Szvegtrzs"/>
        <w:spacing w:after="0"/>
        <w:rPr>
          <w:b/>
        </w:rPr>
      </w:pPr>
      <w:r>
        <w:rPr>
          <w:b/>
        </w:rPr>
        <w:t xml:space="preserve">Határozat: </w:t>
      </w:r>
      <w:r w:rsidR="00047E46" w:rsidRPr="00B62951">
        <w:rPr>
          <w:b/>
        </w:rPr>
        <w:t>A 4. paragrafus, 4.2 pontjában a kuratórium személyi összetételében lévő változást, azaz Fogarasi Attila lemondását, illetve Molnár Zsolt beiktatását az Alapító Közgyűlés 1 fő tartózkodásával elfogadta.</w:t>
      </w:r>
    </w:p>
    <w:p w:rsidR="00047E46" w:rsidRPr="005D0666" w:rsidRDefault="00047E46" w:rsidP="00047E46">
      <w:pPr>
        <w:pStyle w:val="Szvegtrzs"/>
        <w:spacing w:after="0"/>
      </w:pPr>
      <w:r w:rsidRPr="00B62951">
        <w:t>Szavazatok száma: 3</w:t>
      </w:r>
      <w:r>
        <w:t>2</w:t>
      </w:r>
      <w:r w:rsidRPr="00B62951">
        <w:t xml:space="preserve"> igen; 0 nem; 1 tartózkodás</w:t>
      </w:r>
    </w:p>
    <w:p w:rsidR="00047E46" w:rsidRDefault="00047E46" w:rsidP="00B50572"/>
    <w:p w:rsidR="00047E46" w:rsidRPr="00B50572" w:rsidRDefault="00047E46" w:rsidP="00047E46">
      <w:pPr>
        <w:pStyle w:val="Szvegtrzs"/>
        <w:spacing w:after="0"/>
        <w:rPr>
          <w:b/>
        </w:rPr>
      </w:pPr>
      <w:r w:rsidRPr="00B50572">
        <w:rPr>
          <w:b/>
        </w:rPr>
        <w:t>Ad 4. Az „Egyebek” napirendi pontban nem történt hozzászólás</w:t>
      </w:r>
    </w:p>
    <w:p w:rsidR="00047E46" w:rsidRDefault="00047E46" w:rsidP="00047E46">
      <w:pPr>
        <w:pStyle w:val="Szvegtrzs"/>
        <w:spacing w:after="0"/>
      </w:pPr>
    </w:p>
    <w:p w:rsidR="00047E46" w:rsidRPr="005D0666" w:rsidRDefault="00047E46" w:rsidP="00047E46">
      <w:pPr>
        <w:pStyle w:val="Szvegtrzs"/>
        <w:spacing w:after="0"/>
      </w:pPr>
      <w:r w:rsidRPr="005D0666">
        <w:t>Végül elénekelték a bányászhimnuszt.</w:t>
      </w:r>
    </w:p>
    <w:p w:rsidR="00047E46" w:rsidRPr="005D0666" w:rsidRDefault="00047E46" w:rsidP="00047E46">
      <w:pPr>
        <w:pStyle w:val="Szvegtrzs"/>
        <w:spacing w:after="40"/>
        <w:jc w:val="center"/>
      </w:pPr>
      <w:proofErr w:type="spellStart"/>
      <w:r w:rsidRPr="005D0666">
        <w:t>kmf</w:t>
      </w:r>
      <w:proofErr w:type="spellEnd"/>
    </w:p>
    <w:p w:rsidR="00047E46" w:rsidRPr="005D0666" w:rsidRDefault="00047E46" w:rsidP="00047E46">
      <w:pPr>
        <w:pStyle w:val="Szvegtrzs"/>
        <w:spacing w:after="40"/>
        <w:jc w:val="center"/>
      </w:pPr>
      <w:r w:rsidRPr="005D0666">
        <w:t>A jegyzőkönyvet készítette: Krivánné Horváth Ágnes</w:t>
      </w:r>
    </w:p>
    <w:p w:rsidR="00047E46" w:rsidRDefault="00047E46" w:rsidP="00047E46">
      <w:pPr>
        <w:pStyle w:val="Szvegtrzs"/>
        <w:spacing w:after="40"/>
      </w:pPr>
    </w:p>
    <w:p w:rsidR="00475099" w:rsidRPr="00B50572" w:rsidRDefault="00047E46" w:rsidP="00B50572">
      <w:pPr>
        <w:pStyle w:val="Szvegtrzs"/>
        <w:spacing w:after="40"/>
      </w:pPr>
      <w:r>
        <w:t>A közgyűlésen elfogadott MFT Alapszabály és MFA Alapító okirat megtekinthető a honlapon</w:t>
      </w:r>
      <w:r w:rsidR="00B50572">
        <w:t>.</w:t>
      </w:r>
    </w:p>
    <w:p w:rsidR="00B50572" w:rsidRDefault="00B50572" w:rsidP="00B50572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475099" w:rsidRDefault="00475099" w:rsidP="0033040E">
      <w:pPr>
        <w:jc w:val="both"/>
        <w:rPr>
          <w:sz w:val="26"/>
          <w:szCs w:val="26"/>
        </w:rPr>
      </w:pPr>
    </w:p>
    <w:p w:rsidR="0061796A" w:rsidRPr="006427E1" w:rsidRDefault="00B50572" w:rsidP="0061796A">
      <w:pPr>
        <w:jc w:val="center"/>
        <w:rPr>
          <w:b/>
          <w:bCs/>
          <w:caps/>
        </w:rPr>
      </w:pPr>
      <w:r>
        <w:rPr>
          <w:b/>
          <w:bCs/>
        </w:rPr>
        <w:t>Rövidített jegyzőkönyv a</w:t>
      </w:r>
      <w:r w:rsidRPr="006427E1">
        <w:rPr>
          <w:b/>
          <w:bCs/>
        </w:rPr>
        <w:t xml:space="preserve"> Magyarhoni Földtani Társulat </w:t>
      </w:r>
      <w:r>
        <w:rPr>
          <w:b/>
          <w:bCs/>
        </w:rPr>
        <w:t>elnökségének</w:t>
      </w:r>
      <w:r w:rsidR="0061796A" w:rsidRPr="006427E1">
        <w:rPr>
          <w:b/>
          <w:bCs/>
        </w:rPr>
        <w:t xml:space="preserve"> üléséről</w:t>
      </w:r>
    </w:p>
    <w:p w:rsidR="0061796A" w:rsidRPr="006427E1" w:rsidRDefault="0061796A" w:rsidP="0061796A">
      <w:pPr>
        <w:jc w:val="center"/>
      </w:pPr>
    </w:p>
    <w:p w:rsidR="0061796A" w:rsidRPr="006427E1" w:rsidRDefault="0061796A" w:rsidP="0061796A">
      <w:pPr>
        <w:outlineLvl w:val="0"/>
      </w:pPr>
      <w:r w:rsidRPr="006427E1">
        <w:rPr>
          <w:b/>
        </w:rPr>
        <w:t>Időpont:</w:t>
      </w:r>
      <w:r w:rsidRPr="006427E1">
        <w:t xml:space="preserve"> 2017. február 9. (csütörtök) </w:t>
      </w:r>
      <w:r w:rsidRPr="003A5DC4">
        <w:t>15.00 óra</w:t>
      </w:r>
    </w:p>
    <w:p w:rsidR="0061796A" w:rsidRPr="006427E1" w:rsidRDefault="0061796A" w:rsidP="0061796A">
      <w:r w:rsidRPr="006427E1">
        <w:rPr>
          <w:b/>
        </w:rPr>
        <w:t>Helyszín:</w:t>
      </w:r>
      <w:r w:rsidRPr="006427E1">
        <w:t xml:space="preserve"> MFT</w:t>
      </w:r>
      <w:r w:rsidRPr="006427E1">
        <w:rPr>
          <w:b/>
        </w:rPr>
        <w:t xml:space="preserve"> </w:t>
      </w:r>
      <w:r w:rsidRPr="006427E1">
        <w:t>Titkárság, 1015 Budapest, Csalogány u. 12 I/1.</w:t>
      </w:r>
    </w:p>
    <w:p w:rsidR="0061796A" w:rsidRPr="006427E1" w:rsidRDefault="0061796A" w:rsidP="0061796A">
      <w:r w:rsidRPr="006427E1">
        <w:rPr>
          <w:b/>
        </w:rPr>
        <w:t>Jelen vannak</w:t>
      </w:r>
      <w:r w:rsidRPr="006427E1">
        <w:t>: Baksa Csaba elnök, Leél</w:t>
      </w:r>
      <w:r w:rsidRPr="003A5DC4">
        <w:t>-</w:t>
      </w:r>
      <w:r w:rsidRPr="006427E1">
        <w:t xml:space="preserve">Őssy Szabolcs, Unger Zoltán társelnökök, Cserny Tibor főtitkár, kimentette magát: </w:t>
      </w:r>
      <w:r>
        <w:t xml:space="preserve">Haas János, </w:t>
      </w:r>
      <w:r w:rsidRPr="006427E1">
        <w:t>Klima Krisztián. (1. sz. melléklet)</w:t>
      </w:r>
    </w:p>
    <w:p w:rsidR="0061796A" w:rsidRPr="006427E1" w:rsidRDefault="0061796A" w:rsidP="0061796A"/>
    <w:p w:rsidR="0061796A" w:rsidRPr="006427E1" w:rsidRDefault="0061796A" w:rsidP="0061796A">
      <w:pPr>
        <w:spacing w:after="120"/>
        <w:outlineLvl w:val="0"/>
        <w:rPr>
          <w:b/>
        </w:rPr>
      </w:pPr>
      <w:r w:rsidRPr="006427E1">
        <w:rPr>
          <w:b/>
        </w:rPr>
        <w:t>Napirend:</w:t>
      </w:r>
    </w:p>
    <w:p w:rsidR="0061796A" w:rsidRPr="006427E1" w:rsidRDefault="0061796A" w:rsidP="0061796A">
      <w:pPr>
        <w:outlineLvl w:val="0"/>
      </w:pPr>
      <w:r w:rsidRPr="006427E1">
        <w:t> Választmány és közgyűlés előkészítése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Díjak, kitüntetések – Cserny Tibor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Pénzügyi beszámoló – Baksa Csaba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Választmány, közgyűlés előkészítése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2009/2017 kormányhatározat következményei és tennivalók – Baksa Csaba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Beszámoló a HUNGEO előkészületeiről – Cserny Tibor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EMT konferencia – Baksa Csaba</w:t>
      </w:r>
    </w:p>
    <w:p w:rsidR="0061796A" w:rsidRPr="006427E1" w:rsidRDefault="0061796A" w:rsidP="0061796A">
      <w:pPr>
        <w:widowControl/>
        <w:numPr>
          <w:ilvl w:val="0"/>
          <w:numId w:val="45"/>
        </w:numPr>
        <w:suppressAutoHyphens w:val="0"/>
        <w:autoSpaceDE/>
      </w:pPr>
      <w:r w:rsidRPr="006427E1">
        <w:t>Egyebek</w:t>
      </w:r>
    </w:p>
    <w:p w:rsidR="00B50572" w:rsidRPr="00B50572" w:rsidRDefault="00B50572" w:rsidP="00B50572">
      <w:pPr>
        <w:pStyle w:val="Szvegtrzs"/>
        <w:numPr>
          <w:ilvl w:val="0"/>
          <w:numId w:val="45"/>
        </w:numPr>
        <w:spacing w:after="0"/>
        <w:rPr>
          <w:sz w:val="12"/>
          <w:szCs w:val="12"/>
        </w:rPr>
      </w:pPr>
    </w:p>
    <w:p w:rsidR="0061796A" w:rsidRPr="006427E1" w:rsidRDefault="0061796A" w:rsidP="0061796A">
      <w:r w:rsidRPr="006427E1">
        <w:t>Az előzetesen meghirdetett napirendet elfogadták.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EH2017/01: 2017. 02. 09.</w:t>
      </w:r>
    </w:p>
    <w:p w:rsidR="0061796A" w:rsidRPr="00047E46" w:rsidRDefault="0061796A" w:rsidP="0061796A">
      <w:r w:rsidRPr="00047E46">
        <w:t>A Kertész Pál Emlékérmet 2017. évben Scharek Péter kapja.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EH2017/02: 2017. 02. 09.</w:t>
      </w:r>
    </w:p>
    <w:p w:rsidR="0061796A" w:rsidRPr="00047E46" w:rsidRDefault="0061796A" w:rsidP="0061796A">
      <w:proofErr w:type="spellStart"/>
      <w:r w:rsidRPr="00047E46">
        <w:t>Lóczy</w:t>
      </w:r>
      <w:proofErr w:type="spellEnd"/>
      <w:r w:rsidRPr="00047E46">
        <w:t xml:space="preserve"> Lajos Emlékplakett kitüntetésre 2017. évben Harangi Szabolcsot terjeszti fel az elnökség a Választmánynak.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B50572" w:rsidRDefault="00B50572">
      <w:pPr>
        <w:widowControl/>
        <w:suppressAutoHyphens w:val="0"/>
        <w:autoSpaceDE/>
      </w:pPr>
      <w:r>
        <w:br w:type="page"/>
      </w:r>
    </w:p>
    <w:p w:rsidR="0061796A" w:rsidRPr="00047E46" w:rsidRDefault="0061796A" w:rsidP="0061796A">
      <w:r w:rsidRPr="00047E46">
        <w:lastRenderedPageBreak/>
        <w:t>MFT EH2017/03: 2017. 02. 09.</w:t>
      </w:r>
    </w:p>
    <w:p w:rsidR="0061796A" w:rsidRPr="00047E46" w:rsidRDefault="0061796A" w:rsidP="0061796A">
      <w:r w:rsidRPr="00047E46">
        <w:t xml:space="preserve">Az elnökség </w:t>
      </w:r>
      <w:proofErr w:type="spellStart"/>
      <w:r w:rsidRPr="00047E46">
        <w:t>Semsey</w:t>
      </w:r>
      <w:proofErr w:type="spellEnd"/>
      <w:r w:rsidRPr="00047E46">
        <w:t xml:space="preserve"> Andor Ifjúsági Emlékéremmel 2017. évben Szabó Márton: </w:t>
      </w:r>
      <w:proofErr w:type="spellStart"/>
      <w:r w:rsidRPr="00047E46">
        <w:t>Late</w:t>
      </w:r>
      <w:proofErr w:type="spellEnd"/>
      <w:r w:rsidRPr="00047E46">
        <w:t xml:space="preserve"> </w:t>
      </w:r>
      <w:proofErr w:type="spellStart"/>
      <w:r w:rsidRPr="00047E46">
        <w:t>Cretacous</w:t>
      </w:r>
      <w:proofErr w:type="spellEnd"/>
      <w:r w:rsidRPr="00047E46">
        <w:t xml:space="preserve"> (</w:t>
      </w:r>
      <w:proofErr w:type="spellStart"/>
      <w:r w:rsidRPr="00047E46">
        <w:t>Santonian</w:t>
      </w:r>
      <w:proofErr w:type="spellEnd"/>
      <w:r w:rsidRPr="00047E46">
        <w:t xml:space="preserve">) </w:t>
      </w:r>
      <w:proofErr w:type="spellStart"/>
      <w:r w:rsidRPr="00047E46">
        <w:t>Atractosteus</w:t>
      </w:r>
      <w:proofErr w:type="spellEnd"/>
      <w:r w:rsidRPr="00047E46">
        <w:t xml:space="preserve"> (</w:t>
      </w:r>
      <w:proofErr w:type="spellStart"/>
      <w:r w:rsidRPr="00047E46">
        <w:t>Actinopterygii</w:t>
      </w:r>
      <w:proofErr w:type="spellEnd"/>
      <w:r w:rsidRPr="00047E46">
        <w:t xml:space="preserve">, </w:t>
      </w:r>
      <w:proofErr w:type="spellStart"/>
      <w:r w:rsidRPr="00047E46">
        <w:t>Lepisosteidae</w:t>
      </w:r>
      <w:proofErr w:type="spellEnd"/>
      <w:r w:rsidRPr="00047E46">
        <w:t xml:space="preserve">) </w:t>
      </w:r>
      <w:proofErr w:type="spellStart"/>
      <w:r w:rsidRPr="00047E46">
        <w:t>remains</w:t>
      </w:r>
      <w:proofErr w:type="spellEnd"/>
      <w:r w:rsidRPr="00047E46">
        <w:t xml:space="preserve"> </w:t>
      </w:r>
      <w:proofErr w:type="spellStart"/>
      <w:r w:rsidRPr="00047E46">
        <w:t>form</w:t>
      </w:r>
      <w:proofErr w:type="spellEnd"/>
      <w:r w:rsidRPr="00047E46">
        <w:t xml:space="preserve"> </w:t>
      </w:r>
      <w:proofErr w:type="spellStart"/>
      <w:r w:rsidRPr="00047E46">
        <w:t>hungary</w:t>
      </w:r>
      <w:proofErr w:type="spellEnd"/>
      <w:r w:rsidRPr="00047E46">
        <w:t xml:space="preserve"> (Iharkút, Bakony </w:t>
      </w:r>
      <w:proofErr w:type="spellStart"/>
      <w:r w:rsidRPr="00047E46">
        <w:t>Mountains</w:t>
      </w:r>
      <w:proofErr w:type="spellEnd"/>
      <w:r w:rsidRPr="00047E46">
        <w:t xml:space="preserve">), a </w:t>
      </w:r>
      <w:proofErr w:type="spellStart"/>
      <w:r w:rsidRPr="00047E46">
        <w:t>Cretaceous</w:t>
      </w:r>
      <w:proofErr w:type="spellEnd"/>
      <w:r w:rsidRPr="00047E46">
        <w:t xml:space="preserve"> Research c. folyóiratban megjelent cikkét tünteti ki.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EH2017/04: 2017. 02. 09.</w:t>
      </w:r>
    </w:p>
    <w:p w:rsidR="0061796A" w:rsidRPr="00047E46" w:rsidRDefault="0061796A" w:rsidP="0061796A">
      <w:r w:rsidRPr="00047E46">
        <w:t>A Kriván Pál Alapítványi Emlékérmet a 2017. évben az elnökség nem adja ki. A beérkezett dolgozatot a 2018. évi pályázatra beérkezők között fogja elbíráltatni.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EH2017/05: 2017. 02. 09.</w:t>
      </w:r>
    </w:p>
    <w:p w:rsidR="0061796A" w:rsidRPr="00047E46" w:rsidRDefault="0061796A" w:rsidP="0061796A">
      <w:r w:rsidRPr="00047E46">
        <w:t>Az ügyvezető egyhavi munkabérének megfelelő jutalmat kap, amennyiben a végleges mérleg eredménye ezt lehetővé teszi.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EH2017/06: 2017. 02. 09.</w:t>
      </w:r>
    </w:p>
    <w:p w:rsidR="0061796A" w:rsidRPr="00047E46" w:rsidRDefault="0061796A" w:rsidP="0061796A">
      <w:r w:rsidRPr="00047E46">
        <w:t xml:space="preserve">A Közép- és Észak-dunántúli Területi Szervezet számára 50.000.- Ft-os keretet ítélt meg az elnökség Futó János KÉD </w:t>
      </w:r>
      <w:proofErr w:type="spellStart"/>
      <w:r w:rsidRPr="00047E46">
        <w:t>TSz</w:t>
      </w:r>
      <w:proofErr w:type="spellEnd"/>
      <w:r w:rsidRPr="00047E46">
        <w:t xml:space="preserve"> elnök kérésére, a 2017. évi KÉD-VEAB közös előadóülései előadóinak utazási költségtérítésére.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EH2017/07: 2017. 02. 09.</w:t>
      </w:r>
    </w:p>
    <w:p w:rsidR="0061796A" w:rsidRPr="00047E46" w:rsidRDefault="0061796A" w:rsidP="0061796A">
      <w:r w:rsidRPr="00047E46">
        <w:t>A Társulat elnöksége a CETEG konferencián egy fiatal résztvevőt támogat 200 euro értékben. A társulat feltételei: a támogatott legyen társulati tag, 30 év alatti, és tartson előadást a konferencián.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EH2017/08: 2017. 02. 09.</w:t>
      </w:r>
    </w:p>
    <w:p w:rsidR="0061796A" w:rsidRPr="00047E46" w:rsidRDefault="0061796A" w:rsidP="0061796A">
      <w:r w:rsidRPr="00047E46">
        <w:t>A Társulat elnöksége az Általános Földtani Szemle 31</w:t>
      </w:r>
      <w:proofErr w:type="gramStart"/>
      <w:r w:rsidRPr="00047E46">
        <w:t>.,</w:t>
      </w:r>
      <w:proofErr w:type="gramEnd"/>
      <w:r w:rsidRPr="00047E46">
        <w:t xml:space="preserve"> és egyben - a </w:t>
      </w:r>
      <w:proofErr w:type="spellStart"/>
      <w:r w:rsidRPr="00047E46">
        <w:t>Hantken</w:t>
      </w:r>
      <w:proofErr w:type="spellEnd"/>
      <w:r w:rsidRPr="00047E46">
        <w:t xml:space="preserve"> kiadó által utolsóként kiadott - számának költségtérítésére a Társulat elnöksége 120.000.- Ft-ot ítélt meg, melynek kifizetését egy végmegállapodás aláírásához kötötte, amelyben az Általános Földtani Szemle kiadói joga visszaszáll a Társulatra.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EH2017/09: 2017. 02. 09.</w:t>
      </w:r>
    </w:p>
    <w:p w:rsidR="0061796A" w:rsidRPr="00047E46" w:rsidRDefault="0061796A" w:rsidP="0061796A">
      <w:r w:rsidRPr="00047E46">
        <w:t>A Társulat elnöksége a Földtani Közlöny aktuálisan megjelenő számainak közvetlen on-line megjelentetését határozta el.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EH2017/10: 2017. 02. 09.</w:t>
      </w:r>
    </w:p>
    <w:p w:rsidR="0061796A" w:rsidRPr="00047E46" w:rsidRDefault="0061796A" w:rsidP="0061796A">
      <w:r w:rsidRPr="00047E46">
        <w:t>Az Ifjú Szakemberek Ankétjára a Társulat 3 zsűritagot delegál: Magyar Balázs, Mádai Ferenc és Leél-Őssy Szabolcs. Leél-Őssy Szabolcs szállásköltségét a Társulat finanszírozza.</w:t>
      </w:r>
    </w:p>
    <w:p w:rsidR="0061796A" w:rsidRPr="00047E46" w:rsidRDefault="0061796A" w:rsidP="0061796A">
      <w:r w:rsidRPr="00047E46">
        <w:t>Az egyetemi hallgató társulati tagok részvételi díjainak csökkentésére 300.000. Ft támogatást ajánl fel a Geofizikusok Egyesülete számára. A támogatás mértékére és megosztására, a korábbi évekhez hasonlóan, a MFT Ifjúsági Bizottságától kér javaslatot.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Pr="00B50572" w:rsidRDefault="00B50572" w:rsidP="00B50572">
      <w:pPr>
        <w:pStyle w:val="Szvegtrzs"/>
        <w:spacing w:after="0"/>
        <w:rPr>
          <w:sz w:val="12"/>
          <w:szCs w:val="12"/>
        </w:rPr>
      </w:pPr>
    </w:p>
    <w:p w:rsidR="0061796A" w:rsidRPr="00047E46" w:rsidRDefault="0061796A" w:rsidP="0061796A">
      <w:r w:rsidRPr="00047E46">
        <w:t>MFT EH2017/11: 2017. 02. 09.</w:t>
      </w:r>
    </w:p>
    <w:p w:rsidR="0061796A" w:rsidRPr="00047E46" w:rsidRDefault="0061796A" w:rsidP="0061796A">
      <w:r w:rsidRPr="00047E46">
        <w:t>Az elnökség az ügyvezető számára a 2017. évi járulékok csökkentése miatt. 3,2% mértékű béremelést fogadott el 2017. évtől.</w:t>
      </w:r>
    </w:p>
    <w:p w:rsidR="0061796A" w:rsidRPr="00047E46" w:rsidRDefault="0061796A" w:rsidP="0061796A">
      <w:r w:rsidRPr="00047E46">
        <w:t>Érvényes szavazatok száma: 4</w:t>
      </w:r>
      <w:proofErr w:type="gramStart"/>
      <w:r w:rsidRPr="00047E46">
        <w:t>.</w:t>
      </w:r>
      <w:r w:rsidR="00047E46" w:rsidRPr="00047E46">
        <w:t>,</w:t>
      </w:r>
      <w:proofErr w:type="gramEnd"/>
      <w:r w:rsidR="00047E46" w:rsidRPr="00047E46">
        <w:t xml:space="preserve"> </w:t>
      </w:r>
      <w:r w:rsidRPr="00047E46">
        <w:t>igen: 4, nem: 0, tartózkodás: 0</w:t>
      </w:r>
    </w:p>
    <w:p w:rsidR="00B50572" w:rsidRDefault="00B50572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1E8B" w:rsidRPr="00744614" w:rsidRDefault="006E1E8B" w:rsidP="00B90EBA">
      <w:pPr>
        <w:pBdr>
          <w:top w:val="single" w:sz="1" w:space="2" w:color="000000"/>
          <w:left w:val="single" w:sz="1" w:space="4" w:color="000000"/>
          <w:bottom w:val="single" w:sz="1" w:space="2" w:color="000000"/>
          <w:right w:val="single" w:sz="1" w:space="4" w:color="000000"/>
        </w:pBdr>
        <w:autoSpaceDE/>
        <w:rPr>
          <w:b/>
          <w:bCs/>
          <w:sz w:val="26"/>
          <w:szCs w:val="26"/>
        </w:rPr>
      </w:pPr>
      <w:r w:rsidRPr="00744614">
        <w:rPr>
          <w:b/>
          <w:bCs/>
          <w:sz w:val="26"/>
          <w:szCs w:val="26"/>
        </w:rPr>
        <w:lastRenderedPageBreak/>
        <w:t>PROGRAMOK IDŐRENDBEN</w:t>
      </w:r>
    </w:p>
    <w:p w:rsidR="004417B0" w:rsidRDefault="004417B0" w:rsidP="00A1060A">
      <w:pPr>
        <w:rPr>
          <w:b/>
          <w:sz w:val="26"/>
          <w:szCs w:val="26"/>
          <w:u w:val="single"/>
        </w:rPr>
      </w:pPr>
    </w:p>
    <w:p w:rsidR="00F01267" w:rsidRPr="00F01267" w:rsidRDefault="00F01267" w:rsidP="00A1060A">
      <w:pPr>
        <w:rPr>
          <w:b/>
          <w:sz w:val="26"/>
          <w:szCs w:val="26"/>
          <w:u w:val="single"/>
        </w:rPr>
      </w:pPr>
      <w:r w:rsidRPr="00F01267">
        <w:rPr>
          <w:b/>
          <w:sz w:val="26"/>
          <w:szCs w:val="26"/>
          <w:u w:val="single"/>
        </w:rPr>
        <w:t>Március 3. (péntek) 13.00 óra</w:t>
      </w:r>
    </w:p>
    <w:p w:rsidR="00F01267" w:rsidRPr="00F01267" w:rsidRDefault="00F01267" w:rsidP="00F01267">
      <w:pPr>
        <w:autoSpaceDE/>
        <w:rPr>
          <w:sz w:val="26"/>
          <w:szCs w:val="26"/>
        </w:rPr>
      </w:pPr>
      <w:r w:rsidRPr="00F01267">
        <w:rPr>
          <w:sz w:val="26"/>
          <w:szCs w:val="26"/>
        </w:rPr>
        <w:t>MFGI Budapest, Stefánia út 14. Rónai András-terem</w:t>
      </w:r>
    </w:p>
    <w:p w:rsidR="00F01267" w:rsidRPr="00F01267" w:rsidRDefault="00F01267" w:rsidP="00F01267">
      <w:pPr>
        <w:rPr>
          <w:sz w:val="26"/>
          <w:szCs w:val="26"/>
        </w:rPr>
      </w:pPr>
      <w:r w:rsidRPr="00F01267">
        <w:rPr>
          <w:sz w:val="26"/>
          <w:szCs w:val="26"/>
        </w:rPr>
        <w:t>PROGEO FÖLDTUDOMÁNYI TERMÉSZETVÉDELMI SZAKOSZTÁLY</w:t>
      </w:r>
    </w:p>
    <w:p w:rsidR="00F01267" w:rsidRDefault="00F01267" w:rsidP="00F01267">
      <w:pPr>
        <w:rPr>
          <w:sz w:val="27"/>
          <w:szCs w:val="27"/>
        </w:rPr>
      </w:pPr>
    </w:p>
    <w:p w:rsidR="00F01267" w:rsidRDefault="00F01267" w:rsidP="00F01267">
      <w:pPr>
        <w:spacing w:after="240"/>
        <w:rPr>
          <w:sz w:val="27"/>
          <w:szCs w:val="27"/>
        </w:rPr>
      </w:pPr>
      <w:r w:rsidRPr="00F01267">
        <w:rPr>
          <w:b/>
          <w:sz w:val="27"/>
          <w:szCs w:val="27"/>
        </w:rPr>
        <w:t>Csorvási Nikolett: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Geoturisztikai</w:t>
      </w:r>
      <w:proofErr w:type="spellEnd"/>
      <w:r>
        <w:rPr>
          <w:sz w:val="27"/>
          <w:szCs w:val="27"/>
        </w:rPr>
        <w:t xml:space="preserve"> kalandozások Új-Zélandon és </w:t>
      </w:r>
      <w:proofErr w:type="spellStart"/>
      <w:r>
        <w:rPr>
          <w:sz w:val="27"/>
          <w:szCs w:val="27"/>
        </w:rPr>
        <w:t>Tasmániában</w:t>
      </w:r>
      <w:proofErr w:type="spellEnd"/>
    </w:p>
    <w:p w:rsidR="00F01267" w:rsidRDefault="00F01267" w:rsidP="00F01267">
      <w:pPr>
        <w:spacing w:after="2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Összefoglaló: Új-Zélandon minden megvan, ami a </w:t>
      </w:r>
      <w:proofErr w:type="spellStart"/>
      <w:r>
        <w:rPr>
          <w:sz w:val="27"/>
          <w:szCs w:val="27"/>
        </w:rPr>
        <w:t>geoturizmushoz</w:t>
      </w:r>
      <w:proofErr w:type="spellEnd"/>
      <w:r>
        <w:rPr>
          <w:sz w:val="27"/>
          <w:szCs w:val="27"/>
        </w:rPr>
        <w:t xml:space="preserve"> kell; lélegzetelállító tájak, különleges földtani adottságok, rendkívül vendégszerető őslakosok (a maorik) és gazdag kultúra. A kivik hazájában ugyan nincs egy </w:t>
      </w:r>
      <w:proofErr w:type="spellStart"/>
      <w:r>
        <w:rPr>
          <w:sz w:val="27"/>
          <w:szCs w:val="27"/>
        </w:rPr>
        <w:t>geopark</w:t>
      </w:r>
      <w:proofErr w:type="spellEnd"/>
      <w:r>
        <w:rPr>
          <w:sz w:val="27"/>
          <w:szCs w:val="27"/>
        </w:rPr>
        <w:t xml:space="preserve"> sem, mégis magával ragadó módon mutatják be számos látogatóközpontban a földtani értékeket. Az előadás végigkalauzol néhány látogatóközponton </w:t>
      </w:r>
      <w:proofErr w:type="spellStart"/>
      <w:r>
        <w:rPr>
          <w:sz w:val="27"/>
          <w:szCs w:val="27"/>
        </w:rPr>
        <w:t>Rotorua</w:t>
      </w:r>
      <w:proofErr w:type="spellEnd"/>
      <w:r>
        <w:rPr>
          <w:sz w:val="27"/>
          <w:szCs w:val="27"/>
        </w:rPr>
        <w:t xml:space="preserve"> környékén és bemutatja azokat a </w:t>
      </w:r>
      <w:proofErr w:type="spellStart"/>
      <w:r>
        <w:rPr>
          <w:sz w:val="27"/>
          <w:szCs w:val="27"/>
        </w:rPr>
        <w:t>geoturisztikai</w:t>
      </w:r>
      <w:proofErr w:type="spellEnd"/>
      <w:r>
        <w:rPr>
          <w:sz w:val="27"/>
          <w:szCs w:val="27"/>
        </w:rPr>
        <w:t xml:space="preserve"> projekteket, melyeket az ország egyetemei indítanak majd a közeljövőben. Az előadó egy tasmaniai konferencián szerzett tapasztalatait is megosztja a hallgatósággal.</w:t>
      </w:r>
    </w:p>
    <w:p w:rsidR="00F01267" w:rsidRDefault="00F01267" w:rsidP="00F01267">
      <w:pPr>
        <w:spacing w:after="24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A1060A" w:rsidRPr="00A1060A" w:rsidRDefault="00A1060A" w:rsidP="00EC12B1">
      <w:pPr>
        <w:spacing w:after="40"/>
        <w:rPr>
          <w:b/>
          <w:sz w:val="26"/>
          <w:szCs w:val="26"/>
          <w:u w:val="single"/>
        </w:rPr>
      </w:pPr>
      <w:r w:rsidRPr="00A1060A">
        <w:rPr>
          <w:b/>
          <w:sz w:val="26"/>
          <w:szCs w:val="26"/>
          <w:u w:val="single"/>
        </w:rPr>
        <w:t>Március 6. (</w:t>
      </w:r>
      <w:r w:rsidR="000D0650">
        <w:rPr>
          <w:b/>
          <w:sz w:val="26"/>
          <w:szCs w:val="26"/>
          <w:u w:val="single"/>
        </w:rPr>
        <w:t>hétfő)</w:t>
      </w:r>
      <w:r w:rsidRPr="00A1060A">
        <w:rPr>
          <w:b/>
          <w:sz w:val="26"/>
          <w:szCs w:val="26"/>
          <w:u w:val="single"/>
        </w:rPr>
        <w:t xml:space="preserve"> 14.00</w:t>
      </w:r>
      <w:r w:rsidR="000D0650">
        <w:rPr>
          <w:b/>
          <w:sz w:val="26"/>
          <w:szCs w:val="26"/>
          <w:u w:val="single"/>
        </w:rPr>
        <w:t xml:space="preserve"> óra</w:t>
      </w:r>
    </w:p>
    <w:p w:rsidR="00A1060A" w:rsidRPr="00A1060A" w:rsidRDefault="00A1060A" w:rsidP="00A1060A">
      <w:pPr>
        <w:autoSpaceDE/>
        <w:rPr>
          <w:sz w:val="26"/>
          <w:szCs w:val="26"/>
        </w:rPr>
      </w:pPr>
      <w:r w:rsidRPr="00A1060A">
        <w:rPr>
          <w:sz w:val="26"/>
          <w:szCs w:val="26"/>
        </w:rPr>
        <w:t xml:space="preserve">Eötvös Loránd Tudományegyetem, Természettudományi Kar, </w:t>
      </w:r>
      <w:proofErr w:type="spellStart"/>
      <w:r w:rsidRPr="00A1060A">
        <w:rPr>
          <w:sz w:val="26"/>
          <w:szCs w:val="26"/>
        </w:rPr>
        <w:t>Sztrókay-Kálmán</w:t>
      </w:r>
      <w:proofErr w:type="spellEnd"/>
      <w:r w:rsidRPr="00A1060A">
        <w:rPr>
          <w:sz w:val="26"/>
          <w:szCs w:val="26"/>
        </w:rPr>
        <w:t xml:space="preserve"> terem</w:t>
      </w:r>
    </w:p>
    <w:p w:rsidR="00A1060A" w:rsidRPr="00A1060A" w:rsidRDefault="00A1060A" w:rsidP="00A1060A">
      <w:pPr>
        <w:autoSpaceDE/>
        <w:rPr>
          <w:sz w:val="26"/>
          <w:szCs w:val="26"/>
        </w:rPr>
      </w:pPr>
      <w:r w:rsidRPr="00A1060A">
        <w:rPr>
          <w:sz w:val="26"/>
          <w:szCs w:val="26"/>
        </w:rPr>
        <w:t>1117 Budapest, Pázmány Péter sétány 1/c. (alagsor, 00-708)</w:t>
      </w:r>
    </w:p>
    <w:p w:rsidR="00A1060A" w:rsidRPr="0044649F" w:rsidRDefault="00A1060A" w:rsidP="00EC12B1">
      <w:pPr>
        <w:tabs>
          <w:tab w:val="left" w:pos="0"/>
        </w:tabs>
        <w:rPr>
          <w:bCs/>
          <w:caps/>
          <w:sz w:val="26"/>
          <w:szCs w:val="26"/>
        </w:rPr>
      </w:pPr>
      <w:r w:rsidRPr="00A1060A">
        <w:rPr>
          <w:caps/>
          <w:sz w:val="26"/>
          <w:szCs w:val="26"/>
        </w:rPr>
        <w:t>Agyagásványtani Szakosztály, Ásványtan-Geokémiai Szakosztály</w:t>
      </w:r>
    </w:p>
    <w:p w:rsidR="00A1060A" w:rsidRDefault="00A1060A" w:rsidP="00A1060A">
      <w:pPr>
        <w:autoSpaceDE/>
        <w:rPr>
          <w:sz w:val="26"/>
          <w:szCs w:val="26"/>
        </w:rPr>
      </w:pPr>
    </w:p>
    <w:p w:rsidR="00A1060A" w:rsidRPr="00A1060A" w:rsidRDefault="00A1060A" w:rsidP="00A1060A">
      <w:pPr>
        <w:autoSpaceDE/>
        <w:jc w:val="center"/>
        <w:rPr>
          <w:b/>
          <w:sz w:val="26"/>
          <w:szCs w:val="26"/>
        </w:rPr>
      </w:pPr>
      <w:r w:rsidRPr="00A1060A">
        <w:rPr>
          <w:b/>
          <w:sz w:val="26"/>
          <w:szCs w:val="26"/>
        </w:rPr>
        <w:t>Fórum az agyagtudományi (agyagok, agyagásványok) tárgyak helyzetéről a felsőoktatásban</w:t>
      </w:r>
    </w:p>
    <w:p w:rsidR="00A1060A" w:rsidRPr="00A1060A" w:rsidRDefault="00A1060A" w:rsidP="00A1060A">
      <w:pPr>
        <w:tabs>
          <w:tab w:val="left" w:pos="0"/>
        </w:tabs>
        <w:jc w:val="both"/>
        <w:rPr>
          <w:caps/>
          <w:sz w:val="26"/>
          <w:szCs w:val="26"/>
        </w:rPr>
      </w:pPr>
    </w:p>
    <w:p w:rsidR="00A1060A" w:rsidRPr="00A1060A" w:rsidRDefault="00A1060A" w:rsidP="00A1060A">
      <w:pPr>
        <w:jc w:val="both"/>
        <w:rPr>
          <w:sz w:val="26"/>
          <w:szCs w:val="26"/>
        </w:rPr>
      </w:pPr>
      <w:r w:rsidRPr="00A1060A">
        <w:rPr>
          <w:sz w:val="26"/>
          <w:szCs w:val="26"/>
        </w:rPr>
        <w:t xml:space="preserve">A Magyarhoni Földtani Társulat Agyagásványtani Szakosztálya, amelyhez rokon területként az </w:t>
      </w:r>
      <w:proofErr w:type="spellStart"/>
      <w:r w:rsidRPr="00A1060A">
        <w:rPr>
          <w:sz w:val="26"/>
          <w:szCs w:val="26"/>
        </w:rPr>
        <w:t>Ásványtan-Geokémiai</w:t>
      </w:r>
      <w:proofErr w:type="spellEnd"/>
      <w:r w:rsidRPr="00A1060A">
        <w:rPr>
          <w:sz w:val="26"/>
          <w:szCs w:val="26"/>
        </w:rPr>
        <w:t xml:space="preserve"> Szakosztály is csatlakozott, 2017 februárjában adatgyűjtést kezde</w:t>
      </w:r>
      <w:r>
        <w:rPr>
          <w:sz w:val="26"/>
          <w:szCs w:val="26"/>
        </w:rPr>
        <w:softHyphen/>
      </w:r>
      <w:r w:rsidRPr="00A1060A">
        <w:rPr>
          <w:sz w:val="26"/>
          <w:szCs w:val="26"/>
        </w:rPr>
        <w:t xml:space="preserve">ményezett </w:t>
      </w:r>
      <w:r w:rsidRPr="00A1060A">
        <w:rPr>
          <w:b/>
          <w:i/>
          <w:sz w:val="26"/>
          <w:szCs w:val="26"/>
        </w:rPr>
        <w:t xml:space="preserve">az agyagokat és agyagásványokat is tárgyaló egyetemi tantárgyak </w:t>
      </w:r>
      <w:r w:rsidRPr="00A1060A">
        <w:rPr>
          <w:sz w:val="26"/>
          <w:szCs w:val="26"/>
        </w:rPr>
        <w:t>felmérésére, hogy képet alkothasson róla, mit tanítanak ma agyagokról Magyarországon, vannak-e hiá</w:t>
      </w:r>
      <w:r>
        <w:rPr>
          <w:sz w:val="26"/>
          <w:szCs w:val="26"/>
        </w:rPr>
        <w:softHyphen/>
      </w:r>
      <w:r w:rsidRPr="00A1060A">
        <w:rPr>
          <w:sz w:val="26"/>
          <w:szCs w:val="26"/>
        </w:rPr>
        <w:t>nyosan képviselt témák.</w:t>
      </w:r>
    </w:p>
    <w:p w:rsidR="00A1060A" w:rsidRPr="00A1060A" w:rsidRDefault="00A1060A" w:rsidP="00A1060A">
      <w:pPr>
        <w:jc w:val="both"/>
        <w:rPr>
          <w:sz w:val="26"/>
          <w:szCs w:val="26"/>
        </w:rPr>
      </w:pPr>
      <w:r w:rsidRPr="00A1060A">
        <w:rPr>
          <w:sz w:val="26"/>
          <w:szCs w:val="26"/>
        </w:rPr>
        <w:t>A program első felében az adatgyűjtés eredményeit ismertetjük, majd ennek alapján áttekint</w:t>
      </w:r>
      <w:r>
        <w:rPr>
          <w:sz w:val="26"/>
          <w:szCs w:val="26"/>
        </w:rPr>
        <w:softHyphen/>
      </w:r>
      <w:r w:rsidRPr="00A1060A">
        <w:rPr>
          <w:sz w:val="26"/>
          <w:szCs w:val="26"/>
        </w:rPr>
        <w:t xml:space="preserve">jük, mely tudományterületek vannak jól, illetve alulreprezentálva a jelenlegi képzésekben, mire lenne igény az egyes felsőoktatási intézményekben a </w:t>
      </w:r>
      <w:proofErr w:type="spellStart"/>
      <w:r w:rsidRPr="00A1060A">
        <w:rPr>
          <w:sz w:val="26"/>
          <w:szCs w:val="26"/>
        </w:rPr>
        <w:t>KKK-k</w:t>
      </w:r>
      <w:proofErr w:type="spellEnd"/>
      <w:r w:rsidRPr="00A1060A">
        <w:rPr>
          <w:sz w:val="26"/>
          <w:szCs w:val="26"/>
        </w:rPr>
        <w:t xml:space="preserve"> jelenleg zajló frissítése kapcsán. A műhely jellegű ülés végső célja, hogy meghatározza az akár intézményközi tan</w:t>
      </w:r>
      <w:r>
        <w:rPr>
          <w:sz w:val="26"/>
          <w:szCs w:val="26"/>
        </w:rPr>
        <w:softHyphen/>
      </w:r>
      <w:r w:rsidRPr="00A1060A">
        <w:rPr>
          <w:sz w:val="26"/>
          <w:szCs w:val="26"/>
        </w:rPr>
        <w:t>tervfejlesztés lehetőségeit és fő irányvonalait, amelyről a későbbiekben a Tagságot is tájékoztatjuk.</w:t>
      </w:r>
    </w:p>
    <w:p w:rsidR="00A1060A" w:rsidRPr="00A1060A" w:rsidRDefault="00A1060A" w:rsidP="00A1060A">
      <w:pPr>
        <w:jc w:val="both"/>
        <w:rPr>
          <w:sz w:val="26"/>
          <w:szCs w:val="26"/>
        </w:rPr>
      </w:pPr>
      <w:r w:rsidRPr="00A1060A">
        <w:rPr>
          <w:sz w:val="26"/>
          <w:szCs w:val="26"/>
        </w:rPr>
        <w:t>Az ülésre elvárjuk a földtudományok, környezettudományok, mérnöki tudományok (építő</w:t>
      </w:r>
      <w:r>
        <w:rPr>
          <w:sz w:val="26"/>
          <w:szCs w:val="26"/>
        </w:rPr>
        <w:softHyphen/>
      </w:r>
      <w:r w:rsidRPr="00A1060A">
        <w:rPr>
          <w:sz w:val="26"/>
          <w:szCs w:val="26"/>
        </w:rPr>
        <w:t>mérnök, vegyészmérnök) és agrártudományok agyagos vonatkozásaiban éridekelt oktatókat, diákokat és az agyagos szakértelmet igénylő piaci szereplőket egyaránt.</w:t>
      </w:r>
    </w:p>
    <w:p w:rsidR="00A1060A" w:rsidRPr="00A1060A" w:rsidRDefault="00A1060A" w:rsidP="00A1060A">
      <w:pPr>
        <w:jc w:val="both"/>
        <w:rPr>
          <w:sz w:val="26"/>
          <w:szCs w:val="26"/>
        </w:rPr>
      </w:pPr>
      <w:r w:rsidRPr="00A1060A">
        <w:rPr>
          <w:sz w:val="26"/>
          <w:szCs w:val="26"/>
        </w:rPr>
        <w:t>Ha nem tud részt venni, de van véleménye, kérdése, ötlete, jelezze azt Tóth Erzsébetnek 2017. március 5-ig e-mailben (</w:t>
      </w:r>
      <w:hyperlink r:id="rId16" w:history="1">
        <w:r w:rsidRPr="00A1060A">
          <w:rPr>
            <w:rStyle w:val="Hiperhivatkozs"/>
            <w:rFonts w:eastAsia="Wingdings"/>
            <w:sz w:val="26"/>
            <w:szCs w:val="26"/>
          </w:rPr>
          <w:t>celadonite@gmail.com</w:t>
        </w:r>
      </w:hyperlink>
      <w:r w:rsidRPr="00A1060A">
        <w:rPr>
          <w:sz w:val="26"/>
          <w:szCs w:val="26"/>
        </w:rPr>
        <w:t>) vagy telefonon (06-20-9120163).</w:t>
      </w:r>
    </w:p>
    <w:p w:rsidR="00B44C12" w:rsidRDefault="00B44C12" w:rsidP="00B44C12">
      <w:pPr>
        <w:jc w:val="both"/>
        <w:rPr>
          <w:sz w:val="26"/>
          <w:szCs w:val="26"/>
        </w:rPr>
      </w:pPr>
    </w:p>
    <w:p w:rsidR="00ED6D2B" w:rsidRDefault="00ED6D2B" w:rsidP="00ED6D2B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91348C" w:rsidRPr="0091348C" w:rsidRDefault="0091348C" w:rsidP="0091348C">
      <w:pPr>
        <w:pStyle w:val="NormlWeb"/>
        <w:spacing w:before="0" w:after="0"/>
        <w:rPr>
          <w:sz w:val="12"/>
          <w:szCs w:val="12"/>
        </w:rPr>
      </w:pPr>
    </w:p>
    <w:p w:rsidR="00982700" w:rsidRPr="00982700" w:rsidRDefault="00982700">
      <w:pPr>
        <w:widowControl/>
        <w:suppressAutoHyphens w:val="0"/>
        <w:autoSpaceDE/>
        <w:rPr>
          <w:b/>
          <w:sz w:val="26"/>
          <w:szCs w:val="26"/>
        </w:rPr>
      </w:pPr>
      <w:r w:rsidRPr="00982700">
        <w:rPr>
          <w:b/>
          <w:sz w:val="26"/>
          <w:szCs w:val="26"/>
        </w:rPr>
        <w:br w:type="page"/>
      </w:r>
    </w:p>
    <w:p w:rsidR="00ED6D2B" w:rsidRPr="00982700" w:rsidRDefault="00ED6D2B" w:rsidP="00ED6D2B">
      <w:pPr>
        <w:spacing w:after="40"/>
        <w:rPr>
          <w:b/>
          <w:sz w:val="26"/>
          <w:szCs w:val="26"/>
          <w:u w:val="single"/>
        </w:rPr>
      </w:pPr>
      <w:r w:rsidRPr="00982700">
        <w:rPr>
          <w:b/>
          <w:sz w:val="26"/>
          <w:szCs w:val="26"/>
          <w:u w:val="single"/>
        </w:rPr>
        <w:lastRenderedPageBreak/>
        <w:t>Március 10-11. (péntek-szombat)</w:t>
      </w:r>
    </w:p>
    <w:p w:rsidR="00ED6D2B" w:rsidRPr="00982700" w:rsidRDefault="00ED6D2B" w:rsidP="00ED6D2B">
      <w:pPr>
        <w:spacing w:after="40"/>
        <w:rPr>
          <w:rStyle w:val="Kiemels2"/>
          <w:b w:val="0"/>
          <w:sz w:val="26"/>
          <w:szCs w:val="26"/>
        </w:rPr>
      </w:pPr>
      <w:r w:rsidRPr="00982700">
        <w:rPr>
          <w:rStyle w:val="Kiemels2"/>
          <w:b w:val="0"/>
          <w:sz w:val="26"/>
          <w:szCs w:val="26"/>
        </w:rPr>
        <w:t>Miskolci Egyetem</w:t>
      </w:r>
    </w:p>
    <w:p w:rsidR="00ED6D2B" w:rsidRPr="00982700" w:rsidRDefault="00ED6D2B" w:rsidP="00ED6D2B">
      <w:pPr>
        <w:spacing w:after="40"/>
        <w:rPr>
          <w:b/>
          <w:sz w:val="26"/>
          <w:szCs w:val="26"/>
          <w:lang w:eastAsia="hu-HU" w:bidi="ar-SA"/>
        </w:rPr>
      </w:pPr>
    </w:p>
    <w:p w:rsidR="00ED6D2B" w:rsidRPr="00982700" w:rsidRDefault="00ED6D2B" w:rsidP="00ED6D2B">
      <w:pPr>
        <w:pStyle w:val="Cmsor3"/>
        <w:jc w:val="center"/>
        <w:rPr>
          <w:sz w:val="26"/>
          <w:szCs w:val="26"/>
        </w:rPr>
      </w:pPr>
      <w:r w:rsidRPr="00982700">
        <w:rPr>
          <w:rStyle w:val="Kiemels2"/>
          <w:b/>
          <w:bCs/>
          <w:sz w:val="26"/>
          <w:szCs w:val="26"/>
        </w:rPr>
        <w:t>X. Országos Középiskolai Földtudományi Diákkonferencia</w:t>
      </w:r>
    </w:p>
    <w:p w:rsidR="0020005E" w:rsidRPr="00982700" w:rsidRDefault="0020005E" w:rsidP="0020005E">
      <w:pPr>
        <w:pStyle w:val="NormlWeb"/>
        <w:spacing w:before="0" w:after="0"/>
        <w:rPr>
          <w:sz w:val="26"/>
          <w:szCs w:val="26"/>
        </w:rPr>
      </w:pPr>
    </w:p>
    <w:p w:rsidR="00ED6D2B" w:rsidRPr="00982700" w:rsidRDefault="00ED6D2B" w:rsidP="00ED6D2B">
      <w:pPr>
        <w:pStyle w:val="NormlWeb"/>
        <w:spacing w:before="0" w:after="0"/>
        <w:rPr>
          <w:sz w:val="26"/>
          <w:szCs w:val="26"/>
        </w:rPr>
      </w:pPr>
      <w:r w:rsidRPr="00982700">
        <w:rPr>
          <w:sz w:val="26"/>
          <w:szCs w:val="26"/>
        </w:rPr>
        <w:t>A konferenciára az alábbi tématerületekhez kapcsolódó előadással lehetett jelentkezni:</w:t>
      </w:r>
    </w:p>
    <w:p w:rsidR="0020005E" w:rsidRPr="00982700" w:rsidRDefault="0020005E" w:rsidP="0020005E">
      <w:pPr>
        <w:pStyle w:val="NormlWeb"/>
        <w:spacing w:before="0" w:after="0"/>
        <w:rPr>
          <w:sz w:val="26"/>
          <w:szCs w:val="26"/>
        </w:rPr>
      </w:pPr>
    </w:p>
    <w:p w:rsidR="00ED6D2B" w:rsidRPr="00982700" w:rsidRDefault="00ED6D2B" w:rsidP="00ED6D2B">
      <w:pPr>
        <w:pStyle w:val="NormlWeb"/>
        <w:spacing w:before="0" w:after="0"/>
        <w:rPr>
          <w:sz w:val="26"/>
          <w:szCs w:val="26"/>
        </w:rPr>
      </w:pPr>
      <w:r w:rsidRPr="00982700">
        <w:rPr>
          <w:sz w:val="26"/>
          <w:szCs w:val="26"/>
        </w:rPr>
        <w:t xml:space="preserve">1. Csillagászat, </w:t>
      </w:r>
      <w:proofErr w:type="spellStart"/>
      <w:r w:rsidRPr="00982700">
        <w:rPr>
          <w:sz w:val="26"/>
          <w:szCs w:val="26"/>
        </w:rPr>
        <w:t>planetológia</w:t>
      </w:r>
      <w:proofErr w:type="spellEnd"/>
      <w:r w:rsidRPr="00982700">
        <w:rPr>
          <w:sz w:val="26"/>
          <w:szCs w:val="26"/>
        </w:rPr>
        <w:t>, meteoritok,</w:t>
      </w:r>
      <w:r w:rsidRPr="00982700">
        <w:rPr>
          <w:sz w:val="26"/>
          <w:szCs w:val="26"/>
        </w:rPr>
        <w:br/>
        <w:t xml:space="preserve">2. Meteorológia, légköri fizika, geofizika, </w:t>
      </w:r>
      <w:proofErr w:type="spellStart"/>
      <w:r w:rsidRPr="00982700">
        <w:rPr>
          <w:sz w:val="26"/>
          <w:szCs w:val="26"/>
        </w:rPr>
        <w:t>geoinformatika</w:t>
      </w:r>
      <w:proofErr w:type="spellEnd"/>
      <w:r w:rsidRPr="00982700">
        <w:rPr>
          <w:sz w:val="26"/>
          <w:szCs w:val="26"/>
        </w:rPr>
        <w:t>,</w:t>
      </w:r>
      <w:r w:rsidRPr="00982700">
        <w:rPr>
          <w:sz w:val="26"/>
          <w:szCs w:val="26"/>
        </w:rPr>
        <w:br/>
        <w:t>3. Geomorfológia, földtani folyamatok,</w:t>
      </w:r>
      <w:r w:rsidRPr="00982700">
        <w:rPr>
          <w:sz w:val="26"/>
          <w:szCs w:val="26"/>
        </w:rPr>
        <w:br/>
        <w:t>4. Talaj és víz,</w:t>
      </w:r>
      <w:r w:rsidRPr="00982700">
        <w:rPr>
          <w:sz w:val="26"/>
          <w:szCs w:val="26"/>
        </w:rPr>
        <w:br/>
        <w:t>5. Ásványok, kőzetek, ásványi nyersanyagok, hulladékok újrahasznosítása,</w:t>
      </w:r>
      <w:r w:rsidRPr="00982700">
        <w:rPr>
          <w:sz w:val="26"/>
          <w:szCs w:val="26"/>
        </w:rPr>
        <w:br/>
        <w:t>6. Fosszilis és megújuló energiaforrások, környezetbarát felhasználásuk,</w:t>
      </w:r>
      <w:r w:rsidRPr="00982700">
        <w:rPr>
          <w:sz w:val="26"/>
          <w:szCs w:val="26"/>
        </w:rPr>
        <w:br/>
        <w:t>7. Kövületek, az élővilág fejlődése,</w:t>
      </w:r>
      <w:r w:rsidRPr="00982700">
        <w:rPr>
          <w:sz w:val="26"/>
          <w:szCs w:val="26"/>
        </w:rPr>
        <w:br/>
        <w:t>8. Földtani környezetvédelem és természetvédelem.</w:t>
      </w:r>
    </w:p>
    <w:p w:rsidR="0020005E" w:rsidRPr="00982700" w:rsidRDefault="0020005E" w:rsidP="0020005E">
      <w:pPr>
        <w:pStyle w:val="NormlWeb"/>
        <w:spacing w:before="0" w:after="0"/>
        <w:rPr>
          <w:sz w:val="26"/>
          <w:szCs w:val="26"/>
        </w:rPr>
      </w:pPr>
    </w:p>
    <w:p w:rsidR="00ED6D2B" w:rsidRPr="00982700" w:rsidRDefault="00ED6D2B" w:rsidP="0091348C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982700">
        <w:rPr>
          <w:sz w:val="26"/>
          <w:szCs w:val="26"/>
        </w:rPr>
        <w:t xml:space="preserve">A diákok számára a feladat: jelentkezni, elkészíteni a választott téma alapján egy 1 oldalas </w:t>
      </w:r>
      <w:proofErr w:type="spellStart"/>
      <w:r w:rsidRPr="00982700">
        <w:rPr>
          <w:sz w:val="26"/>
          <w:szCs w:val="26"/>
        </w:rPr>
        <w:t>absztraktot</w:t>
      </w:r>
      <w:proofErr w:type="spellEnd"/>
      <w:r w:rsidRPr="00982700">
        <w:rPr>
          <w:sz w:val="26"/>
          <w:szCs w:val="26"/>
        </w:rPr>
        <w:t xml:space="preserve"> a konferenciakötetbe és előadni azt egy 10 perces előadás keretében a konfe</w:t>
      </w:r>
      <w:r w:rsidR="0034161D">
        <w:rPr>
          <w:sz w:val="26"/>
          <w:szCs w:val="26"/>
        </w:rPr>
        <w:softHyphen/>
      </w:r>
      <w:r w:rsidRPr="00982700">
        <w:rPr>
          <w:sz w:val="26"/>
          <w:szCs w:val="26"/>
        </w:rPr>
        <w:t>rencián.</w:t>
      </w:r>
    </w:p>
    <w:p w:rsidR="00ED6D2B" w:rsidRPr="00982700" w:rsidRDefault="00ED6D2B" w:rsidP="0091348C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982700">
        <w:rPr>
          <w:sz w:val="26"/>
          <w:szCs w:val="26"/>
        </w:rPr>
        <w:t>A regisztrált résztvevőknek ingyenes belépési lehetőséget</w:t>
      </w:r>
      <w:r w:rsidR="00712D61" w:rsidRPr="00982700">
        <w:rPr>
          <w:sz w:val="26"/>
          <w:szCs w:val="26"/>
        </w:rPr>
        <w:t xml:space="preserve"> biztosítunk a 2017. március 11–</w:t>
      </w:r>
      <w:r w:rsidRPr="00982700">
        <w:rPr>
          <w:sz w:val="26"/>
          <w:szCs w:val="26"/>
        </w:rPr>
        <w:t>12-én a Miskolci Egyetemen megrendezésre kerülő 35. Miskolci Nemzetközi Ásványfesztiválra. A legjobb előadásokat szekciónként értékes díjakkal ismerjük el. Minden résztvevő és felkészítő tanár oklevelet kap. A legeredményesebb előadások nevezési jogot nyernek a soron következő Országos Tudo</w:t>
      </w:r>
      <w:r w:rsidR="0091348C" w:rsidRPr="00982700">
        <w:rPr>
          <w:sz w:val="26"/>
          <w:szCs w:val="26"/>
        </w:rPr>
        <w:softHyphen/>
      </w:r>
      <w:r w:rsidRPr="00982700">
        <w:rPr>
          <w:sz w:val="26"/>
          <w:szCs w:val="26"/>
        </w:rPr>
        <w:t>mányos Diákköri Konferenciára!</w:t>
      </w:r>
    </w:p>
    <w:p w:rsidR="00ED6D2B" w:rsidRPr="00982700" w:rsidRDefault="00ED6D2B" w:rsidP="00ED6D2B">
      <w:pPr>
        <w:pStyle w:val="rtejustify"/>
        <w:spacing w:before="0" w:beforeAutospacing="0" w:after="0" w:afterAutospacing="0"/>
        <w:rPr>
          <w:sz w:val="26"/>
          <w:szCs w:val="26"/>
        </w:rPr>
      </w:pPr>
      <w:r w:rsidRPr="00982700">
        <w:rPr>
          <w:sz w:val="26"/>
          <w:szCs w:val="26"/>
        </w:rPr>
        <w:t xml:space="preserve">További információ a konferencia honlapján: </w:t>
      </w:r>
      <w:hyperlink r:id="rId17" w:history="1">
        <w:r w:rsidRPr="00982700">
          <w:rPr>
            <w:rStyle w:val="Hiperhivatkozs"/>
            <w:sz w:val="26"/>
            <w:szCs w:val="26"/>
          </w:rPr>
          <w:t>http://mfk.uni-miskolc.hu/?page_id=4137</w:t>
        </w:r>
      </w:hyperlink>
    </w:p>
    <w:p w:rsidR="00ED6D2B" w:rsidRPr="00982700" w:rsidRDefault="00ED6D2B" w:rsidP="0020005E">
      <w:pPr>
        <w:pStyle w:val="NormlWeb"/>
        <w:spacing w:before="120" w:after="80"/>
        <w:rPr>
          <w:sz w:val="26"/>
          <w:szCs w:val="26"/>
        </w:rPr>
      </w:pPr>
      <w:r w:rsidRPr="00982700">
        <w:rPr>
          <w:sz w:val="26"/>
          <w:szCs w:val="26"/>
        </w:rPr>
        <w:t>Jó szerencsét!</w:t>
      </w:r>
    </w:p>
    <w:p w:rsidR="001236E8" w:rsidRPr="00982700" w:rsidRDefault="00ED6D2B" w:rsidP="0020005E">
      <w:pPr>
        <w:pStyle w:val="NormlWeb"/>
        <w:spacing w:before="0" w:after="0"/>
        <w:rPr>
          <w:sz w:val="26"/>
          <w:szCs w:val="26"/>
        </w:rPr>
      </w:pPr>
      <w:r w:rsidRPr="00982700">
        <w:rPr>
          <w:b/>
          <w:i/>
          <w:sz w:val="26"/>
          <w:szCs w:val="26"/>
        </w:rPr>
        <w:t>Szunyog István</w:t>
      </w:r>
      <w:r w:rsidRPr="00982700">
        <w:rPr>
          <w:sz w:val="26"/>
          <w:szCs w:val="26"/>
        </w:rPr>
        <w:br/>
        <w:t>int. tanszékvezető egyetemi docens</w:t>
      </w:r>
      <w:r w:rsidR="001236E8" w:rsidRPr="00982700">
        <w:rPr>
          <w:sz w:val="26"/>
          <w:szCs w:val="26"/>
        </w:rPr>
        <w:t>, Miskolci Egyetem, Műszaki Földtudományi Kar</w:t>
      </w:r>
    </w:p>
    <w:p w:rsidR="00ED6D2B" w:rsidRPr="00982700" w:rsidRDefault="001236E8" w:rsidP="0020005E">
      <w:pPr>
        <w:pStyle w:val="NormlWeb"/>
        <w:spacing w:before="0" w:after="0"/>
        <w:rPr>
          <w:sz w:val="26"/>
          <w:szCs w:val="26"/>
        </w:rPr>
      </w:pPr>
      <w:r w:rsidRPr="00982700">
        <w:rPr>
          <w:b/>
          <w:i/>
          <w:sz w:val="26"/>
          <w:szCs w:val="26"/>
        </w:rPr>
        <w:t>Mádai Feren</w:t>
      </w:r>
      <w:r w:rsidR="004E7AC0" w:rsidRPr="00982700">
        <w:rPr>
          <w:b/>
          <w:i/>
          <w:sz w:val="26"/>
          <w:szCs w:val="26"/>
        </w:rPr>
        <w:t>c</w:t>
      </w:r>
      <w:r w:rsidRPr="00982700">
        <w:rPr>
          <w:sz w:val="26"/>
          <w:szCs w:val="26"/>
        </w:rPr>
        <w:br/>
      </w:r>
      <w:proofErr w:type="spellStart"/>
      <w:r w:rsidRPr="00982700">
        <w:rPr>
          <w:sz w:val="26"/>
          <w:szCs w:val="26"/>
        </w:rPr>
        <w:t>dékánhelyettes</w:t>
      </w:r>
      <w:proofErr w:type="spellEnd"/>
      <w:r w:rsidRPr="00982700">
        <w:rPr>
          <w:sz w:val="26"/>
          <w:szCs w:val="26"/>
        </w:rPr>
        <w:t xml:space="preserve">, </w:t>
      </w:r>
      <w:r w:rsidR="004E7AC0" w:rsidRPr="00982700">
        <w:rPr>
          <w:sz w:val="26"/>
          <w:szCs w:val="26"/>
        </w:rPr>
        <w:t xml:space="preserve">Miskolci Egyetem, Műszaki Földtudományi Kar </w:t>
      </w:r>
      <w:r w:rsidR="004E7AC0" w:rsidRPr="00982700">
        <w:rPr>
          <w:sz w:val="26"/>
          <w:szCs w:val="26"/>
        </w:rPr>
        <w:br/>
      </w:r>
      <w:r w:rsidRPr="00982700">
        <w:rPr>
          <w:sz w:val="26"/>
          <w:szCs w:val="26"/>
        </w:rPr>
        <w:t>az MFT Oktatási és Közművelődési Szakosztályának elnöke</w:t>
      </w:r>
      <w:r w:rsidR="00712D61" w:rsidRPr="00982700">
        <w:rPr>
          <w:sz w:val="26"/>
          <w:szCs w:val="26"/>
        </w:rPr>
        <w:t>, 3515 Miskolc</w:t>
      </w:r>
    </w:p>
    <w:p w:rsidR="004E7AC0" w:rsidRPr="0091348C" w:rsidRDefault="004E7AC0" w:rsidP="0020005E">
      <w:pPr>
        <w:pStyle w:val="NormlWeb"/>
        <w:spacing w:before="0" w:after="0"/>
        <w:rPr>
          <w:sz w:val="12"/>
          <w:szCs w:val="12"/>
        </w:rPr>
      </w:pPr>
    </w:p>
    <w:p w:rsidR="00712D61" w:rsidRDefault="00712D61" w:rsidP="00712D61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5F592C" w:rsidRPr="005F592C" w:rsidRDefault="005F592C" w:rsidP="005F592C">
      <w:pPr>
        <w:spacing w:after="40"/>
        <w:rPr>
          <w:b/>
          <w:sz w:val="26"/>
          <w:szCs w:val="26"/>
          <w:u w:val="single"/>
        </w:rPr>
      </w:pPr>
      <w:r w:rsidRPr="005F592C">
        <w:rPr>
          <w:b/>
          <w:sz w:val="26"/>
          <w:szCs w:val="26"/>
          <w:u w:val="single"/>
        </w:rPr>
        <w:t>Március 11–12. (szombat–vasárnap)</w:t>
      </w:r>
    </w:p>
    <w:p w:rsid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Miskolc, Egyetemváros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MISKOLCI EGYETEM MŰSZAKI FÖLDTUDOMÁNYI KARA, HERMAN OTTÓ MÚZEUM ÁSVÁNYTÁRA, UNIVERSITY, SPORTMARKETING KFT</w:t>
      </w:r>
      <w:proofErr w:type="gramStart"/>
      <w:r w:rsidRPr="005F592C">
        <w:rPr>
          <w:bCs/>
          <w:iCs/>
          <w:sz w:val="26"/>
          <w:szCs w:val="26"/>
        </w:rPr>
        <w:t>.,</w:t>
      </w:r>
      <w:proofErr w:type="gramEnd"/>
      <w:r w:rsidRPr="005F592C">
        <w:rPr>
          <w:bCs/>
          <w:iCs/>
          <w:sz w:val="26"/>
          <w:szCs w:val="26"/>
        </w:rPr>
        <w:t xml:space="preserve"> OMBKE EGYETEMI OSZTÁLYA, MAGYARHONI FÖLDTANI TÁRSULAT</w:t>
      </w:r>
    </w:p>
    <w:p w:rsid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center"/>
        <w:rPr>
          <w:b/>
          <w:bCs/>
          <w:iCs/>
          <w:sz w:val="26"/>
          <w:szCs w:val="26"/>
        </w:rPr>
      </w:pPr>
      <w:r w:rsidRPr="005F592C">
        <w:rPr>
          <w:b/>
          <w:bCs/>
          <w:iCs/>
          <w:sz w:val="26"/>
          <w:szCs w:val="26"/>
        </w:rPr>
        <w:t xml:space="preserve">35. Miskolci </w:t>
      </w:r>
      <w:r w:rsidR="0036123E">
        <w:rPr>
          <w:b/>
          <w:bCs/>
          <w:iCs/>
          <w:sz w:val="26"/>
          <w:szCs w:val="26"/>
        </w:rPr>
        <w:t xml:space="preserve">Nemzetközi </w:t>
      </w:r>
      <w:r w:rsidRPr="005F592C">
        <w:rPr>
          <w:b/>
          <w:bCs/>
          <w:iCs/>
          <w:sz w:val="26"/>
          <w:szCs w:val="26"/>
        </w:rPr>
        <w:t>Ásványfesztivál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Program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/>
          <w:bCs/>
          <w:i/>
          <w:iCs/>
          <w:sz w:val="26"/>
          <w:szCs w:val="26"/>
        </w:rPr>
      </w:pPr>
      <w:r w:rsidRPr="005F592C">
        <w:rPr>
          <w:b/>
          <w:bCs/>
          <w:i/>
          <w:iCs/>
          <w:sz w:val="26"/>
          <w:szCs w:val="26"/>
        </w:rPr>
        <w:t>2017. március 11. (szombat)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9.00-10.00 </w:t>
      </w:r>
      <w:r>
        <w:rPr>
          <w:bCs/>
          <w:iCs/>
          <w:sz w:val="26"/>
          <w:szCs w:val="26"/>
        </w:rPr>
        <w:tab/>
      </w:r>
      <w:r w:rsidRPr="005F592C">
        <w:rPr>
          <w:bCs/>
          <w:iCs/>
          <w:sz w:val="26"/>
          <w:szCs w:val="26"/>
        </w:rPr>
        <w:t>Szakmai bemutató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10.00-18.00 </w:t>
      </w:r>
      <w:r>
        <w:rPr>
          <w:bCs/>
          <w:iCs/>
          <w:sz w:val="26"/>
          <w:szCs w:val="26"/>
        </w:rPr>
        <w:tab/>
      </w:r>
      <w:r w:rsidRPr="005F592C">
        <w:rPr>
          <w:bCs/>
          <w:iCs/>
          <w:sz w:val="26"/>
          <w:szCs w:val="26"/>
        </w:rPr>
        <w:t>Kiállítás és börze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10.00-17.00 </w:t>
      </w:r>
      <w:r>
        <w:rPr>
          <w:bCs/>
          <w:iCs/>
          <w:sz w:val="26"/>
          <w:szCs w:val="26"/>
        </w:rPr>
        <w:tab/>
      </w:r>
      <w:r w:rsidRPr="005F592C">
        <w:rPr>
          <w:bCs/>
          <w:iCs/>
          <w:sz w:val="26"/>
          <w:szCs w:val="26"/>
        </w:rPr>
        <w:t>Földtudományi játszóház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10.00-17.00 </w:t>
      </w:r>
      <w:r>
        <w:rPr>
          <w:bCs/>
          <w:iCs/>
          <w:sz w:val="26"/>
          <w:szCs w:val="26"/>
        </w:rPr>
        <w:tab/>
      </w:r>
      <w:r w:rsidRPr="005F592C">
        <w:rPr>
          <w:bCs/>
          <w:iCs/>
          <w:sz w:val="26"/>
          <w:szCs w:val="26"/>
        </w:rPr>
        <w:t xml:space="preserve">Legyél te is természettudós! Ismerd meg az év ásványát és </w:t>
      </w:r>
      <w:proofErr w:type="gramStart"/>
      <w:r w:rsidRPr="005F592C">
        <w:rPr>
          <w:bCs/>
          <w:iCs/>
          <w:sz w:val="26"/>
          <w:szCs w:val="26"/>
        </w:rPr>
        <w:t xml:space="preserve">ősmaradványát 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br/>
        <w:t xml:space="preserve">       </w:t>
      </w:r>
      <w:r w:rsidRPr="005F592C">
        <w:rPr>
          <w:bCs/>
          <w:iCs/>
          <w:sz w:val="26"/>
          <w:szCs w:val="26"/>
        </w:rPr>
        <w:t>testközelből</w:t>
      </w:r>
      <w:proofErr w:type="gramEnd"/>
      <w:r w:rsidRPr="005F592C">
        <w:rPr>
          <w:bCs/>
          <w:iCs/>
          <w:sz w:val="26"/>
          <w:szCs w:val="26"/>
        </w:rPr>
        <w:t>!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lastRenderedPageBreak/>
        <w:t xml:space="preserve">12.00 Megnyitóünnepség. A rendezvényt megnyitja </w:t>
      </w:r>
      <w:proofErr w:type="spellStart"/>
      <w:r w:rsidRPr="005F592C">
        <w:rPr>
          <w:bCs/>
          <w:iCs/>
          <w:sz w:val="26"/>
          <w:szCs w:val="26"/>
        </w:rPr>
        <w:t>Üszögh</w:t>
      </w:r>
      <w:proofErr w:type="spellEnd"/>
      <w:r w:rsidRPr="005F592C">
        <w:rPr>
          <w:bCs/>
          <w:iCs/>
          <w:sz w:val="26"/>
          <w:szCs w:val="26"/>
        </w:rPr>
        <w:t xml:space="preserve"> Lajos ügyvezető </w:t>
      </w:r>
      <w:proofErr w:type="gramStart"/>
      <w:r w:rsidRPr="005F592C">
        <w:rPr>
          <w:bCs/>
          <w:iCs/>
          <w:sz w:val="26"/>
          <w:szCs w:val="26"/>
        </w:rPr>
        <w:t xml:space="preserve">igazgató </w:t>
      </w:r>
      <w:r>
        <w:rPr>
          <w:bCs/>
          <w:iCs/>
          <w:sz w:val="26"/>
          <w:szCs w:val="26"/>
        </w:rPr>
        <w:br/>
        <w:t xml:space="preserve">         </w:t>
      </w:r>
      <w:r w:rsidRPr="005F592C">
        <w:rPr>
          <w:bCs/>
          <w:iCs/>
          <w:sz w:val="26"/>
          <w:szCs w:val="26"/>
        </w:rPr>
        <w:t>(</w:t>
      </w:r>
      <w:proofErr w:type="gramEnd"/>
      <w:r w:rsidRPr="005F592C">
        <w:rPr>
          <w:bCs/>
          <w:iCs/>
          <w:sz w:val="26"/>
          <w:szCs w:val="26"/>
        </w:rPr>
        <w:t>Miskolci Vízmű Kft.), a Miskolci Egyetem Konzisztóriumának tagja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12.10 Az év ásványa/év ősmaradványa rajz- és filmpályázat eredményhirdetése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12.30-14.00 Vetítettképes előadások az „Ásványbarátok klubja” </w:t>
      </w:r>
      <w:proofErr w:type="spellStart"/>
      <w:proofErr w:type="gramStart"/>
      <w:r w:rsidRPr="005F592C">
        <w:rPr>
          <w:bCs/>
          <w:iCs/>
          <w:sz w:val="26"/>
          <w:szCs w:val="26"/>
        </w:rPr>
        <w:t>Facebook-csoport</w:t>
      </w:r>
      <w:proofErr w:type="spellEnd"/>
      <w:r w:rsidRPr="005F592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br/>
        <w:t xml:space="preserve">         </w:t>
      </w:r>
      <w:r w:rsidRPr="005F592C">
        <w:rPr>
          <w:bCs/>
          <w:iCs/>
          <w:sz w:val="26"/>
          <w:szCs w:val="26"/>
        </w:rPr>
        <w:t>szervezésében</w:t>
      </w:r>
      <w:proofErr w:type="gramEnd"/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- 12.30-12.45 Szakáll Sándor: Rudabányait, egy új </w:t>
      </w:r>
      <w:proofErr w:type="spellStart"/>
      <w:r w:rsidRPr="005F592C">
        <w:rPr>
          <w:bCs/>
          <w:iCs/>
          <w:sz w:val="26"/>
          <w:szCs w:val="26"/>
        </w:rPr>
        <w:t>Ag-Hg-arzenát</w:t>
      </w:r>
      <w:proofErr w:type="spellEnd"/>
      <w:r w:rsidRPr="005F592C">
        <w:rPr>
          <w:bCs/>
          <w:iCs/>
          <w:sz w:val="26"/>
          <w:szCs w:val="26"/>
        </w:rPr>
        <w:t xml:space="preserve"> Rudabányáról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- 12.45-13.05 Lévai Zsolt: Ál alakok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- 13.05-13.25 </w:t>
      </w:r>
      <w:proofErr w:type="spellStart"/>
      <w:r w:rsidRPr="005F592C">
        <w:rPr>
          <w:bCs/>
          <w:iCs/>
          <w:sz w:val="26"/>
          <w:szCs w:val="26"/>
        </w:rPr>
        <w:t>Gasparik</w:t>
      </w:r>
      <w:proofErr w:type="spellEnd"/>
      <w:r w:rsidRPr="005F592C">
        <w:rPr>
          <w:bCs/>
          <w:iCs/>
          <w:sz w:val="26"/>
          <w:szCs w:val="26"/>
        </w:rPr>
        <w:t xml:space="preserve"> Mihály: 2017-ben az év ősmaradványa a barlangi medve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- 13.25-14.00 Kupi László: Négy kontinensen az arany nyomában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14.30-15.00 Az év ásványa/év ősmaradványa filmpályázat díjazott filmjeinek levetítése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16.30-17.30 A Magyar </w:t>
      </w:r>
      <w:proofErr w:type="spellStart"/>
      <w:r w:rsidRPr="005F592C">
        <w:rPr>
          <w:bCs/>
          <w:iCs/>
          <w:sz w:val="26"/>
          <w:szCs w:val="26"/>
        </w:rPr>
        <w:t>Minerofil</w:t>
      </w:r>
      <w:proofErr w:type="spellEnd"/>
      <w:r w:rsidRPr="005F592C">
        <w:rPr>
          <w:bCs/>
          <w:iCs/>
          <w:sz w:val="26"/>
          <w:szCs w:val="26"/>
        </w:rPr>
        <w:t xml:space="preserve"> Társaság küldöttgyűlése</w:t>
      </w:r>
    </w:p>
    <w:p w:rsid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/>
          <w:bCs/>
          <w:i/>
          <w:iCs/>
          <w:sz w:val="26"/>
          <w:szCs w:val="26"/>
        </w:rPr>
      </w:pPr>
      <w:r w:rsidRPr="005F592C">
        <w:rPr>
          <w:b/>
          <w:bCs/>
          <w:i/>
          <w:iCs/>
          <w:sz w:val="26"/>
          <w:szCs w:val="26"/>
        </w:rPr>
        <w:t>2017. március 12. (vasárnap)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9.00-17.00 Kiállítás és börze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9.00-16.00 Földtudományi játszóház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9.00-16.00 Legyél te is természettudós! Ismerd meg az év ásványát és </w:t>
      </w:r>
      <w:proofErr w:type="gramStart"/>
      <w:r w:rsidRPr="005F592C">
        <w:rPr>
          <w:bCs/>
          <w:iCs/>
          <w:sz w:val="26"/>
          <w:szCs w:val="26"/>
        </w:rPr>
        <w:t xml:space="preserve">ősmaradványát </w:t>
      </w:r>
      <w:r>
        <w:rPr>
          <w:bCs/>
          <w:iCs/>
          <w:sz w:val="26"/>
          <w:szCs w:val="26"/>
        </w:rPr>
        <w:br/>
        <w:t xml:space="preserve">       </w:t>
      </w:r>
      <w:r w:rsidRPr="005F592C">
        <w:rPr>
          <w:bCs/>
          <w:iCs/>
          <w:sz w:val="26"/>
          <w:szCs w:val="26"/>
        </w:rPr>
        <w:t>testközelből</w:t>
      </w:r>
      <w:proofErr w:type="gramEnd"/>
      <w:r w:rsidRPr="005F592C">
        <w:rPr>
          <w:bCs/>
          <w:iCs/>
          <w:sz w:val="26"/>
          <w:szCs w:val="26"/>
        </w:rPr>
        <w:t>!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10.00-16.00 Díjmentes ásvány- és </w:t>
      </w:r>
      <w:proofErr w:type="spellStart"/>
      <w:r w:rsidRPr="005F592C">
        <w:rPr>
          <w:bCs/>
          <w:iCs/>
          <w:sz w:val="26"/>
          <w:szCs w:val="26"/>
        </w:rPr>
        <w:t>drágakőhatározás</w:t>
      </w:r>
      <w:proofErr w:type="spellEnd"/>
      <w:r w:rsidRPr="005F592C">
        <w:rPr>
          <w:bCs/>
          <w:iCs/>
          <w:sz w:val="26"/>
          <w:szCs w:val="26"/>
        </w:rPr>
        <w:t xml:space="preserve">: Szakáll Sándor (Miskolci Egyetem) és </w:t>
      </w:r>
      <w:r>
        <w:rPr>
          <w:bCs/>
          <w:iCs/>
          <w:sz w:val="26"/>
          <w:szCs w:val="26"/>
        </w:rPr>
        <w:br/>
        <w:t xml:space="preserve">       </w:t>
      </w:r>
      <w:r w:rsidRPr="005F592C">
        <w:rPr>
          <w:bCs/>
          <w:iCs/>
          <w:sz w:val="26"/>
          <w:szCs w:val="26"/>
        </w:rPr>
        <w:t>Takács József (V-Pearl kft</w:t>
      </w:r>
      <w:proofErr w:type="gramStart"/>
      <w:r w:rsidRPr="005F592C">
        <w:rPr>
          <w:bCs/>
          <w:iCs/>
          <w:sz w:val="26"/>
          <w:szCs w:val="26"/>
        </w:rPr>
        <w:t>.,</w:t>
      </w:r>
      <w:proofErr w:type="gramEnd"/>
      <w:r w:rsidRPr="005F592C">
        <w:rPr>
          <w:bCs/>
          <w:iCs/>
          <w:sz w:val="26"/>
          <w:szCs w:val="26"/>
        </w:rPr>
        <w:t xml:space="preserve"> Budapest)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11.00-13.20 Vetítettképes előadások az „Ásványbarátok klubja” </w:t>
      </w:r>
      <w:proofErr w:type="spellStart"/>
      <w:proofErr w:type="gramStart"/>
      <w:r w:rsidRPr="005F592C">
        <w:rPr>
          <w:bCs/>
          <w:iCs/>
          <w:sz w:val="26"/>
          <w:szCs w:val="26"/>
        </w:rPr>
        <w:t>Facebook-csoport</w:t>
      </w:r>
      <w:proofErr w:type="spellEnd"/>
      <w:r w:rsidRPr="005F592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br/>
        <w:t xml:space="preserve">       </w:t>
      </w:r>
      <w:r w:rsidRPr="005F592C">
        <w:rPr>
          <w:bCs/>
          <w:iCs/>
          <w:sz w:val="26"/>
          <w:szCs w:val="26"/>
        </w:rPr>
        <w:t>szervezésében</w:t>
      </w:r>
      <w:proofErr w:type="gramEnd"/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- 11.00-11.20 Hajnal </w:t>
      </w:r>
      <w:proofErr w:type="spellStart"/>
      <w:r w:rsidRPr="005F592C">
        <w:rPr>
          <w:bCs/>
          <w:iCs/>
          <w:sz w:val="26"/>
          <w:szCs w:val="26"/>
        </w:rPr>
        <w:t>Zsina</w:t>
      </w:r>
      <w:proofErr w:type="spellEnd"/>
      <w:r w:rsidRPr="005F592C">
        <w:rPr>
          <w:bCs/>
          <w:iCs/>
          <w:sz w:val="26"/>
          <w:szCs w:val="26"/>
        </w:rPr>
        <w:t>: A Bakony kincsei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- 11.20-11.40 Szemes István: Milyen felszerelések kellenek az ásványgyűjtéshez?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- 11.40-12.20 Csorvási Nikolett: Miről mesélnek a kövek Fejér megyében?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- 12.20-12.50 Berentés Ágnes: A </w:t>
      </w:r>
      <w:proofErr w:type="spellStart"/>
      <w:r w:rsidRPr="005F592C">
        <w:rPr>
          <w:bCs/>
          <w:iCs/>
          <w:sz w:val="26"/>
          <w:szCs w:val="26"/>
        </w:rPr>
        <w:t>Lovcen-hegység</w:t>
      </w:r>
      <w:proofErr w:type="spellEnd"/>
      <w:r w:rsidRPr="005F592C">
        <w:rPr>
          <w:bCs/>
          <w:iCs/>
          <w:sz w:val="26"/>
          <w:szCs w:val="26"/>
        </w:rPr>
        <w:t xml:space="preserve"> (Montenegró) barlangász szemmel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 xml:space="preserve">- 12.50-13.20 Keményvári Bálint és Nagy Gyula: Ásványgyűjtés </w:t>
      </w:r>
      <w:proofErr w:type="spellStart"/>
      <w:r w:rsidRPr="005F592C">
        <w:rPr>
          <w:bCs/>
          <w:iCs/>
          <w:sz w:val="26"/>
          <w:szCs w:val="26"/>
        </w:rPr>
        <w:t>Zillertalban</w:t>
      </w:r>
      <w:proofErr w:type="spellEnd"/>
      <w:r w:rsidRPr="005F592C">
        <w:rPr>
          <w:bCs/>
          <w:iCs/>
          <w:sz w:val="26"/>
          <w:szCs w:val="26"/>
        </w:rPr>
        <w:t xml:space="preserve"> (Ausztria)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17.00 Fesztiválzárás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Kiállítások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Az év ásványa: KVARC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Válogatás a Miskolci Egyetem és a miskolci Herman Ottó Múzeum gyűjteményeiből – a Magyarhoni Földtani Társulat programsorozatának részeként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Az év ősmaradványa: BARLANGI MEDVE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Válogatás a Magyar Természettudományi Múzeum Őslénytani és Földtani Tárának (Budapest) gyűjteményéből – a Magyarhoni Földtani Társulat programsorozatának részeként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Az év ásványa/év ősmaradványa rajzpályázat legjobb alkotásai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proofErr w:type="gramStart"/>
      <w:r w:rsidRPr="005F592C">
        <w:rPr>
          <w:bCs/>
          <w:iCs/>
          <w:sz w:val="26"/>
          <w:szCs w:val="26"/>
        </w:rPr>
        <w:t>a</w:t>
      </w:r>
      <w:proofErr w:type="gramEnd"/>
      <w:r w:rsidRPr="005F592C">
        <w:rPr>
          <w:bCs/>
          <w:iCs/>
          <w:sz w:val="26"/>
          <w:szCs w:val="26"/>
        </w:rPr>
        <w:t xml:space="preserve"> Magyarhoni Földtani Társulat programsorozatának részeként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Kristálymodellek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Válogatás a Miskolci Egyetem gyűjteményéből</w:t>
      </w: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5F592C" w:rsidRP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Fuxreiter András emlékkiállítás</w:t>
      </w:r>
    </w:p>
    <w:p w:rsidR="005F592C" w:rsidRDefault="005F592C" w:rsidP="005F592C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  <w:r w:rsidRPr="005F592C">
        <w:rPr>
          <w:bCs/>
          <w:iCs/>
          <w:sz w:val="26"/>
          <w:szCs w:val="26"/>
        </w:rPr>
        <w:t>Válogatás a Kecskeméti Ásványgyűjtő Kör néhai alapítójának gyűjteményéből</w:t>
      </w:r>
    </w:p>
    <w:p w:rsidR="005F592C" w:rsidRPr="000D0650" w:rsidRDefault="005F592C" w:rsidP="005F592C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0D0650">
        <w:rPr>
          <w:bCs/>
          <w:iCs/>
          <w:sz w:val="26"/>
          <w:szCs w:val="26"/>
        </w:rPr>
        <w:t>*****</w:t>
      </w:r>
    </w:p>
    <w:p w:rsidR="005F592C" w:rsidRDefault="005F592C">
      <w:pPr>
        <w:widowControl/>
        <w:suppressAutoHyphens w:val="0"/>
        <w:autoSpaceDE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br w:type="page"/>
      </w:r>
    </w:p>
    <w:p w:rsidR="005F592C" w:rsidRDefault="005F592C" w:rsidP="00712D61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0D0650" w:rsidRPr="000D0650" w:rsidRDefault="000D0650" w:rsidP="000D0650">
      <w:pPr>
        <w:spacing w:after="60"/>
        <w:rPr>
          <w:b/>
          <w:sz w:val="26"/>
          <w:szCs w:val="26"/>
          <w:u w:val="single"/>
        </w:rPr>
      </w:pPr>
      <w:r w:rsidRPr="000D0650">
        <w:rPr>
          <w:b/>
          <w:sz w:val="26"/>
          <w:szCs w:val="26"/>
          <w:u w:val="single"/>
        </w:rPr>
        <w:t>Március 20.</w:t>
      </w:r>
      <w:r>
        <w:rPr>
          <w:b/>
          <w:sz w:val="26"/>
          <w:szCs w:val="26"/>
          <w:u w:val="single"/>
        </w:rPr>
        <w:t xml:space="preserve"> </w:t>
      </w:r>
      <w:r w:rsidRPr="000D0650">
        <w:rPr>
          <w:b/>
          <w:sz w:val="26"/>
          <w:szCs w:val="26"/>
          <w:u w:val="single"/>
        </w:rPr>
        <w:t>(hétfő) 14.00</w:t>
      </w:r>
    </w:p>
    <w:p w:rsidR="000D0650" w:rsidRPr="000D0650" w:rsidRDefault="000D0650" w:rsidP="000D0650">
      <w:pPr>
        <w:rPr>
          <w:sz w:val="26"/>
          <w:szCs w:val="26"/>
        </w:rPr>
      </w:pPr>
      <w:r w:rsidRPr="000D0650">
        <w:rPr>
          <w:sz w:val="26"/>
          <w:szCs w:val="26"/>
        </w:rPr>
        <w:t>MFGI Rónai terem, 1143 Budapest, Stefánia út 14.</w:t>
      </w:r>
    </w:p>
    <w:p w:rsidR="000D0650" w:rsidRDefault="000D0650" w:rsidP="000D0650">
      <w:pPr>
        <w:rPr>
          <w:sz w:val="26"/>
          <w:szCs w:val="26"/>
        </w:rPr>
      </w:pPr>
      <w:r w:rsidRPr="000D0650">
        <w:rPr>
          <w:sz w:val="26"/>
          <w:szCs w:val="26"/>
        </w:rPr>
        <w:t>TUDOMÁNYTÖRTÉNETI SZAKOSZTÁLY</w:t>
      </w:r>
    </w:p>
    <w:p w:rsidR="000D0650" w:rsidRPr="000D0650" w:rsidRDefault="000D0650" w:rsidP="000D0650">
      <w:pPr>
        <w:rPr>
          <w:b/>
          <w:sz w:val="26"/>
          <w:szCs w:val="26"/>
        </w:rPr>
      </w:pPr>
    </w:p>
    <w:p w:rsidR="000D0650" w:rsidRPr="000D0650" w:rsidRDefault="000D0650" w:rsidP="000D0650">
      <w:pPr>
        <w:pStyle w:val="NormlWeb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Mészáros Ildikó,</w:t>
      </w:r>
      <w:r w:rsidRPr="000D0650">
        <w:rPr>
          <w:b/>
          <w:sz w:val="26"/>
          <w:szCs w:val="26"/>
        </w:rPr>
        <w:t xml:space="preserve"> Kordos László: </w:t>
      </w:r>
      <w:proofErr w:type="spellStart"/>
      <w:r w:rsidRPr="000D0650">
        <w:rPr>
          <w:sz w:val="26"/>
          <w:szCs w:val="26"/>
        </w:rPr>
        <w:t>Nopcsa</w:t>
      </w:r>
      <w:proofErr w:type="spellEnd"/>
      <w:r w:rsidRPr="000D0650">
        <w:rPr>
          <w:sz w:val="26"/>
          <w:szCs w:val="26"/>
        </w:rPr>
        <w:t xml:space="preserve"> Ferenc emlékmű avatása Észak-Albániában</w:t>
      </w:r>
    </w:p>
    <w:p w:rsidR="000D0650" w:rsidRPr="000D0650" w:rsidRDefault="000D0650" w:rsidP="000D0650">
      <w:pPr>
        <w:tabs>
          <w:tab w:val="left" w:pos="6779"/>
        </w:tabs>
        <w:rPr>
          <w:b/>
          <w:sz w:val="26"/>
          <w:szCs w:val="26"/>
        </w:rPr>
      </w:pPr>
      <w:r w:rsidRPr="000D0650">
        <w:rPr>
          <w:b/>
          <w:sz w:val="26"/>
          <w:szCs w:val="26"/>
        </w:rPr>
        <w:t xml:space="preserve">Magyari Gábor: </w:t>
      </w:r>
      <w:proofErr w:type="spellStart"/>
      <w:r w:rsidRPr="000D0650">
        <w:rPr>
          <w:sz w:val="26"/>
          <w:szCs w:val="26"/>
        </w:rPr>
        <w:t>Nopcsa-emlékek</w:t>
      </w:r>
      <w:proofErr w:type="spellEnd"/>
      <w:r w:rsidRPr="000D0650">
        <w:rPr>
          <w:sz w:val="26"/>
          <w:szCs w:val="26"/>
        </w:rPr>
        <w:t xml:space="preserve"> Albániában</w:t>
      </w:r>
    </w:p>
    <w:p w:rsidR="000D0650" w:rsidRPr="000D0650" w:rsidRDefault="000D0650" w:rsidP="000D0650">
      <w:pPr>
        <w:tabs>
          <w:tab w:val="left" w:pos="6779"/>
        </w:tabs>
        <w:rPr>
          <w:sz w:val="26"/>
          <w:szCs w:val="26"/>
        </w:rPr>
      </w:pPr>
      <w:r w:rsidRPr="000D0650">
        <w:rPr>
          <w:b/>
          <w:sz w:val="26"/>
          <w:szCs w:val="26"/>
        </w:rPr>
        <w:t xml:space="preserve">Gyurkovics Györgyi: </w:t>
      </w:r>
      <w:r w:rsidRPr="000D0650">
        <w:rPr>
          <w:sz w:val="26"/>
          <w:szCs w:val="26"/>
        </w:rPr>
        <w:t xml:space="preserve">Ismeretlen dokumentumok </w:t>
      </w:r>
      <w:proofErr w:type="spellStart"/>
      <w:r w:rsidRPr="000D0650">
        <w:rPr>
          <w:sz w:val="26"/>
          <w:szCs w:val="26"/>
        </w:rPr>
        <w:t>Nopcsa</w:t>
      </w:r>
      <w:proofErr w:type="spellEnd"/>
      <w:r w:rsidRPr="000D0650">
        <w:rPr>
          <w:sz w:val="26"/>
          <w:szCs w:val="26"/>
        </w:rPr>
        <w:t xml:space="preserve"> Ferencről</w:t>
      </w:r>
    </w:p>
    <w:p w:rsidR="0091348C" w:rsidRPr="0091348C" w:rsidRDefault="0091348C" w:rsidP="0091348C">
      <w:pPr>
        <w:pStyle w:val="NormlWeb"/>
        <w:spacing w:before="0" w:after="0"/>
        <w:rPr>
          <w:sz w:val="12"/>
          <w:szCs w:val="12"/>
        </w:rPr>
      </w:pPr>
    </w:p>
    <w:p w:rsidR="000D0650" w:rsidRPr="000D0650" w:rsidRDefault="000D0650" w:rsidP="000D0650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0D0650">
        <w:rPr>
          <w:bCs/>
          <w:iCs/>
          <w:sz w:val="26"/>
          <w:szCs w:val="26"/>
        </w:rPr>
        <w:t>*****</w:t>
      </w:r>
    </w:p>
    <w:p w:rsidR="00982700" w:rsidRDefault="00982700">
      <w:pPr>
        <w:widowControl/>
        <w:suppressAutoHyphens w:val="0"/>
        <w:autoSpaceDE/>
        <w:rPr>
          <w:b/>
          <w:sz w:val="26"/>
          <w:szCs w:val="26"/>
        </w:rPr>
      </w:pPr>
    </w:p>
    <w:p w:rsidR="006071D5" w:rsidRDefault="006071D5" w:rsidP="006071D5">
      <w:pPr>
        <w:rPr>
          <w:b/>
          <w:bCs/>
          <w:color w:val="000000"/>
          <w:sz w:val="26"/>
          <w:szCs w:val="26"/>
          <w:u w:val="single"/>
        </w:rPr>
      </w:pPr>
      <w:r w:rsidRPr="004B6098">
        <w:rPr>
          <w:b/>
          <w:sz w:val="26"/>
          <w:szCs w:val="26"/>
          <w:u w:val="single"/>
        </w:rPr>
        <w:t xml:space="preserve">Március </w:t>
      </w:r>
      <w:r>
        <w:rPr>
          <w:b/>
          <w:sz w:val="26"/>
          <w:szCs w:val="26"/>
          <w:u w:val="single"/>
        </w:rPr>
        <w:t>22. (szerda)</w:t>
      </w:r>
      <w:r w:rsidR="0020005E">
        <w:rPr>
          <w:b/>
          <w:sz w:val="26"/>
          <w:szCs w:val="26"/>
          <w:u w:val="single"/>
        </w:rPr>
        <w:t xml:space="preserve"> </w:t>
      </w:r>
      <w:r w:rsidR="0020005E" w:rsidRPr="0020005E">
        <w:rPr>
          <w:b/>
          <w:sz w:val="26"/>
          <w:szCs w:val="26"/>
          <w:u w:val="single"/>
        </w:rPr>
        <w:t>9.30 óra</w:t>
      </w:r>
    </w:p>
    <w:p w:rsidR="006071D5" w:rsidRDefault="0020005E" w:rsidP="006071D5">
      <w:pPr>
        <w:rPr>
          <w:b/>
          <w:bCs/>
          <w:color w:val="000000"/>
          <w:sz w:val="26"/>
          <w:szCs w:val="26"/>
          <w:u w:val="single"/>
        </w:rPr>
      </w:pPr>
      <w:r w:rsidRPr="005929EC">
        <w:rPr>
          <w:sz w:val="26"/>
          <w:szCs w:val="26"/>
        </w:rPr>
        <w:t>Magyar Földtani és Geofizikai Intézet Díszterme, 1143 Budapest, Stefánia út 14. II. emelet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5929EC" w:rsidRPr="005929EC" w:rsidRDefault="005929EC" w:rsidP="005929EC">
      <w:pPr>
        <w:pStyle w:val="Cmsor1"/>
        <w:spacing w:before="40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  <w:r w:rsidRPr="005929EC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A Magyarhoni Földtani Társulat</w:t>
      </w:r>
    </w:p>
    <w:p w:rsidR="005929EC" w:rsidRPr="005929EC" w:rsidRDefault="005929EC" w:rsidP="005929EC">
      <w:pPr>
        <w:spacing w:before="40"/>
        <w:jc w:val="center"/>
        <w:rPr>
          <w:b/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166. Rendes Közgyűlése</w:t>
      </w:r>
    </w:p>
    <w:p w:rsidR="005929EC" w:rsidRPr="005929EC" w:rsidRDefault="005929EC" w:rsidP="005929EC">
      <w:pPr>
        <w:rPr>
          <w:sz w:val="26"/>
          <w:szCs w:val="26"/>
        </w:rPr>
      </w:pPr>
    </w:p>
    <w:p w:rsidR="005929EC" w:rsidRPr="005929EC" w:rsidRDefault="005929EC" w:rsidP="005929EC">
      <w:pPr>
        <w:rPr>
          <w:sz w:val="26"/>
          <w:szCs w:val="26"/>
        </w:rPr>
      </w:pPr>
      <w:r w:rsidRPr="005929EC">
        <w:rPr>
          <w:b/>
          <w:sz w:val="26"/>
          <w:szCs w:val="26"/>
        </w:rPr>
        <w:t>Napirend előtti tudományos előadás 9.30 órai kezdettel:</w:t>
      </w:r>
      <w:r w:rsidR="0020005E">
        <w:rPr>
          <w:b/>
          <w:sz w:val="26"/>
          <w:szCs w:val="26"/>
        </w:rPr>
        <w:t xml:space="preserve"> </w:t>
      </w:r>
      <w:r w:rsidRPr="005929EC">
        <w:rPr>
          <w:b/>
          <w:sz w:val="26"/>
          <w:szCs w:val="26"/>
        </w:rPr>
        <w:t>Brezsnyánszky Károly, Radócz Gyula:</w:t>
      </w:r>
      <w:r w:rsidRPr="005929EC">
        <w:rPr>
          <w:sz w:val="26"/>
          <w:szCs w:val="26"/>
        </w:rPr>
        <w:t xml:space="preserve"> 50 éve kezdődött a kubai kaland</w:t>
      </w:r>
    </w:p>
    <w:p w:rsidR="005929EC" w:rsidRPr="005929EC" w:rsidRDefault="005929EC" w:rsidP="005929EC">
      <w:pPr>
        <w:spacing w:before="120"/>
        <w:rPr>
          <w:b/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Napirend 10.00 órától:</w:t>
      </w:r>
    </w:p>
    <w:p w:rsidR="005929EC" w:rsidRPr="005929EC" w:rsidRDefault="005929EC" w:rsidP="005929EC">
      <w:pPr>
        <w:spacing w:before="120"/>
        <w:rPr>
          <w:b/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Himnusz</w:t>
      </w:r>
    </w:p>
    <w:p w:rsidR="005929EC" w:rsidRPr="005929EC" w:rsidRDefault="005929EC" w:rsidP="005929EC">
      <w:pPr>
        <w:tabs>
          <w:tab w:val="right" w:pos="8505"/>
        </w:tabs>
        <w:rPr>
          <w:sz w:val="26"/>
          <w:szCs w:val="26"/>
        </w:rPr>
      </w:pPr>
      <w:r w:rsidRPr="005929EC">
        <w:rPr>
          <w:b/>
          <w:sz w:val="26"/>
          <w:szCs w:val="26"/>
        </w:rPr>
        <w:t>1. Elnöki megnyitó</w:t>
      </w:r>
      <w:r w:rsidRPr="005929EC">
        <w:rPr>
          <w:sz w:val="26"/>
          <w:szCs w:val="26"/>
        </w:rPr>
        <w:tab/>
        <w:t>Baksa Csaba</w:t>
      </w:r>
    </w:p>
    <w:p w:rsidR="005929EC" w:rsidRPr="005929EC" w:rsidRDefault="005929EC" w:rsidP="005929EC">
      <w:pPr>
        <w:tabs>
          <w:tab w:val="right" w:pos="8505"/>
        </w:tabs>
        <w:spacing w:before="60"/>
        <w:rPr>
          <w:sz w:val="26"/>
          <w:szCs w:val="26"/>
        </w:rPr>
      </w:pPr>
      <w:r w:rsidRPr="005929EC">
        <w:rPr>
          <w:b/>
          <w:sz w:val="26"/>
          <w:szCs w:val="26"/>
        </w:rPr>
        <w:t>2.</w:t>
      </w:r>
      <w:r w:rsidRPr="005929EC">
        <w:rPr>
          <w:sz w:val="26"/>
          <w:szCs w:val="26"/>
        </w:rPr>
        <w:t xml:space="preserve"> </w:t>
      </w:r>
      <w:r w:rsidRPr="005929EC">
        <w:rPr>
          <w:b/>
          <w:sz w:val="26"/>
          <w:szCs w:val="26"/>
        </w:rPr>
        <w:t>Emlékezzünk elhunyt tiszteleti tagjainkra</w:t>
      </w:r>
      <w:r w:rsidRPr="005929EC">
        <w:rPr>
          <w:sz w:val="26"/>
          <w:szCs w:val="26"/>
        </w:rPr>
        <w:t xml:space="preserve">: </w:t>
      </w:r>
    </w:p>
    <w:p w:rsidR="005929EC" w:rsidRPr="005929EC" w:rsidRDefault="00130D57" w:rsidP="005929EC">
      <w:pPr>
        <w:tabs>
          <w:tab w:val="right" w:pos="8505"/>
        </w:tabs>
        <w:ind w:left="1843"/>
        <w:rPr>
          <w:sz w:val="26"/>
          <w:szCs w:val="26"/>
        </w:rPr>
      </w:pPr>
      <w:r>
        <w:rPr>
          <w:sz w:val="26"/>
          <w:szCs w:val="26"/>
        </w:rPr>
        <w:t>Balog Kadosára emlékezik</w:t>
      </w:r>
      <w:r w:rsidR="005929EC" w:rsidRPr="005929EC">
        <w:rPr>
          <w:sz w:val="26"/>
          <w:szCs w:val="26"/>
        </w:rPr>
        <w:tab/>
      </w:r>
      <w:proofErr w:type="spellStart"/>
      <w:r w:rsidR="005929EC" w:rsidRPr="005929EC">
        <w:rPr>
          <w:sz w:val="26"/>
          <w:szCs w:val="26"/>
        </w:rPr>
        <w:t>Pécskay</w:t>
      </w:r>
      <w:proofErr w:type="spellEnd"/>
      <w:r w:rsidR="005929EC" w:rsidRPr="005929EC">
        <w:rPr>
          <w:sz w:val="26"/>
          <w:szCs w:val="26"/>
        </w:rPr>
        <w:t xml:space="preserve"> Zoltán</w:t>
      </w:r>
    </w:p>
    <w:p w:rsidR="005929EC" w:rsidRPr="005929EC" w:rsidRDefault="00130D57" w:rsidP="005929EC">
      <w:pPr>
        <w:tabs>
          <w:tab w:val="right" w:pos="8505"/>
        </w:tabs>
        <w:ind w:left="1843"/>
        <w:rPr>
          <w:sz w:val="26"/>
          <w:szCs w:val="26"/>
        </w:rPr>
      </w:pPr>
      <w:r>
        <w:rPr>
          <w:sz w:val="26"/>
          <w:szCs w:val="26"/>
        </w:rPr>
        <w:t>Dudich Endrére emlékezik</w:t>
      </w:r>
      <w:r w:rsidR="005929EC" w:rsidRPr="005929EC">
        <w:rPr>
          <w:sz w:val="26"/>
          <w:szCs w:val="26"/>
        </w:rPr>
        <w:tab/>
        <w:t>Komlóssy György</w:t>
      </w:r>
    </w:p>
    <w:p w:rsidR="005929EC" w:rsidRPr="005929EC" w:rsidRDefault="005929EC" w:rsidP="005929EC">
      <w:pPr>
        <w:tabs>
          <w:tab w:val="right" w:pos="8505"/>
        </w:tabs>
        <w:spacing w:beforeLines="20" w:before="48"/>
        <w:rPr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3. Az 50, ill. 60 éves társulati tagságot elismerő díszoklevelek átadása</w:t>
      </w:r>
      <w:r w:rsidRPr="005929EC">
        <w:rPr>
          <w:bCs/>
          <w:sz w:val="26"/>
          <w:szCs w:val="26"/>
        </w:rPr>
        <w:t xml:space="preserve"> </w:t>
      </w:r>
      <w:r w:rsidRPr="005929EC">
        <w:rPr>
          <w:bCs/>
          <w:sz w:val="26"/>
          <w:szCs w:val="26"/>
        </w:rPr>
        <w:tab/>
      </w:r>
      <w:r w:rsidRPr="005929EC">
        <w:rPr>
          <w:sz w:val="26"/>
          <w:szCs w:val="26"/>
        </w:rPr>
        <w:t>Baksa Csaba</w:t>
      </w:r>
    </w:p>
    <w:p w:rsidR="005929EC" w:rsidRPr="005929EC" w:rsidRDefault="005929EC" w:rsidP="005929EC">
      <w:pPr>
        <w:rPr>
          <w:b/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4. A társulati kitüntetéseket javasló bizottságok jelentése és a kitüntetések átadása:</w:t>
      </w:r>
    </w:p>
    <w:p w:rsidR="005929EC" w:rsidRPr="005929EC" w:rsidRDefault="005929EC" w:rsidP="005929EC">
      <w:pPr>
        <w:widowControl/>
        <w:numPr>
          <w:ilvl w:val="2"/>
          <w:numId w:val="14"/>
        </w:numPr>
        <w:tabs>
          <w:tab w:val="right" w:pos="8505"/>
        </w:tabs>
        <w:suppressAutoHyphens w:val="0"/>
        <w:autoSpaceDN w:val="0"/>
        <w:ind w:hanging="181"/>
        <w:rPr>
          <w:sz w:val="26"/>
          <w:szCs w:val="26"/>
        </w:rPr>
      </w:pPr>
      <w:proofErr w:type="spellStart"/>
      <w:r w:rsidRPr="005929EC">
        <w:rPr>
          <w:sz w:val="26"/>
          <w:szCs w:val="26"/>
        </w:rPr>
        <w:t>Lóczy</w:t>
      </w:r>
      <w:proofErr w:type="spellEnd"/>
      <w:r w:rsidRPr="005929EC">
        <w:rPr>
          <w:sz w:val="26"/>
          <w:szCs w:val="26"/>
        </w:rPr>
        <w:t xml:space="preserve"> Lajos Emlékérem </w:t>
      </w:r>
      <w:r w:rsidRPr="005929EC">
        <w:rPr>
          <w:sz w:val="26"/>
          <w:szCs w:val="26"/>
        </w:rPr>
        <w:tab/>
      </w:r>
    </w:p>
    <w:p w:rsidR="005929EC" w:rsidRPr="005929EC" w:rsidRDefault="005929EC" w:rsidP="005929EC">
      <w:pPr>
        <w:widowControl/>
        <w:numPr>
          <w:ilvl w:val="2"/>
          <w:numId w:val="14"/>
        </w:numPr>
        <w:tabs>
          <w:tab w:val="right" w:pos="8505"/>
        </w:tabs>
        <w:suppressAutoHyphens w:val="0"/>
        <w:autoSpaceDN w:val="0"/>
        <w:ind w:hanging="181"/>
        <w:rPr>
          <w:sz w:val="26"/>
          <w:szCs w:val="26"/>
        </w:rPr>
      </w:pPr>
      <w:proofErr w:type="spellStart"/>
      <w:r w:rsidRPr="005929EC">
        <w:rPr>
          <w:sz w:val="26"/>
          <w:szCs w:val="26"/>
        </w:rPr>
        <w:t>Semsey</w:t>
      </w:r>
      <w:proofErr w:type="spellEnd"/>
      <w:r w:rsidRPr="005929EC">
        <w:rPr>
          <w:sz w:val="26"/>
          <w:szCs w:val="26"/>
        </w:rPr>
        <w:t xml:space="preserve"> Andor Ifjúsági Emlékérem </w:t>
      </w:r>
      <w:r w:rsidRPr="005929EC">
        <w:rPr>
          <w:sz w:val="26"/>
          <w:szCs w:val="26"/>
        </w:rPr>
        <w:tab/>
      </w:r>
    </w:p>
    <w:p w:rsidR="005929EC" w:rsidRPr="005929EC" w:rsidRDefault="005929EC" w:rsidP="005929EC">
      <w:pPr>
        <w:widowControl/>
        <w:numPr>
          <w:ilvl w:val="2"/>
          <w:numId w:val="14"/>
        </w:numPr>
        <w:tabs>
          <w:tab w:val="right" w:pos="8505"/>
        </w:tabs>
        <w:suppressAutoHyphens w:val="0"/>
        <w:autoSpaceDN w:val="0"/>
        <w:ind w:hanging="181"/>
        <w:rPr>
          <w:sz w:val="26"/>
          <w:szCs w:val="26"/>
        </w:rPr>
      </w:pPr>
      <w:r w:rsidRPr="005929EC">
        <w:rPr>
          <w:sz w:val="26"/>
          <w:szCs w:val="26"/>
        </w:rPr>
        <w:t xml:space="preserve">Kertész Pál Emlékérem </w:t>
      </w:r>
      <w:r w:rsidRPr="005929EC">
        <w:rPr>
          <w:sz w:val="26"/>
          <w:szCs w:val="26"/>
        </w:rPr>
        <w:tab/>
      </w:r>
    </w:p>
    <w:p w:rsidR="005929EC" w:rsidRPr="005929EC" w:rsidRDefault="005929EC" w:rsidP="005929EC">
      <w:pPr>
        <w:ind w:left="567" w:hanging="567"/>
        <w:rPr>
          <w:b/>
          <w:bCs/>
          <w:sz w:val="26"/>
          <w:szCs w:val="26"/>
        </w:rPr>
      </w:pPr>
      <w:r w:rsidRPr="005929EC">
        <w:rPr>
          <w:b/>
          <w:bCs/>
          <w:sz w:val="26"/>
          <w:szCs w:val="26"/>
        </w:rPr>
        <w:t>5. Beszámolók, jelentések</w:t>
      </w:r>
    </w:p>
    <w:p w:rsidR="005929EC" w:rsidRPr="005929EC" w:rsidRDefault="005929EC" w:rsidP="005929EC">
      <w:pPr>
        <w:ind w:left="540"/>
        <w:rPr>
          <w:sz w:val="26"/>
          <w:szCs w:val="26"/>
        </w:rPr>
      </w:pPr>
      <w:r w:rsidRPr="005929EC">
        <w:rPr>
          <w:sz w:val="26"/>
          <w:szCs w:val="26"/>
        </w:rPr>
        <w:t>Főtitkári – közhasznúsági jelentés</w:t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  <w:t>Cserny Tibor</w:t>
      </w:r>
    </w:p>
    <w:p w:rsidR="005929EC" w:rsidRPr="005929EC" w:rsidRDefault="005929EC" w:rsidP="005929EC">
      <w:pPr>
        <w:ind w:left="540"/>
        <w:rPr>
          <w:sz w:val="26"/>
          <w:szCs w:val="26"/>
        </w:rPr>
      </w:pPr>
      <w:r w:rsidRPr="005929EC">
        <w:rPr>
          <w:sz w:val="26"/>
          <w:szCs w:val="26"/>
        </w:rPr>
        <w:t>A Gazdasági Bizottság jelentése</w:t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  <w:t>Puzder Tamás</w:t>
      </w:r>
    </w:p>
    <w:p w:rsidR="005929EC" w:rsidRPr="005929EC" w:rsidRDefault="005929EC" w:rsidP="005929EC">
      <w:pPr>
        <w:ind w:left="540"/>
        <w:rPr>
          <w:sz w:val="26"/>
          <w:szCs w:val="26"/>
        </w:rPr>
      </w:pPr>
      <w:r w:rsidRPr="005929EC">
        <w:rPr>
          <w:sz w:val="26"/>
          <w:szCs w:val="26"/>
        </w:rPr>
        <w:t>Az Ellenőrző Bizottság jelentése</w:t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  <w:t>Haas János</w:t>
      </w:r>
    </w:p>
    <w:p w:rsidR="005929EC" w:rsidRPr="005929EC" w:rsidRDefault="005929EC" w:rsidP="005929EC">
      <w:pPr>
        <w:ind w:left="540"/>
        <w:rPr>
          <w:sz w:val="26"/>
          <w:szCs w:val="26"/>
        </w:rPr>
      </w:pPr>
      <w:r w:rsidRPr="005929EC">
        <w:rPr>
          <w:sz w:val="26"/>
          <w:szCs w:val="26"/>
        </w:rPr>
        <w:t>Jelentés a Magyar Földtanért Alapítvány működéséről</w:t>
      </w:r>
      <w:r w:rsidRPr="005929EC">
        <w:rPr>
          <w:sz w:val="26"/>
          <w:szCs w:val="26"/>
        </w:rPr>
        <w:tab/>
      </w:r>
      <w:r w:rsidRPr="005929EC">
        <w:rPr>
          <w:sz w:val="26"/>
          <w:szCs w:val="26"/>
        </w:rPr>
        <w:tab/>
        <w:t>Baksa Csaba</w:t>
      </w:r>
    </w:p>
    <w:p w:rsidR="005929EC" w:rsidRPr="005929EC" w:rsidRDefault="005929EC" w:rsidP="005929EC">
      <w:pPr>
        <w:ind w:left="540"/>
        <w:rPr>
          <w:sz w:val="26"/>
          <w:szCs w:val="26"/>
        </w:rPr>
      </w:pPr>
      <w:r w:rsidRPr="005929EC">
        <w:rPr>
          <w:sz w:val="26"/>
          <w:szCs w:val="26"/>
        </w:rPr>
        <w:t>Hozzászólások, vita, a jelentések elfogadása.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5929EC" w:rsidRPr="005929EC" w:rsidRDefault="005929EC" w:rsidP="005929EC">
      <w:pPr>
        <w:ind w:left="567" w:hanging="567"/>
        <w:rPr>
          <w:sz w:val="26"/>
          <w:szCs w:val="26"/>
        </w:rPr>
      </w:pPr>
      <w:r w:rsidRPr="005929EC">
        <w:rPr>
          <w:b/>
          <w:bCs/>
          <w:sz w:val="26"/>
          <w:szCs w:val="26"/>
        </w:rPr>
        <w:t>Szünet</w:t>
      </w:r>
    </w:p>
    <w:p w:rsidR="005929EC" w:rsidRPr="005929EC" w:rsidRDefault="005929EC" w:rsidP="005929EC">
      <w:pPr>
        <w:spacing w:after="40"/>
        <w:rPr>
          <w:b/>
          <w:sz w:val="26"/>
          <w:szCs w:val="26"/>
        </w:rPr>
      </w:pPr>
      <w:r w:rsidRPr="005929EC">
        <w:rPr>
          <w:b/>
          <w:sz w:val="26"/>
          <w:szCs w:val="26"/>
        </w:rPr>
        <w:t>6. A 2016. évi Ifjú Szakemberek Ankétján díjazott előadások bemutatása</w:t>
      </w:r>
    </w:p>
    <w:p w:rsidR="005929EC" w:rsidRPr="005929EC" w:rsidRDefault="005929EC" w:rsidP="005929EC">
      <w:pPr>
        <w:ind w:left="709" w:hanging="709"/>
        <w:rPr>
          <w:sz w:val="26"/>
          <w:szCs w:val="26"/>
        </w:rPr>
      </w:pPr>
      <w:r w:rsidRPr="005929EC">
        <w:rPr>
          <w:b/>
          <w:bCs/>
          <w:sz w:val="26"/>
          <w:szCs w:val="26"/>
        </w:rPr>
        <w:t>Elméleti kategória 2. helyezett: Farics Éva</w:t>
      </w:r>
      <w:r w:rsidRPr="005929EC">
        <w:rPr>
          <w:b/>
          <w:bCs/>
          <w:sz w:val="26"/>
          <w:szCs w:val="26"/>
          <w:vertAlign w:val="superscript"/>
        </w:rPr>
        <w:t>1</w:t>
      </w:r>
      <w:r w:rsidRPr="005929EC">
        <w:rPr>
          <w:bCs/>
          <w:sz w:val="26"/>
          <w:szCs w:val="26"/>
        </w:rPr>
        <w:t>, Józsa Sándor</w:t>
      </w:r>
      <w:r w:rsidRPr="005929EC">
        <w:rPr>
          <w:bCs/>
          <w:sz w:val="26"/>
          <w:szCs w:val="26"/>
          <w:vertAlign w:val="superscript"/>
        </w:rPr>
        <w:t>2</w:t>
      </w:r>
      <w:r w:rsidRPr="005929EC">
        <w:rPr>
          <w:bCs/>
          <w:sz w:val="26"/>
          <w:szCs w:val="26"/>
        </w:rPr>
        <w:t>, Haas János</w:t>
      </w:r>
      <w:r w:rsidRPr="005929EC">
        <w:rPr>
          <w:bCs/>
          <w:sz w:val="26"/>
          <w:szCs w:val="26"/>
          <w:vertAlign w:val="superscript"/>
        </w:rPr>
        <w:t xml:space="preserve">3 </w:t>
      </w:r>
      <w:r w:rsidRPr="005929EC">
        <w:rPr>
          <w:b/>
          <w:sz w:val="26"/>
          <w:szCs w:val="26"/>
        </w:rPr>
        <w:t>(</w:t>
      </w:r>
      <w:r w:rsidRPr="005929EC">
        <w:rPr>
          <w:b/>
          <w:sz w:val="26"/>
          <w:szCs w:val="26"/>
          <w:vertAlign w:val="superscript"/>
        </w:rPr>
        <w:t>1</w:t>
      </w:r>
      <w:r w:rsidRPr="005929EC">
        <w:rPr>
          <w:sz w:val="26"/>
          <w:szCs w:val="26"/>
        </w:rPr>
        <w:t xml:space="preserve">ELTE Általános és Alkalmazott Földtani Tanszék, </w:t>
      </w:r>
      <w:r w:rsidRPr="005929EC">
        <w:rPr>
          <w:sz w:val="26"/>
          <w:szCs w:val="26"/>
          <w:vertAlign w:val="superscript"/>
        </w:rPr>
        <w:t>2</w:t>
      </w:r>
      <w:r w:rsidRPr="005929EC">
        <w:rPr>
          <w:sz w:val="26"/>
          <w:szCs w:val="26"/>
        </w:rPr>
        <w:t xml:space="preserve">ELTE Kőzettani és Geokémiai Tanszék, </w:t>
      </w:r>
      <w:r w:rsidRPr="005929EC">
        <w:rPr>
          <w:sz w:val="26"/>
          <w:szCs w:val="26"/>
          <w:vertAlign w:val="superscript"/>
        </w:rPr>
        <w:t>3</w:t>
      </w:r>
      <w:r w:rsidRPr="005929EC">
        <w:rPr>
          <w:sz w:val="26"/>
          <w:szCs w:val="26"/>
        </w:rPr>
        <w:t>ELTE-MTA Földtani, Geofizikai, és Űrtudományi Kutatócsoport)</w:t>
      </w:r>
      <w:r w:rsidRPr="005929EC">
        <w:rPr>
          <w:bCs/>
          <w:sz w:val="26"/>
          <w:szCs w:val="26"/>
        </w:rPr>
        <w:t>:</w:t>
      </w:r>
      <w:r w:rsidRPr="005929EC">
        <w:rPr>
          <w:bCs/>
          <w:sz w:val="26"/>
          <w:szCs w:val="26"/>
          <w:vertAlign w:val="superscript"/>
        </w:rPr>
        <w:t xml:space="preserve"> </w:t>
      </w:r>
      <w:r w:rsidRPr="005929EC">
        <w:rPr>
          <w:sz w:val="26"/>
          <w:szCs w:val="26"/>
        </w:rPr>
        <w:t xml:space="preserve">A Budai-hegység felső-eocén báziskonglomerátumában előforduló vulkáni </w:t>
      </w:r>
      <w:proofErr w:type="spellStart"/>
      <w:r w:rsidRPr="005929EC">
        <w:rPr>
          <w:sz w:val="26"/>
          <w:szCs w:val="26"/>
        </w:rPr>
        <w:t>klasztok</w:t>
      </w:r>
      <w:proofErr w:type="spellEnd"/>
      <w:r w:rsidRPr="005929EC">
        <w:rPr>
          <w:sz w:val="26"/>
          <w:szCs w:val="26"/>
        </w:rPr>
        <w:t xml:space="preserve"> és triász andezit telérek (Budaörs-1 fúrás) petrográfiai jellemzői </w:t>
      </w:r>
    </w:p>
    <w:p w:rsidR="005929EC" w:rsidRPr="005929EC" w:rsidRDefault="005929EC" w:rsidP="005929EC">
      <w:pPr>
        <w:pStyle w:val="Nincstrkz"/>
        <w:spacing w:after="120"/>
        <w:ind w:left="703" w:hanging="703"/>
        <w:rPr>
          <w:rFonts w:ascii="Times New Roman" w:hAnsi="Times New Roman" w:cs="Times New Roman"/>
          <w:b/>
          <w:i/>
          <w:sz w:val="26"/>
          <w:szCs w:val="26"/>
        </w:rPr>
      </w:pPr>
      <w:r w:rsidRPr="005929EC">
        <w:rPr>
          <w:rFonts w:ascii="Times New Roman" w:hAnsi="Times New Roman" w:cs="Times New Roman"/>
          <w:b/>
          <w:sz w:val="26"/>
          <w:szCs w:val="26"/>
        </w:rPr>
        <w:t>Gyakorlati kategória 1. helyezett:</w:t>
      </w:r>
      <w:r w:rsidRPr="005929EC">
        <w:rPr>
          <w:rFonts w:ascii="Times New Roman" w:hAnsi="Times New Roman" w:cs="Times New Roman"/>
          <w:sz w:val="26"/>
          <w:szCs w:val="26"/>
        </w:rPr>
        <w:t xml:space="preserve"> </w:t>
      </w:r>
      <w:r w:rsidRPr="005929EC">
        <w:rPr>
          <w:rFonts w:ascii="Times New Roman" w:hAnsi="Times New Roman" w:cs="Times New Roman"/>
          <w:b/>
          <w:bCs/>
          <w:sz w:val="26"/>
          <w:szCs w:val="26"/>
        </w:rPr>
        <w:t>Papp Zoltán Richárd,</w:t>
      </w:r>
      <w:r w:rsidRPr="005929EC">
        <w:rPr>
          <w:rFonts w:ascii="Times New Roman" w:hAnsi="Times New Roman" w:cs="Times New Roman"/>
          <w:bCs/>
          <w:sz w:val="26"/>
          <w:szCs w:val="26"/>
        </w:rPr>
        <w:t xml:space="preserve"> Zajzon Norbert (</w:t>
      </w:r>
      <w:r w:rsidRPr="005929EC">
        <w:rPr>
          <w:rFonts w:ascii="Times New Roman" w:hAnsi="Times New Roman" w:cs="Times New Roman"/>
          <w:sz w:val="26"/>
          <w:szCs w:val="26"/>
        </w:rPr>
        <w:t>Miskolci Egyetem)</w:t>
      </w:r>
      <w:r w:rsidRPr="005929E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929EC">
        <w:rPr>
          <w:rFonts w:ascii="Times New Roman" w:hAnsi="Times New Roman" w:cs="Times New Roman"/>
          <w:sz w:val="26"/>
          <w:szCs w:val="26"/>
        </w:rPr>
        <w:t xml:space="preserve">Új ásványtani és geokémiai eredmények az </w:t>
      </w:r>
      <w:proofErr w:type="spellStart"/>
      <w:r w:rsidRPr="005929EC">
        <w:rPr>
          <w:rFonts w:ascii="Times New Roman" w:hAnsi="Times New Roman" w:cs="Times New Roman"/>
          <w:sz w:val="26"/>
          <w:szCs w:val="26"/>
        </w:rPr>
        <w:t>eplényi</w:t>
      </w:r>
      <w:proofErr w:type="spellEnd"/>
      <w:r w:rsidRPr="005929EC">
        <w:rPr>
          <w:rFonts w:ascii="Times New Roman" w:hAnsi="Times New Roman" w:cs="Times New Roman"/>
          <w:sz w:val="26"/>
          <w:szCs w:val="26"/>
        </w:rPr>
        <w:t xml:space="preserve"> mangántelep kutatásában</w:t>
      </w:r>
    </w:p>
    <w:p w:rsidR="005929EC" w:rsidRPr="005929EC" w:rsidRDefault="005929EC" w:rsidP="005929EC">
      <w:pPr>
        <w:spacing w:after="40"/>
        <w:rPr>
          <w:b/>
          <w:sz w:val="26"/>
          <w:szCs w:val="26"/>
        </w:rPr>
      </w:pPr>
      <w:r w:rsidRPr="005929EC">
        <w:rPr>
          <w:b/>
          <w:sz w:val="26"/>
          <w:szCs w:val="26"/>
        </w:rPr>
        <w:lastRenderedPageBreak/>
        <w:t>7. Egyebek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5929EC" w:rsidRPr="005929EC" w:rsidRDefault="005929EC" w:rsidP="005929EC">
      <w:pPr>
        <w:rPr>
          <w:b/>
          <w:sz w:val="26"/>
          <w:szCs w:val="26"/>
        </w:rPr>
      </w:pPr>
      <w:r w:rsidRPr="005929EC">
        <w:rPr>
          <w:b/>
          <w:sz w:val="26"/>
          <w:szCs w:val="26"/>
        </w:rPr>
        <w:t>Bányászhimnusz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5929EC" w:rsidRPr="005929EC" w:rsidRDefault="005929EC" w:rsidP="005929EC">
      <w:pPr>
        <w:pStyle w:val="Cmsor2"/>
        <w:rPr>
          <w:rFonts w:ascii="Times New Roman" w:hAnsi="Times New Roman" w:cs="Times New Roman"/>
          <w:color w:val="auto"/>
          <w:szCs w:val="26"/>
        </w:rPr>
      </w:pPr>
      <w:r w:rsidRPr="005929EC">
        <w:rPr>
          <w:rFonts w:ascii="Times New Roman" w:hAnsi="Times New Roman" w:cs="Times New Roman"/>
          <w:color w:val="auto"/>
          <w:szCs w:val="26"/>
        </w:rPr>
        <w:t>Határozatképtelenség esetén a Közgyűlést változatlan napirenddel 2017. március 22-én 10.00 órára hívom össze.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5929EC" w:rsidRPr="005929EC" w:rsidRDefault="005929EC" w:rsidP="005929EC">
      <w:pPr>
        <w:pStyle w:val="Cmsor2"/>
        <w:rPr>
          <w:rFonts w:ascii="Times New Roman" w:hAnsi="Times New Roman" w:cs="Times New Roman"/>
          <w:b/>
          <w:bCs/>
          <w:color w:val="auto"/>
          <w:szCs w:val="26"/>
        </w:rPr>
      </w:pPr>
      <w:r w:rsidRPr="005929EC">
        <w:rPr>
          <w:rFonts w:ascii="Times New Roman" w:hAnsi="Times New Roman" w:cs="Times New Roman"/>
          <w:b/>
          <w:bCs/>
          <w:color w:val="auto"/>
          <w:szCs w:val="26"/>
        </w:rPr>
        <w:t>A Közgyűlésre mindenkit szeretettel elvárunk!</w:t>
      </w:r>
    </w:p>
    <w:p w:rsidR="005929EC" w:rsidRDefault="005929EC" w:rsidP="005929EC">
      <w:pPr>
        <w:jc w:val="center"/>
      </w:pPr>
      <w:r w:rsidRPr="002123F5">
        <w:t>Jó szerencsét!</w:t>
      </w:r>
    </w:p>
    <w:p w:rsidR="005929EC" w:rsidRPr="002123F5" w:rsidRDefault="005929EC" w:rsidP="005929EC">
      <w:pPr>
        <w:jc w:val="right"/>
      </w:pPr>
      <w:r>
        <w:t>Baksa Csaba</w:t>
      </w:r>
      <w:r w:rsidRPr="002123F5">
        <w:t xml:space="preserve"> s.k. elnök</w:t>
      </w:r>
    </w:p>
    <w:p w:rsidR="006071D5" w:rsidRDefault="006071D5" w:rsidP="006071D5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982700" w:rsidRPr="00D45304" w:rsidRDefault="00982700" w:rsidP="00982700">
      <w:pPr>
        <w:spacing w:after="40"/>
        <w:jc w:val="both"/>
        <w:rPr>
          <w:b/>
          <w:u w:val="single"/>
        </w:rPr>
      </w:pPr>
      <w:r w:rsidRPr="00D45304">
        <w:rPr>
          <w:b/>
          <w:u w:val="single"/>
        </w:rPr>
        <w:t>M</w:t>
      </w:r>
      <w:r w:rsidR="00F01267" w:rsidRPr="00D45304">
        <w:rPr>
          <w:b/>
          <w:u w:val="single"/>
        </w:rPr>
        <w:t xml:space="preserve">árcius 24. </w:t>
      </w:r>
      <w:r w:rsidRPr="00D45304">
        <w:rPr>
          <w:b/>
          <w:u w:val="single"/>
        </w:rPr>
        <w:t>(péntek) 13.00 óra</w:t>
      </w:r>
    </w:p>
    <w:p w:rsidR="00982700" w:rsidRPr="00D45304" w:rsidRDefault="00F01267" w:rsidP="00982700">
      <w:pPr>
        <w:rPr>
          <w:bCs/>
          <w:color w:val="000000"/>
        </w:rPr>
      </w:pPr>
      <w:r w:rsidRPr="00D45304">
        <w:rPr>
          <w:bCs/>
          <w:color w:val="000000"/>
        </w:rPr>
        <w:t>MFGI Budapest, Stefánia út 14. Rónai András-terem</w:t>
      </w:r>
    </w:p>
    <w:p w:rsidR="00982700" w:rsidRPr="00D45304" w:rsidRDefault="00982700" w:rsidP="00F01267">
      <w:pPr>
        <w:spacing w:after="240"/>
      </w:pPr>
      <w:r w:rsidRPr="00D45304">
        <w:t>PROGEO FÖLDTUDOMÁNYI TERMÉSZETVÉDELMI SZAKOSZTÁLY</w:t>
      </w:r>
    </w:p>
    <w:p w:rsidR="00982700" w:rsidRPr="00D45304" w:rsidRDefault="00982700" w:rsidP="00F01267">
      <w:pPr>
        <w:spacing w:after="240"/>
      </w:pPr>
      <w:r w:rsidRPr="00D45304">
        <w:rPr>
          <w:b/>
        </w:rPr>
        <w:t xml:space="preserve">Szepesi János, </w:t>
      </w:r>
      <w:proofErr w:type="spellStart"/>
      <w:r w:rsidRPr="00D45304">
        <w:rPr>
          <w:b/>
        </w:rPr>
        <w:t>Ésik</w:t>
      </w:r>
      <w:proofErr w:type="spellEnd"/>
      <w:r w:rsidRPr="00D45304">
        <w:rPr>
          <w:b/>
        </w:rPr>
        <w:t xml:space="preserve"> Zsuzsanna, Soós Ildikó, Harangi Szabolcs, Novák Tibor, </w:t>
      </w:r>
      <w:r w:rsidR="00F01267" w:rsidRPr="00D45304">
        <w:rPr>
          <w:b/>
        </w:rPr>
        <w:t>Sü</w:t>
      </w:r>
      <w:r w:rsidRPr="00D45304">
        <w:rPr>
          <w:b/>
        </w:rPr>
        <w:t xml:space="preserve">tő László, </w:t>
      </w:r>
      <w:r w:rsidR="00F01267" w:rsidRPr="00D45304">
        <w:rPr>
          <w:b/>
        </w:rPr>
        <w:t>Lukács Réka</w:t>
      </w:r>
      <w:r w:rsidRPr="00D45304">
        <w:t xml:space="preserve">: </w:t>
      </w:r>
      <w:r w:rsidR="00F01267" w:rsidRPr="00D45304">
        <w:t xml:space="preserve">Földtani objektumok értékminősítése: módszertani értékelés a védelem, bemutatás, fenntarthatóság és a </w:t>
      </w:r>
      <w:proofErr w:type="spellStart"/>
      <w:r w:rsidR="00F01267" w:rsidRPr="00D45304">
        <w:t>geoturisztikai</w:t>
      </w:r>
      <w:proofErr w:type="spellEnd"/>
      <w:r w:rsidR="00F01267" w:rsidRPr="00D45304">
        <w:t xml:space="preserve"> fejlesztések tükrében</w:t>
      </w:r>
    </w:p>
    <w:p w:rsidR="00F01267" w:rsidRPr="00D45304" w:rsidRDefault="00F01267" w:rsidP="00982700">
      <w:pPr>
        <w:spacing w:after="240"/>
        <w:jc w:val="both"/>
        <w:rPr>
          <w:lang w:eastAsia="hu-HU" w:bidi="ar-SA"/>
        </w:rPr>
      </w:pPr>
      <w:r w:rsidRPr="00D45304">
        <w:t xml:space="preserve">Az előadás vázlatos áttekintést nyújt a </w:t>
      </w:r>
      <w:proofErr w:type="spellStart"/>
      <w:r w:rsidRPr="00D45304">
        <w:t>geotópok</w:t>
      </w:r>
      <w:proofErr w:type="spellEnd"/>
      <w:r w:rsidRPr="00D45304">
        <w:t xml:space="preserve"> minősítésének és értékelésének mód</w:t>
      </w:r>
      <w:r w:rsidR="00982700" w:rsidRPr="00D45304">
        <w:softHyphen/>
      </w:r>
      <w:r w:rsidRPr="00D45304">
        <w:t>szer</w:t>
      </w:r>
      <w:r w:rsidR="00982700" w:rsidRPr="00D45304">
        <w:softHyphen/>
      </w:r>
      <w:r w:rsidRPr="00D45304">
        <w:t>tani fejlődéséről és rá kíván mutatni az eddigi hazai értékminősítési és földtani természet</w:t>
      </w:r>
      <w:r w:rsidR="00982700" w:rsidRPr="00D45304">
        <w:softHyphen/>
      </w:r>
      <w:r w:rsidRPr="00D45304">
        <w:t xml:space="preserve">védelmi szakmai munka metszéspontjaira, valamint néhány kiemelt és kevésbé ismert </w:t>
      </w:r>
      <w:proofErr w:type="spellStart"/>
      <w:r w:rsidRPr="00D45304">
        <w:t>geotóp</w:t>
      </w:r>
      <w:proofErr w:type="spellEnd"/>
      <w:r w:rsidRPr="00D45304">
        <w:t xml:space="preserve"> példáján kitér a védelmet és bemutathatóságot érintő különbségekre is.</w:t>
      </w:r>
    </w:p>
    <w:p w:rsidR="00982700" w:rsidRPr="00D45304" w:rsidRDefault="00D45304" w:rsidP="00D45304">
      <w:pPr>
        <w:pStyle w:val="NormlWeb"/>
        <w:shd w:val="clear" w:color="auto" w:fill="FFFFFF"/>
        <w:tabs>
          <w:tab w:val="left" w:pos="4335"/>
          <w:tab w:val="center" w:pos="4819"/>
        </w:tabs>
        <w:spacing w:before="0" w:after="0"/>
        <w:rPr>
          <w:b/>
        </w:rPr>
      </w:pPr>
      <w:r w:rsidRPr="00D45304">
        <w:rPr>
          <w:bCs/>
          <w:iCs/>
        </w:rPr>
        <w:tab/>
      </w:r>
      <w:r w:rsidRPr="00D45304">
        <w:rPr>
          <w:bCs/>
          <w:iCs/>
        </w:rPr>
        <w:tab/>
      </w:r>
      <w:r w:rsidR="00982700" w:rsidRPr="00D45304">
        <w:rPr>
          <w:bCs/>
          <w:iCs/>
        </w:rPr>
        <w:t>*****</w:t>
      </w:r>
    </w:p>
    <w:p w:rsidR="006071D5" w:rsidRPr="00D45304" w:rsidRDefault="006071D5" w:rsidP="006071D5">
      <w:pPr>
        <w:spacing w:after="40"/>
        <w:jc w:val="both"/>
        <w:rPr>
          <w:b/>
          <w:u w:val="single"/>
        </w:rPr>
      </w:pPr>
      <w:r w:rsidRPr="00D45304">
        <w:rPr>
          <w:b/>
          <w:u w:val="single"/>
        </w:rPr>
        <w:t>Március 31.</w:t>
      </w:r>
      <w:r w:rsidR="0020005E" w:rsidRPr="00D45304">
        <w:rPr>
          <w:b/>
          <w:u w:val="single"/>
        </w:rPr>
        <w:t xml:space="preserve"> </w:t>
      </w:r>
      <w:r w:rsidRPr="00D45304">
        <w:rPr>
          <w:b/>
          <w:u w:val="single"/>
        </w:rPr>
        <w:t>–</w:t>
      </w:r>
      <w:r w:rsidR="0020005E" w:rsidRPr="00D45304">
        <w:rPr>
          <w:b/>
          <w:u w:val="single"/>
        </w:rPr>
        <w:t xml:space="preserve"> </w:t>
      </w:r>
      <w:r w:rsidRPr="00D45304">
        <w:rPr>
          <w:b/>
          <w:u w:val="single"/>
        </w:rPr>
        <w:t>április 1. (péntek–szombat)</w:t>
      </w:r>
    </w:p>
    <w:p w:rsidR="006071D5" w:rsidRPr="00D45304" w:rsidRDefault="006071D5" w:rsidP="006071D5">
      <w:pPr>
        <w:rPr>
          <w:bCs/>
          <w:color w:val="000000"/>
        </w:rPr>
      </w:pPr>
      <w:r w:rsidRPr="00D45304">
        <w:rPr>
          <w:bCs/>
          <w:color w:val="000000"/>
        </w:rPr>
        <w:t>Kaposvár</w:t>
      </w:r>
    </w:p>
    <w:p w:rsidR="006071D5" w:rsidRPr="00D45304" w:rsidRDefault="006071D5" w:rsidP="006071D5">
      <w:pPr>
        <w:rPr>
          <w:bCs/>
        </w:rPr>
      </w:pPr>
      <w:r w:rsidRPr="00D45304">
        <w:rPr>
          <w:bCs/>
        </w:rPr>
        <w:t>MAGYAR GEOFIZIKUSOK EGYESÜLETE, MAGYARHONI FÖLDTAN TÁRSULAT</w:t>
      </w:r>
    </w:p>
    <w:p w:rsidR="006071D5" w:rsidRPr="00D45304" w:rsidRDefault="006071D5" w:rsidP="006071D5">
      <w:pPr>
        <w:rPr>
          <w:b/>
          <w:bCs/>
          <w:u w:val="single"/>
        </w:rPr>
      </w:pPr>
    </w:p>
    <w:p w:rsidR="006071D5" w:rsidRPr="00D45304" w:rsidRDefault="006071D5" w:rsidP="006071D5">
      <w:pPr>
        <w:jc w:val="center"/>
        <w:rPr>
          <w:b/>
          <w:bCs/>
        </w:rPr>
      </w:pPr>
      <w:r w:rsidRPr="00D45304">
        <w:rPr>
          <w:b/>
          <w:bCs/>
        </w:rPr>
        <w:t>Ifjú Szakemberek Ankétja</w:t>
      </w:r>
    </w:p>
    <w:p w:rsidR="00D45304" w:rsidRPr="00D45304" w:rsidRDefault="00D45304" w:rsidP="00D45304">
      <w:pPr>
        <w:rPr>
          <w:bCs/>
        </w:rPr>
      </w:pPr>
      <w:r w:rsidRPr="00D45304">
        <w:rPr>
          <w:bCs/>
        </w:rPr>
        <w:t xml:space="preserve">Részletek és jelentkezés a </w:t>
      </w:r>
      <w:hyperlink r:id="rId18" w:history="1">
        <w:r w:rsidRPr="00D45304">
          <w:rPr>
            <w:rStyle w:val="Hiperhivatkozs"/>
            <w:bCs/>
            <w:u w:val="none"/>
          </w:rPr>
          <w:t>www.isza.hu</w:t>
        </w:r>
      </w:hyperlink>
      <w:r w:rsidRPr="00D45304">
        <w:rPr>
          <w:bCs/>
        </w:rPr>
        <w:t xml:space="preserve"> honlapon</w:t>
      </w:r>
    </w:p>
    <w:p w:rsidR="00D45304" w:rsidRPr="00D45304" w:rsidRDefault="00D45304" w:rsidP="006071D5">
      <w:pPr>
        <w:jc w:val="center"/>
        <w:rPr>
          <w:b/>
          <w:bCs/>
          <w:sz w:val="12"/>
          <w:szCs w:val="12"/>
        </w:rPr>
      </w:pPr>
    </w:p>
    <w:p w:rsidR="00D45304" w:rsidRPr="00115EA7" w:rsidRDefault="00D45304" w:rsidP="006071D5">
      <w:pPr>
        <w:jc w:val="center"/>
        <w:rPr>
          <w:b/>
          <w:b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6071D5" w:rsidRPr="00D45304" w:rsidRDefault="00D45304" w:rsidP="00D45304">
      <w:pPr>
        <w:spacing w:after="40"/>
        <w:jc w:val="both"/>
        <w:rPr>
          <w:b/>
          <w:u w:val="single"/>
        </w:rPr>
      </w:pPr>
      <w:r w:rsidRPr="00D45304">
        <w:rPr>
          <w:b/>
          <w:u w:val="single"/>
        </w:rPr>
        <w:t>Április 5–8. (szerda–szombat)</w:t>
      </w:r>
    </w:p>
    <w:p w:rsidR="00D45304" w:rsidRPr="00D45304" w:rsidRDefault="00D45304" w:rsidP="00D45304">
      <w:pPr>
        <w:spacing w:after="40"/>
        <w:jc w:val="both"/>
      </w:pPr>
      <w:r w:rsidRPr="00D45304">
        <w:t>Zánka</w:t>
      </w:r>
    </w:p>
    <w:p w:rsidR="00D45304" w:rsidRPr="00D45304" w:rsidRDefault="00D45304" w:rsidP="00D45304">
      <w:pPr>
        <w:pStyle w:val="Cmsor3"/>
        <w:jc w:val="center"/>
        <w:rPr>
          <w:sz w:val="24"/>
          <w:szCs w:val="24"/>
          <w:lang w:eastAsia="hu-HU" w:bidi="ar-SA"/>
        </w:rPr>
      </w:pPr>
      <w:r w:rsidRPr="00D45304">
        <w:rPr>
          <w:sz w:val="24"/>
          <w:szCs w:val="24"/>
        </w:rPr>
        <w:t>15</w:t>
      </w:r>
      <w:r w:rsidRPr="00D45304">
        <w:rPr>
          <w:sz w:val="24"/>
          <w:szCs w:val="24"/>
          <w:vertAlign w:val="superscript"/>
        </w:rPr>
        <w:t>th</w:t>
      </w:r>
      <w:r w:rsidRPr="00D45304">
        <w:rPr>
          <w:sz w:val="24"/>
          <w:szCs w:val="24"/>
        </w:rPr>
        <w:t xml:space="preserve"> Meeting of </w:t>
      </w:r>
      <w:proofErr w:type="spellStart"/>
      <w:r w:rsidRPr="00D45304">
        <w:rPr>
          <w:sz w:val="24"/>
          <w:szCs w:val="24"/>
        </w:rPr>
        <w:t>the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Central</w:t>
      </w:r>
      <w:proofErr w:type="spellEnd"/>
      <w:r w:rsidRPr="00D45304">
        <w:rPr>
          <w:sz w:val="24"/>
          <w:szCs w:val="24"/>
        </w:rPr>
        <w:t xml:space="preserve"> European </w:t>
      </w:r>
      <w:proofErr w:type="spellStart"/>
      <w:r w:rsidRPr="00D45304">
        <w:rPr>
          <w:sz w:val="24"/>
          <w:szCs w:val="24"/>
        </w:rPr>
        <w:t>Tectonic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Studies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Groups</w:t>
      </w:r>
      <w:proofErr w:type="spellEnd"/>
      <w:r w:rsidRPr="00D45304">
        <w:rPr>
          <w:sz w:val="24"/>
          <w:szCs w:val="24"/>
        </w:rPr>
        <w:br/>
        <w:t>22</w:t>
      </w:r>
      <w:r w:rsidRPr="00D45304">
        <w:rPr>
          <w:sz w:val="24"/>
          <w:szCs w:val="24"/>
          <w:vertAlign w:val="superscript"/>
        </w:rPr>
        <w:t>th</w:t>
      </w:r>
      <w:r w:rsidRPr="00D45304">
        <w:rPr>
          <w:sz w:val="24"/>
          <w:szCs w:val="24"/>
        </w:rPr>
        <w:t xml:space="preserve"> Meeting of </w:t>
      </w:r>
      <w:proofErr w:type="spellStart"/>
      <w:r w:rsidRPr="00D45304">
        <w:rPr>
          <w:sz w:val="24"/>
          <w:szCs w:val="24"/>
        </w:rPr>
        <w:t>the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Czech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Tectonic</w:t>
      </w:r>
      <w:proofErr w:type="spellEnd"/>
      <w:r w:rsidRPr="00D45304">
        <w:rPr>
          <w:sz w:val="24"/>
          <w:szCs w:val="24"/>
        </w:rPr>
        <w:t xml:space="preserve"> </w:t>
      </w:r>
      <w:proofErr w:type="spellStart"/>
      <w:r w:rsidRPr="00D45304">
        <w:rPr>
          <w:sz w:val="24"/>
          <w:szCs w:val="24"/>
        </w:rPr>
        <w:t>studies</w:t>
      </w:r>
      <w:proofErr w:type="spellEnd"/>
      <w:r w:rsidRPr="00D45304">
        <w:rPr>
          <w:sz w:val="24"/>
          <w:szCs w:val="24"/>
        </w:rPr>
        <w:t xml:space="preserve"> Group (ČTS)</w:t>
      </w:r>
      <w:r w:rsidRPr="00D45304">
        <w:rPr>
          <w:sz w:val="24"/>
          <w:szCs w:val="24"/>
        </w:rPr>
        <w:br/>
        <w:t>HUNTEK 2017</w:t>
      </w:r>
    </w:p>
    <w:p w:rsidR="00D45304" w:rsidRPr="00D45304" w:rsidRDefault="00D45304" w:rsidP="00D45304">
      <w:pPr>
        <w:pStyle w:val="rtecenter"/>
        <w:spacing w:before="0" w:beforeAutospacing="0" w:after="0" w:afterAutospacing="0"/>
      </w:pPr>
      <w:hyperlink r:id="rId19" w:history="1">
        <w:r w:rsidRPr="00D45304">
          <w:rPr>
            <w:rStyle w:val="Hiperhivatkozs"/>
          </w:rPr>
          <w:t>FLYER</w:t>
        </w:r>
      </w:hyperlink>
    </w:p>
    <w:p w:rsidR="00D45304" w:rsidRPr="00D45304" w:rsidRDefault="00D45304" w:rsidP="00D45304">
      <w:pPr>
        <w:pStyle w:val="NormlWeb"/>
        <w:spacing w:before="0" w:after="0"/>
      </w:pPr>
      <w:hyperlink r:id="rId20" w:history="1">
        <w:r w:rsidRPr="00D45304">
          <w:rPr>
            <w:rStyle w:val="Hiperhivatkozs"/>
          </w:rPr>
          <w:t>A rendezvény honlapja</w:t>
        </w:r>
      </w:hyperlink>
    </w:p>
    <w:p w:rsidR="00D45304" w:rsidRPr="00D45304" w:rsidRDefault="00D45304" w:rsidP="00D45304">
      <w:pPr>
        <w:pStyle w:val="NormlWeb"/>
        <w:spacing w:before="0" w:after="0"/>
      </w:pPr>
      <w:r w:rsidRPr="00D45304">
        <w:t xml:space="preserve">A honlapon keresztüli jelentkezés már lezárult, jövő héten Kövér Szilviánál még lehet </w:t>
      </w:r>
      <w:proofErr w:type="spellStart"/>
      <w:r w:rsidRPr="00D45304">
        <w:t>emailben</w:t>
      </w:r>
      <w:proofErr w:type="spellEnd"/>
      <w:r w:rsidRPr="00D45304">
        <w:t xml:space="preserve"> regisztrálni </w:t>
      </w:r>
      <w:hyperlink r:id="rId21" w:history="1">
        <w:r w:rsidRPr="00D45304">
          <w:rPr>
            <w:rStyle w:val="Hiperhivatkozs"/>
          </w:rPr>
          <w:t>koversz@gmail.com</w:t>
        </w:r>
      </w:hyperlink>
    </w:p>
    <w:p w:rsidR="00D45304" w:rsidRPr="00D45304" w:rsidRDefault="00D45304" w:rsidP="00D45304">
      <w:pPr>
        <w:jc w:val="center"/>
        <w:rPr>
          <w:b/>
          <w:bCs/>
        </w:rPr>
      </w:pPr>
      <w:r w:rsidRPr="00D45304">
        <w:rPr>
          <w:bCs/>
          <w:iCs/>
        </w:rPr>
        <w:t>*****</w:t>
      </w:r>
    </w:p>
    <w:p w:rsidR="00C174B7" w:rsidRPr="00D45304" w:rsidRDefault="00C174B7" w:rsidP="00C174B7"/>
    <w:p w:rsidR="007266B3" w:rsidRPr="00D45304" w:rsidRDefault="00721A9A" w:rsidP="007266B3">
      <w:pPr>
        <w:spacing w:after="40"/>
        <w:jc w:val="both"/>
        <w:rPr>
          <w:b/>
          <w:u w:val="single"/>
        </w:rPr>
      </w:pPr>
      <w:r w:rsidRPr="00D45304">
        <w:rPr>
          <w:b/>
          <w:u w:val="single"/>
        </w:rPr>
        <w:t>Április 11</w:t>
      </w:r>
      <w:r w:rsidR="007266B3" w:rsidRPr="00D45304">
        <w:rPr>
          <w:b/>
          <w:u w:val="single"/>
        </w:rPr>
        <w:t>. (</w:t>
      </w:r>
      <w:r w:rsidRPr="00D45304">
        <w:rPr>
          <w:b/>
          <w:u w:val="single"/>
        </w:rPr>
        <w:t>kedd</w:t>
      </w:r>
      <w:r w:rsidR="007266B3" w:rsidRPr="00D45304">
        <w:rPr>
          <w:b/>
          <w:u w:val="single"/>
        </w:rPr>
        <w:t>) 14.00 óra</w:t>
      </w:r>
    </w:p>
    <w:p w:rsidR="007266B3" w:rsidRPr="00D45304" w:rsidRDefault="007266B3" w:rsidP="007266B3">
      <w:r w:rsidRPr="00D45304">
        <w:t>MFT titkárság, 1015 Budapest, Csalogány u.12. I. em.</w:t>
      </w:r>
    </w:p>
    <w:p w:rsidR="007266B3" w:rsidRPr="00D45304" w:rsidRDefault="007266B3" w:rsidP="007266B3">
      <w:r w:rsidRPr="00D45304">
        <w:t>TUDOMÁNYTÖRTÉNETI SZAKOSZTÁLY</w:t>
      </w:r>
    </w:p>
    <w:p w:rsidR="007266B3" w:rsidRPr="00D45304" w:rsidRDefault="007266B3" w:rsidP="007266B3">
      <w:pPr>
        <w:rPr>
          <w:b/>
        </w:rPr>
      </w:pPr>
    </w:p>
    <w:p w:rsidR="007266B3" w:rsidRPr="00D45304" w:rsidRDefault="007266B3" w:rsidP="00721A9A">
      <w:pPr>
        <w:jc w:val="center"/>
      </w:pPr>
      <w:r w:rsidRPr="00D45304">
        <w:rPr>
          <w:b/>
        </w:rPr>
        <w:t>Bányászat, irodalom, folklór</w:t>
      </w:r>
      <w:r w:rsidR="00721A9A" w:rsidRPr="00D45304">
        <w:rPr>
          <w:b/>
        </w:rPr>
        <w:t xml:space="preserve"> – a</w:t>
      </w:r>
      <w:r w:rsidRPr="00D45304">
        <w:t xml:space="preserve"> </w:t>
      </w:r>
      <w:r w:rsidRPr="00D45304">
        <w:rPr>
          <w:b/>
        </w:rPr>
        <w:t xml:space="preserve">90. éves </w:t>
      </w:r>
      <w:proofErr w:type="spellStart"/>
      <w:r w:rsidRPr="00D45304">
        <w:rPr>
          <w:b/>
        </w:rPr>
        <w:t>Csath</w:t>
      </w:r>
      <w:proofErr w:type="spellEnd"/>
      <w:r w:rsidRPr="00D45304">
        <w:rPr>
          <w:b/>
        </w:rPr>
        <w:t xml:space="preserve"> Béla köszöntése</w:t>
      </w:r>
    </w:p>
    <w:p w:rsidR="00721A9A" w:rsidRPr="00D45304" w:rsidRDefault="00721A9A" w:rsidP="007266B3"/>
    <w:p w:rsidR="00721A9A" w:rsidRPr="00D45304" w:rsidRDefault="00721A9A" w:rsidP="007266B3">
      <w:r w:rsidRPr="00D45304">
        <w:rPr>
          <w:b/>
        </w:rPr>
        <w:t>Részvételi szándékát kérjük, jelezze a Társulat titkárságán április 3-ig:</w:t>
      </w:r>
      <w:r w:rsidRPr="00D45304">
        <w:t xml:space="preserve"> </w:t>
      </w:r>
      <w:r w:rsidRPr="00D45304">
        <w:br/>
        <w:t xml:space="preserve">tel: 2019129, mobil: 06204948449, e-mail: </w:t>
      </w:r>
      <w:hyperlink r:id="rId22" w:history="1">
        <w:r w:rsidRPr="00D45304">
          <w:rPr>
            <w:rStyle w:val="Hiperhivatkozs"/>
          </w:rPr>
          <w:t>mft@mft.t-online.hu</w:t>
        </w:r>
      </w:hyperlink>
      <w:r w:rsidRPr="00D45304">
        <w:t>!</w:t>
      </w:r>
    </w:p>
    <w:p w:rsidR="0060527A" w:rsidRPr="0060527A" w:rsidRDefault="0060527A" w:rsidP="0060527A">
      <w:pPr>
        <w:spacing w:after="40"/>
        <w:jc w:val="both"/>
        <w:rPr>
          <w:b/>
          <w:sz w:val="26"/>
          <w:szCs w:val="26"/>
          <w:u w:val="single"/>
        </w:rPr>
      </w:pPr>
      <w:r w:rsidRPr="0060527A">
        <w:rPr>
          <w:b/>
          <w:sz w:val="26"/>
          <w:szCs w:val="26"/>
          <w:u w:val="single"/>
        </w:rPr>
        <w:lastRenderedPageBreak/>
        <w:t>Április 19. (szerda)</w:t>
      </w:r>
      <w:r>
        <w:rPr>
          <w:b/>
          <w:sz w:val="26"/>
          <w:szCs w:val="26"/>
          <w:u w:val="single"/>
        </w:rPr>
        <w:t xml:space="preserve"> 10.00 óra</w:t>
      </w:r>
    </w:p>
    <w:p w:rsidR="0060527A" w:rsidRPr="007B1409" w:rsidRDefault="0060527A" w:rsidP="0060527A">
      <w:pPr>
        <w:rPr>
          <w:sz w:val="26"/>
          <w:szCs w:val="26"/>
        </w:rPr>
      </w:pPr>
      <w:r w:rsidRPr="007B1409">
        <w:rPr>
          <w:sz w:val="26"/>
          <w:szCs w:val="26"/>
        </w:rPr>
        <w:t>Eszterházy Károly Egyetem EKE, Gyöngyösi Campus</w:t>
      </w:r>
    </w:p>
    <w:p w:rsidR="0060527A" w:rsidRDefault="00E36B48" w:rsidP="0060527A">
      <w:r>
        <w:rPr>
          <w:sz w:val="26"/>
          <w:szCs w:val="26"/>
        </w:rPr>
        <w:t xml:space="preserve">MFT, </w:t>
      </w:r>
      <w:r>
        <w:t>MTA MISKOLCI AKADÉMIAI BIZOTTSÁGA BÁNYÁSZATI- FÖLDTUDO</w:t>
      </w:r>
      <w:r>
        <w:softHyphen/>
        <w:t xml:space="preserve">MÁNYI- KÖRNYEZETTUDOMÁNYI SZAKBIZOTTSÁGA, </w:t>
      </w:r>
      <w:r w:rsidRPr="007B1409">
        <w:rPr>
          <w:sz w:val="26"/>
          <w:szCs w:val="26"/>
        </w:rPr>
        <w:t>ESZTERHÁZY KÁROLY EGYETEM</w:t>
      </w:r>
    </w:p>
    <w:p w:rsidR="00E36B48" w:rsidRPr="001E0772" w:rsidRDefault="00E36B48" w:rsidP="00E36B48">
      <w:pPr>
        <w:jc w:val="center"/>
        <w:rPr>
          <w:b/>
          <w:sz w:val="12"/>
          <w:szCs w:val="12"/>
        </w:rPr>
      </w:pPr>
    </w:p>
    <w:p w:rsidR="00E36B48" w:rsidRPr="00E36B48" w:rsidRDefault="00E36B48" w:rsidP="00E36B48">
      <w:pPr>
        <w:jc w:val="center"/>
        <w:rPr>
          <w:b/>
          <w:sz w:val="26"/>
          <w:szCs w:val="26"/>
        </w:rPr>
      </w:pPr>
      <w:r w:rsidRPr="00E36B48">
        <w:rPr>
          <w:b/>
          <w:sz w:val="26"/>
          <w:szCs w:val="26"/>
        </w:rPr>
        <w:t>Karöltve – mezőgazdaság és ásványi nyersanyagok</w:t>
      </w:r>
    </w:p>
    <w:p w:rsidR="0060527A" w:rsidRPr="00E068B7" w:rsidRDefault="0060527A" w:rsidP="0060527A">
      <w:pPr>
        <w:rPr>
          <w:sz w:val="12"/>
          <w:szCs w:val="12"/>
        </w:rPr>
      </w:pPr>
    </w:p>
    <w:p w:rsidR="0060527A" w:rsidRDefault="007B1409" w:rsidP="007B1409">
      <w:pPr>
        <w:widowControl/>
        <w:suppressAutoHyphens w:val="0"/>
        <w:autoSpaceDE/>
        <w:jc w:val="center"/>
      </w:pPr>
      <w:r w:rsidRPr="00F23020">
        <w:rPr>
          <w:bCs/>
          <w:sz w:val="26"/>
          <w:szCs w:val="26"/>
          <w:lang w:eastAsia="hu-HU" w:bidi="ar-SA"/>
        </w:rPr>
        <w:t>Az Á</w:t>
      </w:r>
      <w:r>
        <w:rPr>
          <w:bCs/>
          <w:sz w:val="26"/>
          <w:szCs w:val="26"/>
          <w:lang w:eastAsia="hu-HU" w:bidi="ar-SA"/>
        </w:rPr>
        <w:t>sványvagyon gazdálkodási fórum 6</w:t>
      </w:r>
      <w:r w:rsidRPr="00F23020">
        <w:rPr>
          <w:bCs/>
          <w:sz w:val="26"/>
          <w:szCs w:val="26"/>
          <w:lang w:eastAsia="hu-HU" w:bidi="ar-SA"/>
        </w:rPr>
        <w:t>. előadóülése</w:t>
      </w:r>
      <w:r>
        <w:rPr>
          <w:bCs/>
          <w:sz w:val="26"/>
          <w:szCs w:val="26"/>
          <w:lang w:eastAsia="hu-HU" w:bidi="ar-SA"/>
        </w:rPr>
        <w:t>,</w:t>
      </w:r>
      <w:r>
        <w:rPr>
          <w:bCs/>
          <w:sz w:val="26"/>
          <w:szCs w:val="26"/>
          <w:lang w:eastAsia="hu-HU" w:bidi="ar-SA"/>
        </w:rPr>
        <w:br/>
      </w:r>
      <w:r w:rsidR="0060527A">
        <w:t>rövid terepbejárás</w:t>
      </w:r>
      <w:r>
        <w:t>sal</w:t>
      </w:r>
      <w:r w:rsidR="0060527A">
        <w:t xml:space="preserve"> illetve laborlátogatás</w:t>
      </w:r>
      <w:r>
        <w:t>sal</w:t>
      </w:r>
    </w:p>
    <w:p w:rsidR="0060527A" w:rsidRPr="001E0772" w:rsidRDefault="0060527A" w:rsidP="0060527A">
      <w:pPr>
        <w:rPr>
          <w:sz w:val="12"/>
          <w:szCs w:val="12"/>
        </w:rPr>
      </w:pPr>
    </w:p>
    <w:p w:rsidR="00E068B7" w:rsidRPr="00E36B48" w:rsidRDefault="00E068B7" w:rsidP="00E068B7">
      <w:pPr>
        <w:jc w:val="both"/>
        <w:rPr>
          <w:sz w:val="26"/>
          <w:szCs w:val="26"/>
        </w:rPr>
      </w:pPr>
      <w:r w:rsidRPr="00E36B48">
        <w:rPr>
          <w:sz w:val="26"/>
          <w:szCs w:val="26"/>
        </w:rPr>
        <w:t>Országunk két legfontosabb természeti erőforrás csoportja gyakran kikerül az érdeklődés sodorvona</w:t>
      </w:r>
      <w:r w:rsidRPr="00E36B48">
        <w:rPr>
          <w:sz w:val="26"/>
          <w:szCs w:val="26"/>
        </w:rPr>
        <w:softHyphen/>
        <w:t>lából, pedig – szemben a feldolgozó iparágakkal – jelentős többlet erőforrásokat mozgósíthatna a természeti adottságaink alapján az ásványi nyersanyagok jobb felhasználása, a talajerő optimális kihasználása révén.  </w:t>
      </w:r>
    </w:p>
    <w:p w:rsidR="00E068B7" w:rsidRPr="00E36B48" w:rsidRDefault="00E068B7" w:rsidP="00E068B7">
      <w:pPr>
        <w:jc w:val="both"/>
        <w:rPr>
          <w:sz w:val="26"/>
          <w:szCs w:val="26"/>
        </w:rPr>
      </w:pPr>
      <w:r w:rsidRPr="00E36B48">
        <w:rPr>
          <w:sz w:val="26"/>
          <w:szCs w:val="26"/>
        </w:rPr>
        <w:t>A két ágazat most együtt szerepel a hagyományos, évente rendezett Ásványvagyon Fórumon, a Magyarhoni Földtani Társulat és a MTA Miskolci Akadémiai Bizottsága Bányászati- Földtudo</w:t>
      </w:r>
      <w:r w:rsidRPr="00E36B48">
        <w:rPr>
          <w:sz w:val="26"/>
          <w:szCs w:val="26"/>
        </w:rPr>
        <w:softHyphen/>
        <w:t xml:space="preserve">mányi- Környezettudományi Szakbizottsága rendezvényén. 2017-ben erre Gyöngyösön, az </w:t>
      </w:r>
      <w:proofErr w:type="gramStart"/>
      <w:r w:rsidRPr="00E36B48">
        <w:rPr>
          <w:sz w:val="26"/>
          <w:szCs w:val="26"/>
        </w:rPr>
        <w:t>agrár</w:t>
      </w:r>
      <w:proofErr w:type="gramEnd"/>
      <w:r w:rsidRPr="00E36B48">
        <w:rPr>
          <w:sz w:val="26"/>
          <w:szCs w:val="26"/>
        </w:rPr>
        <w:t xml:space="preserve"> felsőoktatás egyik centrumában kerül sor, mindkét szakma neves művelőinek előadásaival. </w:t>
      </w:r>
    </w:p>
    <w:p w:rsidR="00E068B7" w:rsidRPr="00E068B7" w:rsidRDefault="00E068B7" w:rsidP="0060527A">
      <w:pPr>
        <w:rPr>
          <w:sz w:val="12"/>
          <w:szCs w:val="12"/>
        </w:rPr>
      </w:pPr>
    </w:p>
    <w:p w:rsidR="0060527A" w:rsidRPr="007B1409" w:rsidRDefault="007B1409" w:rsidP="0060527A">
      <w:pPr>
        <w:rPr>
          <w:b/>
          <w:sz w:val="26"/>
          <w:szCs w:val="26"/>
        </w:rPr>
      </w:pPr>
      <w:r w:rsidRPr="007B1409">
        <w:rPr>
          <w:b/>
          <w:sz w:val="26"/>
          <w:szCs w:val="26"/>
        </w:rPr>
        <w:t>Tervezett program</w:t>
      </w:r>
    </w:p>
    <w:p w:rsidR="00E36B48" w:rsidRPr="00E36B48" w:rsidRDefault="0060527A" w:rsidP="00E36B48">
      <w:pPr>
        <w:jc w:val="both"/>
        <w:rPr>
          <w:sz w:val="26"/>
          <w:szCs w:val="26"/>
        </w:rPr>
      </w:pPr>
      <w:r w:rsidRPr="00E36B48">
        <w:rPr>
          <w:sz w:val="26"/>
          <w:szCs w:val="26"/>
        </w:rPr>
        <w:t xml:space="preserve">Nyolc előadás a mezőgazdaság és földtan/bányászat témában, két részletben. A </w:t>
      </w:r>
      <w:r w:rsidR="00E36B48" w:rsidRPr="00E36B48">
        <w:rPr>
          <w:sz w:val="26"/>
          <w:szCs w:val="26"/>
        </w:rPr>
        <w:t xml:space="preserve">két rész között szünet, kávéval, a konferencia végén büfé ebéd. </w:t>
      </w:r>
      <w:r w:rsidR="00E068B7">
        <w:rPr>
          <w:sz w:val="26"/>
          <w:szCs w:val="26"/>
        </w:rPr>
        <w:t>A konferencia befejezéseké</w:t>
      </w:r>
      <w:r w:rsidR="00E36B48" w:rsidRPr="00E36B48">
        <w:rPr>
          <w:sz w:val="26"/>
          <w:szCs w:val="26"/>
        </w:rPr>
        <w:t>nt rövid tereplátogatásra, laborlátogatásra is sor kerül.</w:t>
      </w:r>
    </w:p>
    <w:p w:rsidR="00E068B7" w:rsidRPr="00E068B7" w:rsidRDefault="00E068B7" w:rsidP="00E36B48">
      <w:pPr>
        <w:jc w:val="both"/>
        <w:rPr>
          <w:sz w:val="12"/>
          <w:szCs w:val="12"/>
        </w:rPr>
      </w:pPr>
    </w:p>
    <w:p w:rsidR="00E36B48" w:rsidRPr="00E36B48" w:rsidRDefault="00E36B48" w:rsidP="00E36B48">
      <w:pPr>
        <w:jc w:val="both"/>
        <w:rPr>
          <w:sz w:val="26"/>
          <w:szCs w:val="26"/>
        </w:rPr>
      </w:pPr>
      <w:r w:rsidRPr="00E36B48">
        <w:rPr>
          <w:sz w:val="26"/>
          <w:szCs w:val="26"/>
        </w:rPr>
        <w:t xml:space="preserve">A felkérés alatt lévő előadók az Eszterházy Károly Egyetem, a gödöllői Szent István Egyetem, a </w:t>
      </w:r>
      <w:proofErr w:type="spellStart"/>
      <w:r w:rsidRPr="00E36B48">
        <w:rPr>
          <w:sz w:val="26"/>
          <w:szCs w:val="26"/>
        </w:rPr>
        <w:t>Geoproduct</w:t>
      </w:r>
      <w:proofErr w:type="spellEnd"/>
      <w:r w:rsidRPr="00E36B48">
        <w:rPr>
          <w:sz w:val="26"/>
          <w:szCs w:val="26"/>
        </w:rPr>
        <w:t xml:space="preserve"> Kft., a Miskolci Egyetem és a </w:t>
      </w:r>
      <w:proofErr w:type="spellStart"/>
      <w:r w:rsidRPr="00E36B48">
        <w:rPr>
          <w:sz w:val="26"/>
          <w:szCs w:val="26"/>
        </w:rPr>
        <w:t>Duszén</w:t>
      </w:r>
      <w:proofErr w:type="spellEnd"/>
      <w:r w:rsidRPr="00E36B48">
        <w:rPr>
          <w:sz w:val="26"/>
          <w:szCs w:val="26"/>
        </w:rPr>
        <w:t xml:space="preserve"> munkatársai</w:t>
      </w:r>
    </w:p>
    <w:p w:rsidR="00E068B7" w:rsidRPr="00E068B7" w:rsidRDefault="00E068B7" w:rsidP="00E36B48">
      <w:pPr>
        <w:jc w:val="both"/>
        <w:rPr>
          <w:sz w:val="12"/>
          <w:szCs w:val="12"/>
        </w:rPr>
      </w:pPr>
    </w:p>
    <w:p w:rsidR="0060527A" w:rsidRDefault="007B1409" w:rsidP="00E36B48">
      <w:pPr>
        <w:jc w:val="both"/>
        <w:rPr>
          <w:sz w:val="26"/>
          <w:szCs w:val="26"/>
        </w:rPr>
      </w:pPr>
      <w:r w:rsidRPr="00E36B48">
        <w:rPr>
          <w:sz w:val="26"/>
          <w:szCs w:val="26"/>
        </w:rPr>
        <w:t>A részletes program, a jelentkezés módja</w:t>
      </w:r>
      <w:r w:rsidR="0060527A" w:rsidRPr="00E36B48">
        <w:rPr>
          <w:sz w:val="26"/>
          <w:szCs w:val="26"/>
        </w:rPr>
        <w:t xml:space="preserve"> március 6-tól az </w:t>
      </w:r>
      <w:r w:rsidRPr="00E36B48">
        <w:rPr>
          <w:sz w:val="26"/>
          <w:szCs w:val="26"/>
        </w:rPr>
        <w:t xml:space="preserve">MFT honlapján lesz megtalálható </w:t>
      </w:r>
      <w:r w:rsidR="00913285" w:rsidRPr="00E36B48">
        <w:rPr>
          <w:sz w:val="26"/>
          <w:szCs w:val="26"/>
        </w:rPr>
        <w:t>(</w:t>
      </w:r>
      <w:hyperlink r:id="rId23" w:history="1">
        <w:r w:rsidR="00913285" w:rsidRPr="00E36B48">
          <w:rPr>
            <w:rStyle w:val="Hiperhivatkozs"/>
            <w:sz w:val="26"/>
            <w:szCs w:val="26"/>
          </w:rPr>
          <w:t>http://foldtan.hu</w:t>
        </w:r>
      </w:hyperlink>
      <w:r w:rsidR="00913285" w:rsidRPr="00E36B48">
        <w:rPr>
          <w:sz w:val="26"/>
          <w:szCs w:val="26"/>
        </w:rPr>
        <w:t>), illetve körlevélben fogjuk kiküldeni.</w:t>
      </w:r>
    </w:p>
    <w:p w:rsidR="00E068B7" w:rsidRPr="00E068B7" w:rsidRDefault="00E068B7" w:rsidP="00E36B48">
      <w:pPr>
        <w:jc w:val="both"/>
        <w:rPr>
          <w:sz w:val="12"/>
          <w:szCs w:val="12"/>
        </w:rPr>
      </w:pPr>
    </w:p>
    <w:p w:rsidR="00913285" w:rsidRPr="00744614" w:rsidRDefault="00913285" w:rsidP="00913285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913285" w:rsidRPr="00820E87" w:rsidRDefault="00913285" w:rsidP="00913285">
      <w:pPr>
        <w:spacing w:after="40"/>
        <w:jc w:val="both"/>
        <w:rPr>
          <w:b/>
          <w:sz w:val="26"/>
          <w:szCs w:val="26"/>
          <w:u w:val="single"/>
        </w:rPr>
      </w:pPr>
      <w:r w:rsidRPr="00820E87">
        <w:rPr>
          <w:b/>
          <w:sz w:val="26"/>
          <w:szCs w:val="26"/>
          <w:u w:val="single"/>
        </w:rPr>
        <w:t>Április 22. (szombat</w:t>
      </w:r>
      <w:r w:rsidR="00AF5C6C" w:rsidRPr="00820E87">
        <w:rPr>
          <w:b/>
          <w:sz w:val="26"/>
          <w:szCs w:val="26"/>
          <w:u w:val="single"/>
        </w:rPr>
        <w:t>)</w:t>
      </w:r>
    </w:p>
    <w:p w:rsidR="00913285" w:rsidRPr="00820E87" w:rsidRDefault="00913285">
      <w:pPr>
        <w:widowControl/>
        <w:suppressAutoHyphens w:val="0"/>
        <w:autoSpaceDE/>
        <w:rPr>
          <w:sz w:val="26"/>
          <w:szCs w:val="26"/>
        </w:rPr>
      </w:pPr>
      <w:r w:rsidRPr="00820E87">
        <w:rPr>
          <w:sz w:val="26"/>
          <w:szCs w:val="26"/>
        </w:rPr>
        <w:t>Tatabánya</w:t>
      </w:r>
    </w:p>
    <w:p w:rsidR="00CB72A0" w:rsidRPr="00820E87" w:rsidRDefault="00CB72A0">
      <w:pPr>
        <w:widowControl/>
        <w:suppressAutoHyphens w:val="0"/>
        <w:autoSpaceDE/>
        <w:rPr>
          <w:sz w:val="26"/>
          <w:szCs w:val="26"/>
        </w:rPr>
      </w:pPr>
      <w:r w:rsidRPr="00820E87">
        <w:rPr>
          <w:sz w:val="26"/>
          <w:szCs w:val="26"/>
        </w:rPr>
        <w:t>MFT IFJÚSÁGI BIZOTTSÁG, OMBKE helyi szervezete</w:t>
      </w:r>
    </w:p>
    <w:p w:rsidR="00AF5C6C" w:rsidRPr="00820E87" w:rsidRDefault="00AF5C6C" w:rsidP="00AF5C6C">
      <w:pPr>
        <w:pStyle w:val="hirnormal"/>
        <w:spacing w:before="200" w:after="120"/>
        <w:jc w:val="center"/>
        <w:rPr>
          <w:b/>
          <w:bCs/>
        </w:rPr>
      </w:pPr>
      <w:r w:rsidRPr="00820E87">
        <w:rPr>
          <w:b/>
          <w:bCs/>
        </w:rPr>
        <w:t>Társulati találkozó a Föld Napja alkalmából</w:t>
      </w:r>
    </w:p>
    <w:p w:rsidR="00820E87" w:rsidRPr="00820E87" w:rsidRDefault="00AF5C6C" w:rsidP="00820E87">
      <w:pPr>
        <w:pStyle w:val="hirnormal"/>
        <w:jc w:val="left"/>
        <w:rPr>
          <w:bCs/>
        </w:rPr>
      </w:pPr>
      <w:r w:rsidRPr="00820E87">
        <w:rPr>
          <w:bCs/>
        </w:rPr>
        <w:t>Szeretettel hívjuk a társulati tagokat Tatabányára, a</w:t>
      </w:r>
      <w:r w:rsidR="00CB72A0" w:rsidRPr="00820E87">
        <w:rPr>
          <w:bCs/>
        </w:rPr>
        <w:t xml:space="preserve"> hagyományos</w:t>
      </w:r>
      <w:r w:rsidR="00820E87" w:rsidRPr="00820E87">
        <w:rPr>
          <w:bCs/>
        </w:rPr>
        <w:t xml:space="preserve"> Föld napi találkozó</w:t>
      </w:r>
      <w:r w:rsidR="006224E2">
        <w:rPr>
          <w:bCs/>
        </w:rPr>
        <w:t>nk</w:t>
      </w:r>
      <w:r w:rsidR="00820E87" w:rsidRPr="00820E87">
        <w:rPr>
          <w:bCs/>
        </w:rPr>
        <w:t>ra.</w:t>
      </w:r>
    </w:p>
    <w:p w:rsidR="00820E87" w:rsidRPr="00820E87" w:rsidRDefault="00820E87" w:rsidP="00820E87">
      <w:pPr>
        <w:pStyle w:val="hirnormal"/>
        <w:jc w:val="left"/>
        <w:rPr>
          <w:b/>
          <w:bCs/>
        </w:rPr>
      </w:pPr>
      <w:r w:rsidRPr="00820E87">
        <w:rPr>
          <w:b/>
          <w:bCs/>
        </w:rPr>
        <w:t>Program</w:t>
      </w:r>
    </w:p>
    <w:p w:rsidR="006224E2" w:rsidRDefault="00820E87" w:rsidP="00820E87">
      <w:pPr>
        <w:rPr>
          <w:sz w:val="26"/>
          <w:szCs w:val="26"/>
        </w:rPr>
      </w:pPr>
      <w:r w:rsidRPr="00820E87">
        <w:rPr>
          <w:sz w:val="26"/>
          <w:szCs w:val="26"/>
        </w:rPr>
        <w:t>Találkozás: 9.30</w:t>
      </w:r>
      <w:r>
        <w:rPr>
          <w:sz w:val="26"/>
          <w:szCs w:val="26"/>
        </w:rPr>
        <w:t xml:space="preserve"> órakor</w:t>
      </w:r>
      <w:r w:rsidRPr="00820E87">
        <w:rPr>
          <w:sz w:val="26"/>
          <w:szCs w:val="26"/>
        </w:rPr>
        <w:t xml:space="preserve"> Tatabánya vasútállomás</w:t>
      </w:r>
      <w:r>
        <w:rPr>
          <w:sz w:val="26"/>
          <w:szCs w:val="26"/>
        </w:rPr>
        <w:t>án</w:t>
      </w:r>
      <w:r w:rsidRPr="00820E87">
        <w:rPr>
          <w:sz w:val="26"/>
          <w:szCs w:val="26"/>
        </w:rPr>
        <w:t xml:space="preserve"> </w:t>
      </w:r>
    </w:p>
    <w:p w:rsidR="00CB72A0" w:rsidRDefault="00CB72A0" w:rsidP="00820E87">
      <w:pPr>
        <w:pStyle w:val="hirnormal"/>
        <w:jc w:val="left"/>
      </w:pPr>
      <w:r w:rsidRPr="00820E87">
        <w:rPr>
          <w:bCs/>
        </w:rPr>
        <w:t xml:space="preserve">9:45: a </w:t>
      </w:r>
      <w:r w:rsidRPr="00820E87">
        <w:t xml:space="preserve">Turul-emlékmű megtekintése, Szelim-barlang, Aknatorony kilátó, 12:00 bányajárás: </w:t>
      </w:r>
      <w:proofErr w:type="spellStart"/>
      <w:r w:rsidRPr="00820E87">
        <w:t>Tatabánya-Vízbánya</w:t>
      </w:r>
      <w:proofErr w:type="spellEnd"/>
      <w:r w:rsidRPr="00820E87">
        <w:t>, ebéd és nótadélután 14:30-tól a Tatabányai skanzenben</w:t>
      </w:r>
    </w:p>
    <w:p w:rsidR="006224E2" w:rsidRPr="001E0772" w:rsidRDefault="006224E2" w:rsidP="00820E87">
      <w:pPr>
        <w:pStyle w:val="hirnormal"/>
        <w:jc w:val="left"/>
        <w:rPr>
          <w:sz w:val="12"/>
          <w:szCs w:val="12"/>
        </w:rPr>
      </w:pPr>
    </w:p>
    <w:p w:rsidR="006224E2" w:rsidRDefault="006224E2" w:rsidP="00A45A8A">
      <w:pPr>
        <w:jc w:val="both"/>
        <w:rPr>
          <w:sz w:val="26"/>
          <w:szCs w:val="26"/>
        </w:rPr>
      </w:pPr>
      <w:r w:rsidRPr="001E0772">
        <w:rPr>
          <w:b/>
          <w:sz w:val="26"/>
          <w:szCs w:val="26"/>
        </w:rPr>
        <w:t>Odajutás vonattal</w:t>
      </w:r>
      <w:r w:rsidRPr="00820E87">
        <w:rPr>
          <w:sz w:val="26"/>
          <w:szCs w:val="26"/>
        </w:rPr>
        <w:t>: indulás 08:20</w:t>
      </w:r>
      <w:r>
        <w:rPr>
          <w:sz w:val="26"/>
          <w:szCs w:val="26"/>
        </w:rPr>
        <w:t xml:space="preserve"> órakor a</w:t>
      </w:r>
      <w:r w:rsidR="001E0772">
        <w:rPr>
          <w:sz w:val="26"/>
          <w:szCs w:val="26"/>
        </w:rPr>
        <w:t xml:space="preserve"> Bp. </w:t>
      </w:r>
      <w:r>
        <w:rPr>
          <w:sz w:val="26"/>
          <w:szCs w:val="26"/>
        </w:rPr>
        <w:t>Déli pály</w:t>
      </w:r>
      <w:r w:rsidR="001E0772">
        <w:rPr>
          <w:sz w:val="26"/>
          <w:szCs w:val="26"/>
        </w:rPr>
        <w:t>a</w:t>
      </w:r>
      <w:r>
        <w:rPr>
          <w:sz w:val="26"/>
          <w:szCs w:val="26"/>
        </w:rPr>
        <w:t>udvarról, érkezés Tatabányára</w:t>
      </w:r>
      <w:r w:rsidRPr="00820E87">
        <w:rPr>
          <w:sz w:val="26"/>
          <w:szCs w:val="26"/>
        </w:rPr>
        <w:t xml:space="preserve"> 09:12</w:t>
      </w:r>
      <w:r>
        <w:rPr>
          <w:sz w:val="26"/>
          <w:szCs w:val="26"/>
        </w:rPr>
        <w:t>. (</w:t>
      </w:r>
      <w:r w:rsidRPr="00820E87">
        <w:rPr>
          <w:sz w:val="26"/>
          <w:szCs w:val="26"/>
        </w:rPr>
        <w:t>1300 Ft/fő/teljes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árú</w:t>
      </w:r>
      <w:proofErr w:type="gramEnd"/>
      <w:r w:rsidRPr="00820E87">
        <w:rPr>
          <w:sz w:val="26"/>
          <w:szCs w:val="26"/>
        </w:rPr>
        <w:t xml:space="preserve"> jegy)</w:t>
      </w:r>
      <w:r>
        <w:rPr>
          <w:sz w:val="26"/>
          <w:szCs w:val="26"/>
        </w:rPr>
        <w:t xml:space="preserve">, ezen felül lehetőség szerint </w:t>
      </w:r>
      <w:r w:rsidRPr="006224E2">
        <w:rPr>
          <w:b/>
          <w:sz w:val="26"/>
          <w:szCs w:val="26"/>
        </w:rPr>
        <w:t xml:space="preserve">telekocsikat </w:t>
      </w:r>
      <w:r>
        <w:rPr>
          <w:sz w:val="26"/>
          <w:szCs w:val="26"/>
        </w:rPr>
        <w:t xml:space="preserve">szervezünk. Kérjük az erre vonatkozó kérdéseket </w:t>
      </w:r>
      <w:r w:rsidRPr="001E0772">
        <w:rPr>
          <w:b/>
          <w:sz w:val="26"/>
          <w:szCs w:val="26"/>
        </w:rPr>
        <w:t>töltsék ki az on-line jelentkezési íven</w:t>
      </w:r>
      <w:r>
        <w:rPr>
          <w:sz w:val="26"/>
          <w:szCs w:val="26"/>
        </w:rPr>
        <w:t>. Szeretnénk a helyi közlekedést szintén telekocsikkal megoldani, de ha ezt nem látjuk kivitelezhetőnek, akkor helyi buszjáratot bérelünk.</w:t>
      </w:r>
    </w:p>
    <w:p w:rsidR="00CB72A0" w:rsidRPr="00820E87" w:rsidRDefault="00CB72A0" w:rsidP="00820E87">
      <w:pPr>
        <w:rPr>
          <w:sz w:val="12"/>
          <w:szCs w:val="12"/>
        </w:rPr>
      </w:pPr>
    </w:p>
    <w:p w:rsidR="00CB72A0" w:rsidRPr="00820E87" w:rsidRDefault="00CB72A0" w:rsidP="00820E87">
      <w:pPr>
        <w:rPr>
          <w:sz w:val="26"/>
          <w:szCs w:val="26"/>
        </w:rPr>
      </w:pPr>
      <w:r w:rsidRPr="00820E87">
        <w:rPr>
          <w:sz w:val="26"/>
          <w:szCs w:val="26"/>
        </w:rPr>
        <w:t>Ajánlott öltözet: kényelmes, sportos, zárt cipő/bakancs</w:t>
      </w:r>
    </w:p>
    <w:p w:rsidR="00820E87" w:rsidRPr="00820E87" w:rsidRDefault="00820E87" w:rsidP="00820E87">
      <w:pPr>
        <w:rPr>
          <w:sz w:val="12"/>
          <w:szCs w:val="12"/>
        </w:rPr>
      </w:pPr>
    </w:p>
    <w:p w:rsidR="00AF5C6C" w:rsidRDefault="00AF5C6C" w:rsidP="00A45A8A">
      <w:pPr>
        <w:pStyle w:val="hirnormal"/>
        <w:rPr>
          <w:b/>
          <w:bCs/>
        </w:rPr>
      </w:pPr>
      <w:r w:rsidRPr="001E0772">
        <w:rPr>
          <w:b/>
          <w:bCs/>
        </w:rPr>
        <w:lastRenderedPageBreak/>
        <w:t>A találkozó</w:t>
      </w:r>
      <w:r w:rsidR="00CB72A0" w:rsidRPr="001E0772">
        <w:rPr>
          <w:b/>
          <w:bCs/>
        </w:rPr>
        <w:t>ra</w:t>
      </w:r>
      <w:r w:rsidRPr="001E0772">
        <w:rPr>
          <w:b/>
          <w:bCs/>
        </w:rPr>
        <w:t xml:space="preserve"> </w:t>
      </w:r>
      <w:r w:rsidR="00CB72A0" w:rsidRPr="001E0772">
        <w:rPr>
          <w:b/>
          <w:bCs/>
        </w:rPr>
        <w:t>jelentkezni</w:t>
      </w:r>
      <w:r w:rsidR="006224E2" w:rsidRPr="001E0772">
        <w:rPr>
          <w:b/>
          <w:bCs/>
        </w:rPr>
        <w:t xml:space="preserve"> április 14</w:t>
      </w:r>
      <w:r w:rsidR="00CB72A0" w:rsidRPr="001E0772">
        <w:rPr>
          <w:b/>
          <w:bCs/>
        </w:rPr>
        <w:t xml:space="preserve">-ig lehet, </w:t>
      </w:r>
      <w:r w:rsidR="00A45A8A">
        <w:rPr>
          <w:b/>
          <w:bCs/>
        </w:rPr>
        <w:t xml:space="preserve">a </w:t>
      </w:r>
      <w:r w:rsidR="006224E2" w:rsidRPr="001E0772">
        <w:rPr>
          <w:b/>
          <w:bCs/>
        </w:rPr>
        <w:t>rendezvény</w:t>
      </w:r>
      <w:hyperlink r:id="rId24" w:history="1">
        <w:r w:rsidR="006224E2" w:rsidRPr="001E0772">
          <w:rPr>
            <w:rStyle w:val="Hiperhivatkozs"/>
            <w:b/>
            <w:bCs/>
          </w:rPr>
          <w:t xml:space="preserve"> eseményoldaláról</w:t>
        </w:r>
      </w:hyperlink>
      <w:r w:rsidR="006224E2" w:rsidRPr="001E0772">
        <w:rPr>
          <w:b/>
          <w:bCs/>
        </w:rPr>
        <w:t xml:space="preserve"> megnyíló on-line jelentkezési íven.</w:t>
      </w:r>
    </w:p>
    <w:p w:rsidR="001E0772" w:rsidRPr="001E0772" w:rsidRDefault="001E0772" w:rsidP="00A45A8A">
      <w:pPr>
        <w:pStyle w:val="hirnormal"/>
        <w:rPr>
          <w:b/>
          <w:bCs/>
        </w:rPr>
      </w:pPr>
      <w:r>
        <w:rPr>
          <w:b/>
          <w:bCs/>
        </w:rPr>
        <w:t xml:space="preserve">A találkozó várható költsége 2000.- Ft, </w:t>
      </w:r>
      <w:r w:rsidRPr="001E0772">
        <w:rPr>
          <w:bCs/>
        </w:rPr>
        <w:t xml:space="preserve">ami az ebédet, illetve a helyi közlekedést foglalja magában. Amennyiben a helyi közlekedést ki tudjuk váltani telekocsikkal, akkor 1000.- Ft. </w:t>
      </w:r>
      <w:r>
        <w:rPr>
          <w:bCs/>
        </w:rPr>
        <w:t>A</w:t>
      </w:r>
      <w:r w:rsidRPr="001E0772">
        <w:rPr>
          <w:bCs/>
        </w:rPr>
        <w:t xml:space="preserve"> részvételi díj a helyszínen fizetendő készpénzben</w:t>
      </w:r>
      <w:r>
        <w:rPr>
          <w:b/>
          <w:bCs/>
        </w:rPr>
        <w:t>.</w:t>
      </w:r>
    </w:p>
    <w:p w:rsidR="00CB72A0" w:rsidRDefault="00CB72A0" w:rsidP="00820E87">
      <w:pPr>
        <w:pStyle w:val="hirnormal"/>
        <w:jc w:val="left"/>
        <w:rPr>
          <w:bCs/>
        </w:rPr>
      </w:pPr>
    </w:p>
    <w:p w:rsidR="007266B3" w:rsidRDefault="007266B3" w:rsidP="007266B3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E93F2F" w:rsidRPr="00E93F2F" w:rsidRDefault="00E93F2F" w:rsidP="00E93F2F">
      <w:pPr>
        <w:spacing w:after="40"/>
        <w:jc w:val="both"/>
        <w:rPr>
          <w:b/>
          <w:sz w:val="26"/>
          <w:szCs w:val="26"/>
          <w:u w:val="single"/>
        </w:rPr>
      </w:pPr>
      <w:r w:rsidRPr="00E93F2F">
        <w:rPr>
          <w:b/>
          <w:sz w:val="26"/>
          <w:szCs w:val="26"/>
          <w:u w:val="single"/>
        </w:rPr>
        <w:t>Április 24. (hétfő) 14.00 óra</w:t>
      </w:r>
    </w:p>
    <w:p w:rsidR="00E93F2F" w:rsidRDefault="00E93F2F" w:rsidP="00E93F2F">
      <w:pPr>
        <w:jc w:val="both"/>
        <w:rPr>
          <w:sz w:val="26"/>
          <w:szCs w:val="26"/>
        </w:rPr>
      </w:pPr>
      <w:r w:rsidRPr="006A0C5C">
        <w:rPr>
          <w:sz w:val="26"/>
          <w:szCs w:val="26"/>
        </w:rPr>
        <w:t xml:space="preserve">BME </w:t>
      </w:r>
      <w:proofErr w:type="spellStart"/>
      <w:r w:rsidRPr="006A0C5C">
        <w:rPr>
          <w:sz w:val="26"/>
          <w:szCs w:val="26"/>
        </w:rPr>
        <w:t>Geotechnika</w:t>
      </w:r>
      <w:proofErr w:type="spellEnd"/>
      <w:r w:rsidRPr="006A0C5C">
        <w:rPr>
          <w:sz w:val="26"/>
          <w:szCs w:val="26"/>
        </w:rPr>
        <w:t xml:space="preserve"> és Mérnökgeológia Tanszék, tárgyaló (BME Központi épület 1.</w:t>
      </w:r>
      <w:r>
        <w:rPr>
          <w:sz w:val="26"/>
          <w:szCs w:val="26"/>
        </w:rPr>
        <w:t xml:space="preserve"> </w:t>
      </w:r>
      <w:r w:rsidRPr="006A0C5C">
        <w:rPr>
          <w:sz w:val="26"/>
          <w:szCs w:val="26"/>
        </w:rPr>
        <w:t>em. 185</w:t>
      </w:r>
      <w:r>
        <w:rPr>
          <w:sz w:val="26"/>
          <w:szCs w:val="26"/>
        </w:rPr>
        <w:t>.</w:t>
      </w:r>
    </w:p>
    <w:p w:rsidR="00E93F2F" w:rsidRDefault="00E93F2F" w:rsidP="00E93F2F">
      <w:pPr>
        <w:jc w:val="both"/>
        <w:rPr>
          <w:sz w:val="26"/>
          <w:szCs w:val="26"/>
        </w:rPr>
      </w:pPr>
      <w:r>
        <w:rPr>
          <w:sz w:val="26"/>
          <w:szCs w:val="26"/>
        </w:rPr>
        <w:t>MÉRNÖKGEOLÓGIAI ÉS KÖRNYEZETFÖLDTANI SZAKOSZTÁLY</w:t>
      </w:r>
    </w:p>
    <w:p w:rsidR="00E93F2F" w:rsidRPr="00E068B7" w:rsidRDefault="00E93F2F" w:rsidP="00E93F2F">
      <w:pPr>
        <w:jc w:val="center"/>
        <w:rPr>
          <w:b/>
          <w:sz w:val="12"/>
          <w:szCs w:val="12"/>
        </w:rPr>
      </w:pPr>
    </w:p>
    <w:p w:rsidR="00E93F2F" w:rsidRPr="00E93F2F" w:rsidRDefault="00E93F2F" w:rsidP="00E93F2F">
      <w:pPr>
        <w:jc w:val="center"/>
        <w:rPr>
          <w:b/>
          <w:caps/>
          <w:sz w:val="26"/>
          <w:szCs w:val="26"/>
        </w:rPr>
      </w:pPr>
      <w:r w:rsidRPr="00E93F2F">
        <w:rPr>
          <w:b/>
          <w:sz w:val="26"/>
          <w:szCs w:val="26"/>
        </w:rPr>
        <w:t>Vezetőségi ülés</w:t>
      </w:r>
    </w:p>
    <w:p w:rsidR="00E93F2F" w:rsidRPr="00E068B7" w:rsidRDefault="00E93F2F" w:rsidP="00E93F2F">
      <w:pPr>
        <w:jc w:val="both"/>
        <w:rPr>
          <w:sz w:val="12"/>
          <w:szCs w:val="12"/>
        </w:rPr>
      </w:pPr>
    </w:p>
    <w:p w:rsidR="00E93F2F" w:rsidRPr="006A0C5C" w:rsidRDefault="00E93F2F" w:rsidP="00E93F2F">
      <w:pPr>
        <w:jc w:val="both"/>
        <w:rPr>
          <w:sz w:val="26"/>
          <w:szCs w:val="26"/>
        </w:rPr>
      </w:pPr>
      <w:r w:rsidRPr="006A0C5C">
        <w:rPr>
          <w:sz w:val="26"/>
          <w:szCs w:val="26"/>
        </w:rPr>
        <w:t>Kapcsolattartó: Török Ákos (</w:t>
      </w:r>
      <w:hyperlink r:id="rId25" w:history="1">
        <w:r w:rsidRPr="006A0C5C">
          <w:rPr>
            <w:rStyle w:val="Hiperhivatkozs"/>
            <w:sz w:val="26"/>
            <w:szCs w:val="26"/>
          </w:rPr>
          <w:t>torokakos@mail.bme.hu</w:t>
        </w:r>
      </w:hyperlink>
      <w:r w:rsidRPr="006A0C5C">
        <w:rPr>
          <w:sz w:val="26"/>
          <w:szCs w:val="26"/>
        </w:rPr>
        <w:t>)</w:t>
      </w:r>
    </w:p>
    <w:p w:rsidR="00E93F2F" w:rsidRDefault="00E93F2F" w:rsidP="00E93F2F">
      <w:pPr>
        <w:jc w:val="both"/>
        <w:rPr>
          <w:sz w:val="26"/>
          <w:szCs w:val="26"/>
        </w:rPr>
      </w:pPr>
    </w:p>
    <w:p w:rsidR="00E93F2F" w:rsidRPr="00E93F2F" w:rsidRDefault="00E93F2F" w:rsidP="00E93F2F">
      <w:pPr>
        <w:spacing w:after="40"/>
        <w:jc w:val="both"/>
        <w:rPr>
          <w:b/>
          <w:sz w:val="26"/>
          <w:szCs w:val="26"/>
          <w:u w:val="single"/>
        </w:rPr>
      </w:pPr>
      <w:r w:rsidRPr="00E93F2F">
        <w:rPr>
          <w:b/>
          <w:sz w:val="26"/>
          <w:szCs w:val="26"/>
          <w:u w:val="single"/>
        </w:rPr>
        <w:t>Április 24. (hétfő) 1</w:t>
      </w:r>
      <w:r>
        <w:rPr>
          <w:b/>
          <w:sz w:val="26"/>
          <w:szCs w:val="26"/>
          <w:u w:val="single"/>
        </w:rPr>
        <w:t>5</w:t>
      </w:r>
      <w:r w:rsidRPr="00E93F2F">
        <w:rPr>
          <w:b/>
          <w:sz w:val="26"/>
          <w:szCs w:val="26"/>
          <w:u w:val="single"/>
        </w:rPr>
        <w:t>.00 óra</w:t>
      </w:r>
    </w:p>
    <w:p w:rsidR="00E93F2F" w:rsidRDefault="00E93F2F" w:rsidP="00E93F2F">
      <w:pPr>
        <w:jc w:val="both"/>
        <w:rPr>
          <w:sz w:val="26"/>
          <w:szCs w:val="26"/>
        </w:rPr>
      </w:pPr>
      <w:r w:rsidRPr="006A0C5C">
        <w:rPr>
          <w:sz w:val="26"/>
          <w:szCs w:val="26"/>
        </w:rPr>
        <w:t xml:space="preserve">BME </w:t>
      </w:r>
      <w:proofErr w:type="spellStart"/>
      <w:r w:rsidRPr="006A0C5C">
        <w:rPr>
          <w:sz w:val="26"/>
          <w:szCs w:val="26"/>
        </w:rPr>
        <w:t>Geotechnika</w:t>
      </w:r>
      <w:proofErr w:type="spellEnd"/>
      <w:r w:rsidRPr="006A0C5C">
        <w:rPr>
          <w:sz w:val="26"/>
          <w:szCs w:val="26"/>
        </w:rPr>
        <w:t xml:space="preserve"> és Mérnökgeológia Tanszék, tárgyaló (BME Központi épület 1.</w:t>
      </w:r>
      <w:r>
        <w:rPr>
          <w:sz w:val="26"/>
          <w:szCs w:val="26"/>
        </w:rPr>
        <w:t xml:space="preserve"> </w:t>
      </w:r>
      <w:r w:rsidRPr="006A0C5C">
        <w:rPr>
          <w:sz w:val="26"/>
          <w:szCs w:val="26"/>
        </w:rPr>
        <w:t>em. 185</w:t>
      </w:r>
      <w:r>
        <w:rPr>
          <w:sz w:val="26"/>
          <w:szCs w:val="26"/>
        </w:rPr>
        <w:t>.</w:t>
      </w:r>
    </w:p>
    <w:p w:rsidR="00E93F2F" w:rsidRDefault="00E93F2F" w:rsidP="00E93F2F">
      <w:pPr>
        <w:jc w:val="both"/>
        <w:rPr>
          <w:sz w:val="26"/>
          <w:szCs w:val="26"/>
        </w:rPr>
      </w:pPr>
      <w:r>
        <w:rPr>
          <w:sz w:val="26"/>
          <w:szCs w:val="26"/>
        </w:rPr>
        <w:t>MÉRNÖKGEOLÓGIAI ÉS KÖRNYEZETFÖLDTANI SZAKOSZTÁLY</w:t>
      </w:r>
    </w:p>
    <w:p w:rsidR="00E93F2F" w:rsidRPr="00E068B7" w:rsidRDefault="00E93F2F" w:rsidP="00E93F2F">
      <w:pPr>
        <w:jc w:val="both"/>
        <w:rPr>
          <w:sz w:val="12"/>
          <w:szCs w:val="12"/>
        </w:rPr>
      </w:pPr>
    </w:p>
    <w:p w:rsidR="00E93F2F" w:rsidRPr="00E93F2F" w:rsidRDefault="00E93F2F" w:rsidP="00E93F2F">
      <w:pPr>
        <w:jc w:val="center"/>
        <w:rPr>
          <w:b/>
          <w:caps/>
          <w:sz w:val="26"/>
          <w:szCs w:val="26"/>
        </w:rPr>
      </w:pPr>
      <w:r w:rsidRPr="00E93F2F">
        <w:rPr>
          <w:b/>
          <w:sz w:val="26"/>
          <w:szCs w:val="26"/>
        </w:rPr>
        <w:t>Doktoranduszok nemzetközi előadóülése</w:t>
      </w:r>
    </w:p>
    <w:p w:rsidR="00E93F2F" w:rsidRPr="00E068B7" w:rsidRDefault="00E93F2F" w:rsidP="00E93F2F">
      <w:pPr>
        <w:jc w:val="both"/>
        <w:rPr>
          <w:sz w:val="12"/>
          <w:szCs w:val="12"/>
        </w:rPr>
      </w:pPr>
    </w:p>
    <w:p w:rsidR="00E93F2F" w:rsidRPr="006A0C5C" w:rsidRDefault="00E93F2F" w:rsidP="00E93F2F">
      <w:pPr>
        <w:jc w:val="both"/>
        <w:rPr>
          <w:sz w:val="26"/>
          <w:szCs w:val="26"/>
        </w:rPr>
      </w:pPr>
      <w:r w:rsidRPr="006A0C5C">
        <w:rPr>
          <w:sz w:val="26"/>
          <w:szCs w:val="26"/>
        </w:rPr>
        <w:t>Kapcsolattartó: Török Ákos (</w:t>
      </w:r>
      <w:hyperlink r:id="rId26" w:history="1">
        <w:r w:rsidRPr="006A0C5C">
          <w:rPr>
            <w:rStyle w:val="Hiperhivatkozs"/>
            <w:sz w:val="26"/>
            <w:szCs w:val="26"/>
          </w:rPr>
          <w:t>torokakos@mail.bme.hu</w:t>
        </w:r>
      </w:hyperlink>
      <w:r w:rsidRPr="006A0C5C">
        <w:rPr>
          <w:sz w:val="26"/>
          <w:szCs w:val="26"/>
        </w:rPr>
        <w:t>)</w:t>
      </w:r>
    </w:p>
    <w:p w:rsidR="007266B3" w:rsidRDefault="007266B3">
      <w:pPr>
        <w:widowControl/>
        <w:suppressAutoHyphens w:val="0"/>
        <w:autoSpaceDE/>
        <w:rPr>
          <w:b/>
          <w:sz w:val="26"/>
          <w:szCs w:val="26"/>
        </w:rPr>
      </w:pPr>
    </w:p>
    <w:p w:rsidR="00E16157" w:rsidRPr="00744614" w:rsidRDefault="00E16157" w:rsidP="00B90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744614">
        <w:rPr>
          <w:b/>
          <w:bCs/>
          <w:caps/>
          <w:sz w:val="26"/>
          <w:szCs w:val="26"/>
        </w:rPr>
        <w:t>Beharangozó</w:t>
      </w:r>
    </w:p>
    <w:p w:rsidR="004B6098" w:rsidRDefault="004B6098" w:rsidP="004B6098">
      <w:pPr>
        <w:rPr>
          <w:b/>
          <w:bCs/>
          <w:color w:val="000000"/>
          <w:sz w:val="26"/>
          <w:szCs w:val="26"/>
        </w:rPr>
      </w:pPr>
    </w:p>
    <w:p w:rsidR="00C4391A" w:rsidRPr="0056302D" w:rsidRDefault="00583EEC" w:rsidP="0056302D">
      <w:pPr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</w:t>
      </w:r>
      <w:r w:rsidR="00C4391A" w:rsidRPr="0056302D">
        <w:rPr>
          <w:b/>
          <w:sz w:val="26"/>
          <w:szCs w:val="26"/>
          <w:u w:val="single"/>
        </w:rPr>
        <w:t>ájus 1</w:t>
      </w:r>
      <w:r w:rsidR="00D8320A">
        <w:rPr>
          <w:b/>
          <w:sz w:val="26"/>
          <w:szCs w:val="26"/>
          <w:u w:val="single"/>
        </w:rPr>
        <w:t>0</w:t>
      </w:r>
      <w:r w:rsidR="00C4391A" w:rsidRPr="0056302D">
        <w:rPr>
          <w:b/>
          <w:sz w:val="26"/>
          <w:szCs w:val="26"/>
          <w:u w:val="single"/>
        </w:rPr>
        <w:t>–13.</w:t>
      </w:r>
      <w:r w:rsidR="009F3198" w:rsidRPr="0056302D">
        <w:rPr>
          <w:b/>
          <w:sz w:val="26"/>
          <w:szCs w:val="26"/>
          <w:u w:val="single"/>
        </w:rPr>
        <w:t xml:space="preserve"> (</w:t>
      </w:r>
      <w:r w:rsidR="00D8320A">
        <w:rPr>
          <w:b/>
          <w:sz w:val="26"/>
          <w:szCs w:val="26"/>
          <w:u w:val="single"/>
        </w:rPr>
        <w:t>szerda</w:t>
      </w:r>
      <w:r w:rsidR="009F3198" w:rsidRPr="0056302D">
        <w:rPr>
          <w:b/>
          <w:sz w:val="26"/>
          <w:szCs w:val="26"/>
          <w:u w:val="single"/>
        </w:rPr>
        <w:t>–szombat)</w:t>
      </w:r>
    </w:p>
    <w:p w:rsidR="00C4391A" w:rsidRPr="00744614" w:rsidRDefault="00C4391A" w:rsidP="00C4391A">
      <w:pPr>
        <w:autoSpaceDN w:val="0"/>
        <w:adjustRightInd w:val="0"/>
        <w:rPr>
          <w:color w:val="000000" w:themeColor="text1"/>
          <w:sz w:val="26"/>
          <w:szCs w:val="26"/>
        </w:rPr>
      </w:pPr>
      <w:r w:rsidRPr="00744614">
        <w:rPr>
          <w:color w:val="000000" w:themeColor="text1"/>
          <w:sz w:val="26"/>
          <w:szCs w:val="26"/>
        </w:rPr>
        <w:t>Pécs</w:t>
      </w:r>
    </w:p>
    <w:p w:rsidR="00C4391A" w:rsidRPr="00744614" w:rsidRDefault="0053202E" w:rsidP="00C4391A">
      <w:pPr>
        <w:autoSpaceDN w:val="0"/>
        <w:adjustRightInd w:val="0"/>
        <w:rPr>
          <w:color w:val="000000" w:themeColor="text1"/>
          <w:sz w:val="26"/>
          <w:szCs w:val="26"/>
        </w:rPr>
      </w:pPr>
      <w:r w:rsidRPr="00744614">
        <w:rPr>
          <w:color w:val="000000" w:themeColor="text1"/>
          <w:sz w:val="26"/>
          <w:szCs w:val="26"/>
        </w:rPr>
        <w:t xml:space="preserve">GEOMATEMATIKAI ÉS SZÁMÍTÁSTECHNIKAI SZAKOSZTÁLY </w:t>
      </w:r>
    </w:p>
    <w:p w:rsidR="00C74AEF" w:rsidRPr="00F86C26" w:rsidRDefault="00C74AEF" w:rsidP="00C74AEF">
      <w:pPr>
        <w:jc w:val="both"/>
        <w:rPr>
          <w:iCs/>
          <w:sz w:val="12"/>
          <w:szCs w:val="12"/>
        </w:rPr>
      </w:pPr>
    </w:p>
    <w:p w:rsidR="0053202E" w:rsidRDefault="00C4391A" w:rsidP="00AD691F">
      <w:pPr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44614">
        <w:rPr>
          <w:b/>
          <w:color w:val="000000" w:themeColor="text1"/>
          <w:sz w:val="26"/>
          <w:szCs w:val="26"/>
        </w:rPr>
        <w:t xml:space="preserve">20. </w:t>
      </w:r>
      <w:proofErr w:type="spellStart"/>
      <w:r w:rsidRPr="00744614">
        <w:rPr>
          <w:b/>
          <w:color w:val="000000" w:themeColor="text1"/>
          <w:sz w:val="26"/>
          <w:szCs w:val="26"/>
        </w:rPr>
        <w:t>Geomatematikai</w:t>
      </w:r>
      <w:proofErr w:type="spellEnd"/>
      <w:r w:rsidRPr="00744614">
        <w:rPr>
          <w:b/>
          <w:color w:val="000000" w:themeColor="text1"/>
          <w:sz w:val="26"/>
          <w:szCs w:val="26"/>
        </w:rPr>
        <w:t xml:space="preserve"> Ankét</w:t>
      </w:r>
      <w:r w:rsidR="0053202E" w:rsidRPr="00744614">
        <w:rPr>
          <w:b/>
          <w:color w:val="000000" w:themeColor="text1"/>
          <w:sz w:val="26"/>
          <w:szCs w:val="26"/>
        </w:rPr>
        <w:t xml:space="preserve"> – </w:t>
      </w:r>
      <w:r w:rsidR="00AD691F" w:rsidRPr="00744614">
        <w:rPr>
          <w:b/>
          <w:color w:val="000000" w:themeColor="text1"/>
          <w:sz w:val="26"/>
          <w:szCs w:val="26"/>
        </w:rPr>
        <w:br/>
      </w:r>
      <w:r w:rsidR="009A01BE" w:rsidRPr="00744614">
        <w:rPr>
          <w:b/>
          <w:color w:val="000000" w:themeColor="text1"/>
          <w:sz w:val="26"/>
          <w:szCs w:val="26"/>
        </w:rPr>
        <w:t xml:space="preserve">egyben a 9. </w:t>
      </w:r>
      <w:proofErr w:type="spellStart"/>
      <w:r w:rsidR="009A01BE" w:rsidRPr="00744614">
        <w:rPr>
          <w:b/>
          <w:color w:val="000000" w:themeColor="text1"/>
          <w:sz w:val="26"/>
          <w:szCs w:val="26"/>
        </w:rPr>
        <w:t>H</w:t>
      </w:r>
      <w:r w:rsidR="00796BB7" w:rsidRPr="00744614">
        <w:rPr>
          <w:b/>
          <w:color w:val="000000" w:themeColor="text1"/>
          <w:sz w:val="26"/>
          <w:szCs w:val="26"/>
        </w:rPr>
        <w:t>orvát-Magyar</w:t>
      </w:r>
      <w:proofErr w:type="spellEnd"/>
      <w:r w:rsidR="00796BB7" w:rsidRPr="0074461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796BB7" w:rsidRPr="00744614">
        <w:rPr>
          <w:b/>
          <w:color w:val="000000" w:themeColor="text1"/>
          <w:sz w:val="26"/>
          <w:szCs w:val="26"/>
        </w:rPr>
        <w:t>G</w:t>
      </w:r>
      <w:r w:rsidRPr="00744614">
        <w:rPr>
          <w:b/>
          <w:color w:val="000000" w:themeColor="text1"/>
          <w:sz w:val="26"/>
          <w:szCs w:val="26"/>
        </w:rPr>
        <w:t>eomatematikai</w:t>
      </w:r>
      <w:proofErr w:type="spellEnd"/>
      <w:r w:rsidRPr="00744614">
        <w:rPr>
          <w:b/>
          <w:color w:val="000000" w:themeColor="text1"/>
          <w:sz w:val="26"/>
          <w:szCs w:val="26"/>
        </w:rPr>
        <w:t xml:space="preserve"> </w:t>
      </w:r>
      <w:r w:rsidR="00796BB7" w:rsidRPr="00744614">
        <w:rPr>
          <w:b/>
          <w:color w:val="000000" w:themeColor="text1"/>
          <w:sz w:val="26"/>
          <w:szCs w:val="26"/>
        </w:rPr>
        <w:t>Kongresszus</w:t>
      </w:r>
    </w:p>
    <w:p w:rsidR="00285CD2" w:rsidRPr="00744614" w:rsidRDefault="00285CD2" w:rsidP="0020005E">
      <w:pPr>
        <w:autoSpaceDN w:val="0"/>
        <w:adjustRightInd w:val="0"/>
        <w:spacing w:before="120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II. felhívás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78678B" w:rsidRDefault="00285CD2" w:rsidP="00C74AEF">
      <w:pPr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A konferencia a Magyarhoni Földtani Társulat szervezésében, az MFT </w:t>
      </w:r>
      <w:proofErr w:type="spellStart"/>
      <w:r w:rsidRPr="0078678B">
        <w:rPr>
          <w:bCs/>
          <w:sz w:val="26"/>
          <w:szCs w:val="26"/>
          <w:lang w:eastAsia="hu-HU"/>
        </w:rPr>
        <w:t>Geomatematikai</w:t>
      </w:r>
      <w:proofErr w:type="spellEnd"/>
      <w:r w:rsidRPr="0078678B">
        <w:rPr>
          <w:bCs/>
          <w:sz w:val="26"/>
          <w:szCs w:val="26"/>
          <w:lang w:eastAsia="hu-HU"/>
        </w:rPr>
        <w:t xml:space="preserve"> és Számítástechnikai Szakosztálya, valamint Dél-Dunántúli Területi Szervezete, az MTA Földtani Tudományos Bizottság </w:t>
      </w:r>
      <w:proofErr w:type="spellStart"/>
      <w:r w:rsidRPr="0078678B">
        <w:rPr>
          <w:bCs/>
          <w:sz w:val="26"/>
          <w:szCs w:val="26"/>
          <w:lang w:eastAsia="hu-HU"/>
        </w:rPr>
        <w:t>Geomatematikai</w:t>
      </w:r>
      <w:proofErr w:type="spellEnd"/>
      <w:r w:rsidRPr="0078678B">
        <w:rPr>
          <w:bCs/>
          <w:sz w:val="26"/>
          <w:szCs w:val="26"/>
          <w:lang w:eastAsia="hu-HU"/>
        </w:rPr>
        <w:t xml:space="preserve"> Albizottsága valamint a Pécsi Területi Bizottsága, az Alkalmazott Földtudományi Klaszter, az </w:t>
      </w:r>
      <w:proofErr w:type="spellStart"/>
      <w:r w:rsidRPr="0078678B">
        <w:rPr>
          <w:bCs/>
          <w:sz w:val="26"/>
          <w:szCs w:val="26"/>
          <w:lang w:eastAsia="hu-HU"/>
        </w:rPr>
        <w:t>Enterprise</w:t>
      </w:r>
      <w:proofErr w:type="spellEnd"/>
      <w:r w:rsidRPr="0078678B">
        <w:rPr>
          <w:bCs/>
          <w:sz w:val="26"/>
          <w:szCs w:val="26"/>
          <w:lang w:eastAsia="hu-HU"/>
        </w:rPr>
        <w:t xml:space="preserve"> Europe Network Pécs-Baranyai Kereskedelmi és Iparkamara (PBKIK) és a Horvát Földtani Társulat társ</w:t>
      </w:r>
      <w:r w:rsidR="0020005E"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szer</w:t>
      </w:r>
      <w:r w:rsidR="0020005E"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ve</w:t>
      </w:r>
      <w:r w:rsidR="0020005E"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zésében valósul meg.</w:t>
      </w:r>
    </w:p>
    <w:p w:rsidR="0020005E" w:rsidRPr="0091348C" w:rsidRDefault="0020005E" w:rsidP="00C74AEF">
      <w:pPr>
        <w:pStyle w:val="NormlWeb"/>
        <w:spacing w:before="0" w:after="0"/>
        <w:rPr>
          <w:sz w:val="12"/>
          <w:szCs w:val="12"/>
        </w:rPr>
      </w:pPr>
    </w:p>
    <w:p w:rsidR="00796BB7" w:rsidRDefault="00796BB7" w:rsidP="00C74AEF">
      <w:pPr>
        <w:jc w:val="both"/>
        <w:outlineLvl w:val="5"/>
        <w:rPr>
          <w:bCs/>
          <w:sz w:val="26"/>
          <w:szCs w:val="26"/>
          <w:lang w:eastAsia="hu-HU"/>
        </w:rPr>
      </w:pPr>
      <w:r w:rsidRPr="00744614">
        <w:rPr>
          <w:bCs/>
          <w:sz w:val="26"/>
          <w:szCs w:val="26"/>
          <w:lang w:eastAsia="hu-HU"/>
        </w:rPr>
        <w:t xml:space="preserve">A konferencia </w:t>
      </w:r>
      <w:r w:rsidRPr="00744614">
        <w:rPr>
          <w:b/>
          <w:bCs/>
          <w:sz w:val="26"/>
          <w:szCs w:val="26"/>
          <w:lang w:eastAsia="hu-HU"/>
        </w:rPr>
        <w:t>Pécsett</w:t>
      </w:r>
      <w:r w:rsidRPr="00744614">
        <w:rPr>
          <w:bCs/>
          <w:sz w:val="26"/>
          <w:szCs w:val="26"/>
          <w:lang w:eastAsia="hu-HU"/>
        </w:rPr>
        <w:t xml:space="preserve"> kerül megrendezésre </w:t>
      </w:r>
      <w:r w:rsidRPr="00744614">
        <w:rPr>
          <w:b/>
          <w:bCs/>
          <w:sz w:val="26"/>
          <w:szCs w:val="26"/>
          <w:lang w:eastAsia="hu-HU"/>
        </w:rPr>
        <w:t>2017. május 11-13</w:t>
      </w:r>
      <w:r w:rsidRPr="00744614">
        <w:rPr>
          <w:bCs/>
          <w:sz w:val="26"/>
          <w:szCs w:val="26"/>
          <w:lang w:eastAsia="hu-HU"/>
        </w:rPr>
        <w:t xml:space="preserve">. között, a HOTEL MAKÁR </w:t>
      </w:r>
      <w:proofErr w:type="spellStart"/>
      <w:r w:rsidRPr="00744614">
        <w:rPr>
          <w:bCs/>
          <w:sz w:val="26"/>
          <w:szCs w:val="26"/>
          <w:lang w:eastAsia="hu-HU"/>
        </w:rPr>
        <w:t>Sports</w:t>
      </w:r>
      <w:proofErr w:type="spellEnd"/>
      <w:r w:rsidRPr="00744614">
        <w:rPr>
          <w:bCs/>
          <w:sz w:val="26"/>
          <w:szCs w:val="26"/>
          <w:lang w:eastAsia="hu-HU"/>
        </w:rPr>
        <w:t xml:space="preserve"> and Wellness**** (</w:t>
      </w:r>
      <w:hyperlink r:id="rId27" w:history="1">
        <w:r w:rsidRPr="00744614">
          <w:rPr>
            <w:rStyle w:val="Hiperhivatkozs"/>
            <w:bCs/>
            <w:sz w:val="26"/>
            <w:szCs w:val="26"/>
            <w:lang w:eastAsia="hu-HU"/>
          </w:rPr>
          <w:t>http://hotelmakar.hu</w:t>
        </w:r>
      </w:hyperlink>
      <w:r w:rsidRPr="00744614">
        <w:rPr>
          <w:bCs/>
          <w:sz w:val="26"/>
          <w:szCs w:val="26"/>
          <w:lang w:eastAsia="hu-HU"/>
        </w:rPr>
        <w:t>) helyszínén.</w:t>
      </w:r>
    </w:p>
    <w:p w:rsidR="0020005E" w:rsidRPr="0091348C" w:rsidRDefault="0020005E" w:rsidP="0020005E">
      <w:pPr>
        <w:pStyle w:val="NormlWeb"/>
        <w:spacing w:before="0" w:after="0"/>
        <w:rPr>
          <w:sz w:val="12"/>
          <w:szCs w:val="12"/>
        </w:rPr>
      </w:pPr>
    </w:p>
    <w:p w:rsidR="00285CD2" w:rsidRPr="0078678B" w:rsidRDefault="00285CD2" w:rsidP="001A0596">
      <w:pPr>
        <w:jc w:val="both"/>
        <w:rPr>
          <w:sz w:val="26"/>
          <w:szCs w:val="26"/>
        </w:rPr>
      </w:pPr>
      <w:r w:rsidRPr="0078678B">
        <w:rPr>
          <w:sz w:val="26"/>
          <w:szCs w:val="26"/>
        </w:rPr>
        <w:t xml:space="preserve">A konferencia nemzetközi, nyelve az </w:t>
      </w:r>
      <w:r w:rsidRPr="0078678B">
        <w:rPr>
          <w:sz w:val="26"/>
          <w:szCs w:val="26"/>
          <w:u w:val="single"/>
        </w:rPr>
        <w:t>angol</w:t>
      </w:r>
      <w:r w:rsidRPr="0078678B">
        <w:rPr>
          <w:sz w:val="26"/>
          <w:szCs w:val="26"/>
        </w:rPr>
        <w:t>.</w:t>
      </w:r>
    </w:p>
    <w:p w:rsidR="00285CD2" w:rsidRPr="0078678B" w:rsidRDefault="00285CD2" w:rsidP="001A0596">
      <w:pPr>
        <w:pStyle w:val="Szvegtrzs"/>
        <w:spacing w:after="0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A Kongresszuson a tervezett szekciók/témakörök és felkért </w:t>
      </w:r>
      <w:proofErr w:type="spellStart"/>
      <w:r w:rsidRPr="0078678B">
        <w:rPr>
          <w:bCs/>
          <w:sz w:val="26"/>
          <w:szCs w:val="26"/>
          <w:lang w:eastAsia="hu-HU"/>
        </w:rPr>
        <w:t>keynote</w:t>
      </w:r>
      <w:proofErr w:type="spellEnd"/>
      <w:r w:rsidRPr="0078678B">
        <w:rPr>
          <w:bCs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sz w:val="26"/>
          <w:szCs w:val="26"/>
          <w:lang w:eastAsia="hu-HU"/>
        </w:rPr>
        <w:t>speaker</w:t>
      </w:r>
      <w:proofErr w:type="spellEnd"/>
      <w:r w:rsidRPr="0078678B">
        <w:rPr>
          <w:bCs/>
          <w:sz w:val="26"/>
          <w:szCs w:val="26"/>
          <w:lang w:eastAsia="hu-HU"/>
        </w:rPr>
        <w:t xml:space="preserve"> előadók: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Monitoring idősorok feldolgozása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Rezervoár geológia </w:t>
      </w:r>
      <w:proofErr w:type="spellStart"/>
      <w:r w:rsidRPr="0078678B">
        <w:rPr>
          <w:bCs/>
          <w:sz w:val="26"/>
          <w:szCs w:val="26"/>
          <w:lang w:eastAsia="hu-HU"/>
        </w:rPr>
        <w:t>geomatematikai</w:t>
      </w:r>
      <w:proofErr w:type="spellEnd"/>
      <w:r w:rsidRPr="0078678B">
        <w:rPr>
          <w:bCs/>
          <w:sz w:val="26"/>
          <w:szCs w:val="26"/>
          <w:lang w:eastAsia="hu-HU"/>
        </w:rPr>
        <w:t xml:space="preserve"> vonatkozásai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: Dr. </w:t>
      </w:r>
      <w:proofErr w:type="spellStart"/>
      <w:r w:rsidRPr="0078678B">
        <w:rPr>
          <w:sz w:val="26"/>
          <w:szCs w:val="26"/>
        </w:rPr>
        <w:t>Marko</w:t>
      </w:r>
      <w:proofErr w:type="spellEnd"/>
      <w:r w:rsidRPr="0078678B">
        <w:rPr>
          <w:sz w:val="26"/>
          <w:szCs w:val="26"/>
        </w:rPr>
        <w:t xml:space="preserve"> </w:t>
      </w:r>
      <w:proofErr w:type="spellStart"/>
      <w:r w:rsidRPr="0078678B">
        <w:rPr>
          <w:sz w:val="26"/>
          <w:szCs w:val="26"/>
        </w:rPr>
        <w:t>Cvetkovic</w:t>
      </w:r>
      <w:proofErr w:type="spellEnd"/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Geofizikai adatsorok, adattömbök értelmezése, bizonytalanságai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: Dr. </w:t>
      </w:r>
      <w:r w:rsidRPr="0078678B">
        <w:rPr>
          <w:i/>
          <w:sz w:val="26"/>
          <w:szCs w:val="26"/>
        </w:rPr>
        <w:t>Székely Balázs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Nagy földtani adatbázisok problémái (lekérdezések, </w:t>
      </w:r>
      <w:proofErr w:type="spellStart"/>
      <w:r w:rsidRPr="0078678B">
        <w:rPr>
          <w:bCs/>
          <w:sz w:val="26"/>
          <w:szCs w:val="26"/>
          <w:lang w:eastAsia="hu-HU"/>
        </w:rPr>
        <w:t>metaadatok</w:t>
      </w:r>
      <w:proofErr w:type="spellEnd"/>
      <w:r w:rsidRPr="0078678B">
        <w:rPr>
          <w:bCs/>
          <w:sz w:val="26"/>
          <w:szCs w:val="26"/>
          <w:lang w:eastAsia="hu-HU"/>
        </w:rPr>
        <w:t xml:space="preserve"> szerepe, adatok </w:t>
      </w:r>
      <w:r w:rsidRPr="0078678B">
        <w:rPr>
          <w:bCs/>
          <w:sz w:val="26"/>
          <w:szCs w:val="26"/>
          <w:lang w:eastAsia="hu-HU"/>
        </w:rPr>
        <w:lastRenderedPageBreak/>
        <w:t xml:space="preserve">megbízhatósága, stb.) 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: Dr. </w:t>
      </w:r>
      <w:r w:rsidRPr="0078678B">
        <w:rPr>
          <w:i/>
          <w:sz w:val="26"/>
          <w:szCs w:val="26"/>
        </w:rPr>
        <w:t>Márkus László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Vízminőség védelem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Érces és nem érces ásványi nyersanyagok kutatásának matematikai vonatkozásai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Klíma modellezés - múlt és jövő</w:t>
      </w:r>
    </w:p>
    <w:p w:rsidR="00285CD2" w:rsidRPr="0078678B" w:rsidRDefault="00285CD2" w:rsidP="001A0596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6"/>
        <w:jc w:val="both"/>
        <w:rPr>
          <w:bCs/>
          <w:sz w:val="26"/>
          <w:szCs w:val="26"/>
          <w:lang w:eastAsia="hu-HU"/>
        </w:rPr>
      </w:pPr>
      <w:proofErr w:type="spellStart"/>
      <w:r w:rsidRPr="0078678B">
        <w:rPr>
          <w:bCs/>
          <w:sz w:val="26"/>
          <w:szCs w:val="26"/>
          <w:lang w:eastAsia="hu-HU"/>
        </w:rPr>
        <w:t>Havária</w:t>
      </w:r>
      <w:proofErr w:type="spellEnd"/>
      <w:r w:rsidRPr="0078678B">
        <w:rPr>
          <w:bCs/>
          <w:sz w:val="26"/>
          <w:szCs w:val="26"/>
          <w:lang w:eastAsia="hu-HU"/>
        </w:rPr>
        <w:t xml:space="preserve"> események kiértékelése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Rendszerelmélet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: </w:t>
      </w:r>
      <w:r w:rsidRPr="0078678B">
        <w:rPr>
          <w:i/>
          <w:sz w:val="26"/>
          <w:szCs w:val="26"/>
        </w:rPr>
        <w:t>Prof. Molnár Sándor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A világűr meghódítása - a jövő geológusai és az automatizálás szerepe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proofErr w:type="spellStart"/>
      <w:r w:rsidRPr="0078678B">
        <w:rPr>
          <w:bCs/>
          <w:sz w:val="26"/>
          <w:szCs w:val="26"/>
          <w:lang w:eastAsia="hu-HU"/>
        </w:rPr>
        <w:t>Kiselemszámú</w:t>
      </w:r>
      <w:proofErr w:type="spellEnd"/>
      <w:r w:rsidRPr="0078678B">
        <w:rPr>
          <w:bCs/>
          <w:sz w:val="26"/>
          <w:szCs w:val="26"/>
          <w:lang w:eastAsia="hu-HU"/>
        </w:rPr>
        <w:t xml:space="preserve"> minták elemzésének lehetőségei, földtani alkalmazásai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Fraktálok földtani vonatkozásai, a fraktálelmélet alkalmazása 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>Tudománytörténet, oktatás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Adatelemzés a mérnökgeológiában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>:</w:t>
      </w:r>
      <w:r w:rsidRPr="0078678B">
        <w:rPr>
          <w:i/>
          <w:sz w:val="26"/>
          <w:szCs w:val="26"/>
        </w:rPr>
        <w:t xml:space="preserve"> Prof. Török Ákos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proofErr w:type="spellStart"/>
      <w:r w:rsidRPr="0078678B">
        <w:rPr>
          <w:bCs/>
          <w:sz w:val="26"/>
          <w:szCs w:val="26"/>
          <w:lang w:eastAsia="hu-HU"/>
        </w:rPr>
        <w:t>Geoinformatika</w:t>
      </w:r>
      <w:proofErr w:type="spellEnd"/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r w:rsidRPr="0078678B">
        <w:rPr>
          <w:color w:val="000000"/>
          <w:sz w:val="26"/>
          <w:szCs w:val="26"/>
          <w:lang w:eastAsia="hu-HU"/>
        </w:rPr>
        <w:t xml:space="preserve">Elméleti megközelítések a </w:t>
      </w:r>
      <w:proofErr w:type="spellStart"/>
      <w:r w:rsidRPr="0078678B">
        <w:rPr>
          <w:color w:val="000000"/>
          <w:sz w:val="26"/>
          <w:szCs w:val="26"/>
          <w:lang w:eastAsia="hu-HU"/>
        </w:rPr>
        <w:t>geostatisztikában</w:t>
      </w:r>
      <w:proofErr w:type="spellEnd"/>
      <w:r w:rsidRPr="0078678B">
        <w:rPr>
          <w:i/>
          <w:color w:val="000000"/>
          <w:sz w:val="26"/>
          <w:szCs w:val="26"/>
          <w:lang w:eastAsia="hu-HU"/>
        </w:rPr>
        <w:t xml:space="preserve"> (</w:t>
      </w:r>
      <w:r w:rsidRPr="0078678B">
        <w:rPr>
          <w:b/>
          <w:i/>
          <w:color w:val="000000"/>
          <w:sz w:val="26"/>
          <w:szCs w:val="26"/>
          <w:lang w:eastAsia="hu-HU"/>
        </w:rPr>
        <w:t>új témakör</w:t>
      </w:r>
      <w:r w:rsidRPr="0078678B">
        <w:rPr>
          <w:i/>
          <w:color w:val="000000"/>
          <w:sz w:val="26"/>
          <w:szCs w:val="26"/>
          <w:lang w:eastAsia="hu-HU"/>
        </w:rPr>
        <w:t>)</w:t>
      </w:r>
      <w:r w:rsidRPr="0078678B">
        <w:rPr>
          <w:bCs/>
          <w:sz w:val="26"/>
          <w:szCs w:val="26"/>
          <w:lang w:eastAsia="hu-HU"/>
        </w:rPr>
        <w:t xml:space="preserve"> – </w:t>
      </w:r>
      <w:proofErr w:type="spellStart"/>
      <w:r w:rsidRPr="0078678B">
        <w:rPr>
          <w:bCs/>
          <w:i/>
          <w:sz w:val="26"/>
          <w:szCs w:val="26"/>
          <w:lang w:eastAsia="hu-HU"/>
        </w:rPr>
        <w:t>keynote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 </w:t>
      </w:r>
      <w:proofErr w:type="spellStart"/>
      <w:r w:rsidRPr="0078678B">
        <w:rPr>
          <w:bCs/>
          <w:i/>
          <w:sz w:val="26"/>
          <w:szCs w:val="26"/>
          <w:lang w:eastAsia="hu-HU"/>
        </w:rPr>
        <w:t>speaker</w:t>
      </w:r>
      <w:proofErr w:type="spellEnd"/>
      <w:r w:rsidRPr="0078678B">
        <w:rPr>
          <w:bCs/>
          <w:i/>
          <w:sz w:val="26"/>
          <w:szCs w:val="26"/>
          <w:lang w:eastAsia="hu-HU"/>
        </w:rPr>
        <w:t xml:space="preserve">: Dr. </w:t>
      </w:r>
      <w:r w:rsidRPr="0078678B">
        <w:rPr>
          <w:i/>
          <w:sz w:val="26"/>
          <w:szCs w:val="26"/>
        </w:rPr>
        <w:t>Geiger János</w:t>
      </w:r>
    </w:p>
    <w:p w:rsidR="00285CD2" w:rsidRPr="0078678B" w:rsidRDefault="00285CD2" w:rsidP="00E068B7">
      <w:pPr>
        <w:pStyle w:val="Szvegtrzs"/>
        <w:numPr>
          <w:ilvl w:val="0"/>
          <w:numId w:val="40"/>
        </w:numPr>
        <w:suppressAutoHyphens w:val="0"/>
        <w:autoSpaceDE/>
        <w:spacing w:after="0"/>
        <w:ind w:left="425" w:hanging="357"/>
        <w:jc w:val="both"/>
        <w:rPr>
          <w:bCs/>
          <w:sz w:val="26"/>
          <w:szCs w:val="26"/>
          <w:lang w:eastAsia="hu-HU"/>
        </w:rPr>
      </w:pPr>
      <w:proofErr w:type="spellStart"/>
      <w:r w:rsidRPr="0078678B">
        <w:rPr>
          <w:color w:val="000000"/>
          <w:sz w:val="26"/>
          <w:szCs w:val="26"/>
          <w:lang w:eastAsia="hu-HU"/>
        </w:rPr>
        <w:t>Morfometria</w:t>
      </w:r>
      <w:proofErr w:type="spellEnd"/>
      <w:r w:rsidRPr="0078678B">
        <w:rPr>
          <w:color w:val="000000"/>
          <w:sz w:val="26"/>
          <w:szCs w:val="26"/>
          <w:lang w:eastAsia="hu-HU"/>
        </w:rPr>
        <w:t xml:space="preserve"> </w:t>
      </w:r>
      <w:r w:rsidRPr="0078678B">
        <w:rPr>
          <w:i/>
          <w:color w:val="000000"/>
          <w:sz w:val="26"/>
          <w:szCs w:val="26"/>
          <w:lang w:eastAsia="hu-HU"/>
        </w:rPr>
        <w:t>(</w:t>
      </w:r>
      <w:r w:rsidRPr="0078678B">
        <w:rPr>
          <w:b/>
          <w:i/>
          <w:color w:val="000000"/>
          <w:sz w:val="26"/>
          <w:szCs w:val="26"/>
          <w:lang w:eastAsia="hu-HU"/>
        </w:rPr>
        <w:t>új témakör</w:t>
      </w:r>
      <w:r w:rsidRPr="0078678B">
        <w:rPr>
          <w:i/>
          <w:color w:val="000000"/>
          <w:sz w:val="26"/>
          <w:szCs w:val="26"/>
          <w:lang w:eastAsia="hu-HU"/>
        </w:rPr>
        <w:t>)</w:t>
      </w:r>
    </w:p>
    <w:p w:rsidR="00796BB7" w:rsidRPr="0077357F" w:rsidRDefault="00796BB7" w:rsidP="00796BB7">
      <w:pPr>
        <w:pStyle w:val="Szvegtrzs"/>
        <w:spacing w:before="3"/>
        <w:jc w:val="both"/>
        <w:rPr>
          <w:sz w:val="12"/>
          <w:szCs w:val="12"/>
        </w:rPr>
      </w:pPr>
    </w:p>
    <w:p w:rsidR="00796BB7" w:rsidRPr="00744614" w:rsidRDefault="00796BB7" w:rsidP="00C74AEF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>Ezen témákkal továbbá határterületeivel</w:t>
      </w:r>
      <w:r w:rsidRPr="00744614">
        <w:rPr>
          <w:w w:val="99"/>
          <w:sz w:val="26"/>
          <w:szCs w:val="26"/>
        </w:rPr>
        <w:t xml:space="preserve"> </w:t>
      </w:r>
      <w:r w:rsidRPr="00744614">
        <w:rPr>
          <w:sz w:val="26"/>
          <w:szCs w:val="26"/>
        </w:rPr>
        <w:t>foglalkozó szakemberek megjelenését, előadásait és posztereit várjuk, hazai és nemzetközi eredményeik</w:t>
      </w:r>
      <w:r w:rsidRPr="00744614">
        <w:rPr>
          <w:w w:val="99"/>
          <w:sz w:val="26"/>
          <w:szCs w:val="26"/>
        </w:rPr>
        <w:t xml:space="preserve"> </w:t>
      </w:r>
      <w:r w:rsidRPr="00744614">
        <w:rPr>
          <w:sz w:val="26"/>
          <w:szCs w:val="26"/>
        </w:rPr>
        <w:t xml:space="preserve">ismertetésével. </w:t>
      </w:r>
    </w:p>
    <w:p w:rsidR="00285CD2" w:rsidRPr="0078678B" w:rsidRDefault="00285CD2" w:rsidP="00C74AEF">
      <w:pPr>
        <w:jc w:val="both"/>
        <w:rPr>
          <w:sz w:val="26"/>
          <w:szCs w:val="26"/>
        </w:rPr>
      </w:pPr>
      <w:r w:rsidRPr="0078678B">
        <w:rPr>
          <w:sz w:val="26"/>
          <w:szCs w:val="26"/>
        </w:rPr>
        <w:t xml:space="preserve">Minden szekció vezetésére, valamint a szekció </w:t>
      </w:r>
      <w:proofErr w:type="spellStart"/>
      <w:r w:rsidRPr="0078678B">
        <w:rPr>
          <w:sz w:val="26"/>
          <w:szCs w:val="26"/>
        </w:rPr>
        <w:t>keynote</w:t>
      </w:r>
      <w:proofErr w:type="spellEnd"/>
      <w:r w:rsidRPr="0078678B">
        <w:rPr>
          <w:sz w:val="26"/>
          <w:szCs w:val="26"/>
        </w:rPr>
        <w:t xml:space="preserve"> </w:t>
      </w:r>
      <w:proofErr w:type="spellStart"/>
      <w:r w:rsidRPr="0078678B">
        <w:rPr>
          <w:sz w:val="26"/>
          <w:szCs w:val="26"/>
        </w:rPr>
        <w:t>speakerének</w:t>
      </w:r>
      <w:proofErr w:type="spellEnd"/>
      <w:r w:rsidRPr="0078678B">
        <w:rPr>
          <w:sz w:val="26"/>
          <w:szCs w:val="26"/>
        </w:rPr>
        <w:t xml:space="preserve"> az adott szakterület egy elismert szakértőjét kérjük fel. A </w:t>
      </w:r>
      <w:proofErr w:type="spellStart"/>
      <w:r w:rsidRPr="0078678B">
        <w:rPr>
          <w:sz w:val="26"/>
          <w:szCs w:val="26"/>
        </w:rPr>
        <w:t>keynote</w:t>
      </w:r>
      <w:proofErr w:type="spellEnd"/>
      <w:r w:rsidRPr="0078678B">
        <w:rPr>
          <w:sz w:val="26"/>
          <w:szCs w:val="26"/>
        </w:rPr>
        <w:t xml:space="preserve"> előadások 30 percesek lesznek, a további előadások 15 perc terjedelműek lehetnek, amit 5 perc vita követhet. </w:t>
      </w:r>
    </w:p>
    <w:p w:rsidR="00285CD2" w:rsidRPr="0078678B" w:rsidRDefault="00285CD2" w:rsidP="00C74AEF">
      <w:pPr>
        <w:spacing w:before="80" w:after="120"/>
        <w:jc w:val="both"/>
        <w:rPr>
          <w:sz w:val="26"/>
          <w:szCs w:val="26"/>
        </w:rPr>
      </w:pPr>
      <w:r w:rsidRPr="0078678B">
        <w:rPr>
          <w:sz w:val="26"/>
          <w:szCs w:val="26"/>
        </w:rPr>
        <w:t xml:space="preserve">Lehetőség van </w:t>
      </w:r>
      <w:r w:rsidRPr="0078678B">
        <w:rPr>
          <w:b/>
          <w:sz w:val="26"/>
          <w:szCs w:val="26"/>
        </w:rPr>
        <w:t>digitális poszterek</w:t>
      </w:r>
      <w:r w:rsidRPr="0078678B">
        <w:rPr>
          <w:sz w:val="26"/>
          <w:szCs w:val="26"/>
        </w:rPr>
        <w:t xml:space="preserve"> megjelentetésére is a konferencia teljes időtartama alatt. Útmutató és minták az e-poszter készítéshez: </w:t>
      </w:r>
      <w:hyperlink r:id="rId28" w:history="1">
        <w:r w:rsidRPr="0078678B">
          <w:rPr>
            <w:rStyle w:val="Hiperhivatkozs"/>
            <w:sz w:val="26"/>
            <w:szCs w:val="26"/>
          </w:rPr>
          <w:t>www.epostersystem.com</w:t>
        </w:r>
      </w:hyperlink>
    </w:p>
    <w:p w:rsidR="00796BB7" w:rsidRPr="00744614" w:rsidRDefault="00796BB7" w:rsidP="00C74AEF">
      <w:pPr>
        <w:spacing w:after="80" w:line="276" w:lineRule="auto"/>
        <w:jc w:val="both"/>
        <w:rPr>
          <w:b/>
          <w:sz w:val="26"/>
          <w:szCs w:val="26"/>
        </w:rPr>
      </w:pPr>
      <w:r w:rsidRPr="00744614">
        <w:rPr>
          <w:b/>
          <w:sz w:val="26"/>
          <w:szCs w:val="26"/>
        </w:rPr>
        <w:t>PROGRAM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</w:tblGrid>
      <w:tr w:rsidR="00796BB7" w:rsidRPr="00744614" w:rsidTr="00E068B7">
        <w:tc>
          <w:tcPr>
            <w:tcW w:w="1985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2017. május 10.</w:t>
            </w:r>
          </w:p>
        </w:tc>
        <w:tc>
          <w:tcPr>
            <w:tcW w:w="5812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Rövid kurzus</w:t>
            </w:r>
          </w:p>
        </w:tc>
      </w:tr>
      <w:tr w:rsidR="00796BB7" w:rsidRPr="00744614" w:rsidTr="00E068B7">
        <w:tc>
          <w:tcPr>
            <w:tcW w:w="1985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2017. május 11.</w:t>
            </w:r>
          </w:p>
        </w:tc>
        <w:tc>
          <w:tcPr>
            <w:tcW w:w="5812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Konferencia előadások, majd gálavacsora</w:t>
            </w:r>
          </w:p>
        </w:tc>
      </w:tr>
      <w:tr w:rsidR="00796BB7" w:rsidRPr="00744614" w:rsidTr="00E068B7">
        <w:tc>
          <w:tcPr>
            <w:tcW w:w="1985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2017. május 12.</w:t>
            </w:r>
          </w:p>
        </w:tc>
        <w:tc>
          <w:tcPr>
            <w:tcW w:w="5812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 xml:space="preserve">Konferencia előadások, majd fakultatív kirándulás </w:t>
            </w:r>
          </w:p>
        </w:tc>
      </w:tr>
      <w:tr w:rsidR="00796BB7" w:rsidRPr="00744614" w:rsidTr="00E068B7">
        <w:tc>
          <w:tcPr>
            <w:tcW w:w="1985" w:type="dxa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2017. május 13.</w:t>
            </w:r>
          </w:p>
        </w:tc>
        <w:tc>
          <w:tcPr>
            <w:tcW w:w="5812" w:type="dxa"/>
            <w:vAlign w:val="center"/>
          </w:tcPr>
          <w:p w:rsidR="00796BB7" w:rsidRPr="00744614" w:rsidRDefault="00796BB7" w:rsidP="00773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Konferencia előadások, konferencia ebéddel zárul</w:t>
            </w:r>
          </w:p>
        </w:tc>
      </w:tr>
    </w:tbl>
    <w:p w:rsidR="00E068B7" w:rsidRPr="00E068B7" w:rsidRDefault="00E068B7" w:rsidP="0077357F">
      <w:pPr>
        <w:jc w:val="both"/>
        <w:rPr>
          <w:sz w:val="12"/>
          <w:szCs w:val="12"/>
        </w:rPr>
      </w:pPr>
    </w:p>
    <w:p w:rsidR="00796BB7" w:rsidRPr="00744614" w:rsidRDefault="00796BB7" w:rsidP="0077357F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 xml:space="preserve">Az esemény honlapján: </w:t>
      </w:r>
      <w:hyperlink r:id="rId29" w:history="1">
        <w:r w:rsidRPr="00744614">
          <w:rPr>
            <w:rStyle w:val="Hiperhivatkozs"/>
            <w:sz w:val="26"/>
            <w:szCs w:val="26"/>
          </w:rPr>
          <w:t>www.cro-hu-geomath.com</w:t>
        </w:r>
      </w:hyperlink>
      <w:r w:rsidRPr="00744614">
        <w:rPr>
          <w:sz w:val="26"/>
          <w:szCs w:val="26"/>
        </w:rPr>
        <w:t xml:space="preserve"> minden információ megtalálható, valamint a regisztrációra és az absztrakt benyújtására is ezen keresztül van lehetőség.</w:t>
      </w:r>
    </w:p>
    <w:p w:rsidR="00796BB7" w:rsidRPr="00744614" w:rsidRDefault="00796BB7" w:rsidP="0077357F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>Online regisztráció és absztrakt benyújtás 2017. január 2-tól lehetséges.</w:t>
      </w:r>
    </w:p>
    <w:tbl>
      <w:tblPr>
        <w:tblStyle w:val="Rcsostblzat"/>
        <w:tblpPr w:leftFromText="141" w:rightFromText="141" w:vertAnchor="text" w:horzAnchor="margin" w:tblpXSpec="center" w:tblpY="53"/>
        <w:tblW w:w="9209" w:type="dxa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410"/>
      </w:tblGrid>
      <w:tr w:rsidR="00796BB7" w:rsidRPr="00744614" w:rsidTr="0020005E">
        <w:tc>
          <w:tcPr>
            <w:tcW w:w="2547" w:type="dxa"/>
            <w:vAlign w:val="center"/>
          </w:tcPr>
          <w:p w:rsidR="00796BB7" w:rsidRPr="00C74AEF" w:rsidRDefault="00796BB7" w:rsidP="00DE08F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Regisztrációs díjak:</w:t>
            </w:r>
          </w:p>
        </w:tc>
        <w:tc>
          <w:tcPr>
            <w:tcW w:w="2268" w:type="dxa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Korai regisztráció</w:t>
            </w:r>
          </w:p>
          <w:p w:rsidR="00796BB7" w:rsidRPr="00C74AEF" w:rsidRDefault="00796BB7" w:rsidP="0020005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(2017. </w:t>
            </w:r>
            <w:r w:rsidR="0020005E" w:rsidRPr="00C74AEF">
              <w:rPr>
                <w:rFonts w:ascii="Times New Roman" w:hAnsi="Times New Roman" w:cs="Times New Roman"/>
                <w:sz w:val="22"/>
                <w:szCs w:val="22"/>
              </w:rPr>
              <w:t>03.</w:t>
            </w: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 10-ig)</w:t>
            </w:r>
          </w:p>
        </w:tc>
        <w:tc>
          <w:tcPr>
            <w:tcW w:w="1984" w:type="dxa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Regisztráció</w:t>
            </w:r>
          </w:p>
          <w:p w:rsidR="00796BB7" w:rsidRPr="00C74AEF" w:rsidRDefault="00796BB7" w:rsidP="0020005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2017. </w:t>
            </w:r>
            <w:r w:rsidR="0020005E" w:rsidRPr="00C74AEF">
              <w:rPr>
                <w:rFonts w:ascii="Times New Roman" w:hAnsi="Times New Roman" w:cs="Times New Roman"/>
                <w:sz w:val="22"/>
                <w:szCs w:val="22"/>
              </w:rPr>
              <w:t>04.</w:t>
            </w: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 17-ig</w:t>
            </w:r>
          </w:p>
        </w:tc>
        <w:tc>
          <w:tcPr>
            <w:tcW w:w="2410" w:type="dxa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Késői regisztráció</w:t>
            </w:r>
          </w:p>
          <w:p w:rsidR="00796BB7" w:rsidRPr="00C74AEF" w:rsidRDefault="00796BB7" w:rsidP="0020005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(2017. </w:t>
            </w:r>
            <w:r w:rsidR="0020005E" w:rsidRPr="00C74AEF">
              <w:rPr>
                <w:rFonts w:ascii="Times New Roman" w:hAnsi="Times New Roman" w:cs="Times New Roman"/>
                <w:sz w:val="22"/>
                <w:szCs w:val="22"/>
              </w:rPr>
              <w:t>05.</w:t>
            </w: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 xml:space="preserve"> 5-ig)</w:t>
            </w:r>
          </w:p>
        </w:tc>
      </w:tr>
      <w:tr w:rsidR="00796BB7" w:rsidRPr="00744614" w:rsidTr="0020005E">
        <w:tc>
          <w:tcPr>
            <w:tcW w:w="2547" w:type="dxa"/>
          </w:tcPr>
          <w:p w:rsidR="00796BB7" w:rsidRPr="00C74AEF" w:rsidRDefault="00796BB7" w:rsidP="00583EE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MFT tagsággal rendelkező</w:t>
            </w:r>
            <w:r w:rsidR="0020005E"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dolgozó</w:t>
            </w:r>
          </w:p>
        </w:tc>
        <w:tc>
          <w:tcPr>
            <w:tcW w:w="2268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25 000 HUF</w:t>
            </w:r>
          </w:p>
        </w:tc>
        <w:tc>
          <w:tcPr>
            <w:tcW w:w="1984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30 000 HUF</w:t>
            </w:r>
          </w:p>
        </w:tc>
        <w:tc>
          <w:tcPr>
            <w:tcW w:w="2410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35 000 HUF</w:t>
            </w:r>
          </w:p>
        </w:tc>
      </w:tr>
      <w:tr w:rsidR="00796BB7" w:rsidRPr="00744614" w:rsidTr="0020005E">
        <w:tc>
          <w:tcPr>
            <w:tcW w:w="2547" w:type="dxa"/>
          </w:tcPr>
          <w:p w:rsidR="00796BB7" w:rsidRPr="00C74AEF" w:rsidRDefault="00796BB7" w:rsidP="00583EE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MFT tagsággal </w:t>
            </w:r>
            <w:r w:rsidRPr="00C74A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nem</w:t>
            </w: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rendelkező</w:t>
            </w:r>
            <w:r w:rsidR="004A25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0005E"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dolgozó</w:t>
            </w:r>
          </w:p>
        </w:tc>
        <w:tc>
          <w:tcPr>
            <w:tcW w:w="2268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32 000 HUF</w:t>
            </w:r>
          </w:p>
        </w:tc>
        <w:tc>
          <w:tcPr>
            <w:tcW w:w="1984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37 000 HUF</w:t>
            </w:r>
          </w:p>
        </w:tc>
        <w:tc>
          <w:tcPr>
            <w:tcW w:w="2410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42 000 HUF</w:t>
            </w:r>
          </w:p>
        </w:tc>
      </w:tr>
      <w:tr w:rsidR="00796BB7" w:rsidRPr="00744614" w:rsidTr="0020005E">
        <w:tc>
          <w:tcPr>
            <w:tcW w:w="2547" w:type="dxa"/>
          </w:tcPr>
          <w:p w:rsidR="00796BB7" w:rsidRPr="00C74AEF" w:rsidRDefault="00796BB7" w:rsidP="00583EE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>diák MFT tagsággal</w:t>
            </w:r>
          </w:p>
        </w:tc>
        <w:tc>
          <w:tcPr>
            <w:tcW w:w="2268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20 000 HUF</w:t>
            </w:r>
          </w:p>
        </w:tc>
        <w:tc>
          <w:tcPr>
            <w:tcW w:w="1984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25 000 HUF</w:t>
            </w:r>
          </w:p>
        </w:tc>
        <w:tc>
          <w:tcPr>
            <w:tcW w:w="2410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30 000 HUF</w:t>
            </w:r>
          </w:p>
        </w:tc>
      </w:tr>
      <w:tr w:rsidR="00796BB7" w:rsidRPr="00744614" w:rsidTr="0020005E">
        <w:tc>
          <w:tcPr>
            <w:tcW w:w="2547" w:type="dxa"/>
            <w:vAlign w:val="center"/>
          </w:tcPr>
          <w:p w:rsidR="00796BB7" w:rsidRPr="00C74AEF" w:rsidRDefault="00796BB7" w:rsidP="00583EE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diák MFT tagság nélkül </w:t>
            </w:r>
          </w:p>
        </w:tc>
        <w:tc>
          <w:tcPr>
            <w:tcW w:w="2268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23 500 HUF</w:t>
            </w:r>
          </w:p>
        </w:tc>
        <w:tc>
          <w:tcPr>
            <w:tcW w:w="1984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28 500 HUF</w:t>
            </w:r>
          </w:p>
        </w:tc>
        <w:tc>
          <w:tcPr>
            <w:tcW w:w="2410" w:type="dxa"/>
            <w:vAlign w:val="center"/>
          </w:tcPr>
          <w:p w:rsidR="00796BB7" w:rsidRPr="00C74AEF" w:rsidRDefault="00796BB7" w:rsidP="00DE08F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EF">
              <w:rPr>
                <w:rFonts w:ascii="Times New Roman" w:hAnsi="Times New Roman" w:cs="Times New Roman"/>
                <w:sz w:val="22"/>
                <w:szCs w:val="22"/>
              </w:rPr>
              <w:t>33 500 HUF</w:t>
            </w:r>
          </w:p>
        </w:tc>
      </w:tr>
    </w:tbl>
    <w:p w:rsidR="00796BB7" w:rsidRPr="00F86C26" w:rsidRDefault="00796BB7" w:rsidP="00F86C26">
      <w:pPr>
        <w:jc w:val="both"/>
        <w:rPr>
          <w:iCs/>
          <w:sz w:val="12"/>
          <w:szCs w:val="12"/>
        </w:rPr>
      </w:pPr>
    </w:p>
    <w:p w:rsidR="00796BB7" w:rsidRPr="00744614" w:rsidRDefault="00796BB7" w:rsidP="00583EEC">
      <w:pPr>
        <w:jc w:val="both"/>
        <w:rPr>
          <w:iCs/>
          <w:sz w:val="26"/>
          <w:szCs w:val="26"/>
        </w:rPr>
      </w:pPr>
      <w:r w:rsidRPr="00744614">
        <w:rPr>
          <w:iCs/>
          <w:sz w:val="26"/>
          <w:szCs w:val="26"/>
        </w:rPr>
        <w:t>A regisztrációs díj magában foglalja a konferencia</w:t>
      </w:r>
      <w:r w:rsidR="001E0772">
        <w:rPr>
          <w:iCs/>
          <w:sz w:val="26"/>
          <w:szCs w:val="26"/>
        </w:rPr>
        <w:t xml:space="preserve"> </w:t>
      </w:r>
      <w:r w:rsidRPr="00744614">
        <w:rPr>
          <w:iCs/>
          <w:sz w:val="26"/>
          <w:szCs w:val="26"/>
        </w:rPr>
        <w:t xml:space="preserve">részvételt, a konferencia csomagot, az absztrakt közzétételét az ISBN számmal ellátott elektronikus konferencia kötetben (DVD), a konferencia ellátást: kávészüneteket és 3 alkalommal ebédet, valamint az első este a gála vacsorát egy meglepetéssel fűszerezve. 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796BB7" w:rsidRDefault="00796BB7" w:rsidP="00583EEC">
      <w:pPr>
        <w:pStyle w:val="Cmsor4"/>
        <w:spacing w:before="0" w:line="240" w:lineRule="auto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</w:pPr>
      <w:r w:rsidRPr="00744614"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  <w:lastRenderedPageBreak/>
        <w:t>A regisztráció akkor válik elfogadottá, ha a regisztrációs díj megérkezik a megadott számla</w:t>
      </w:r>
      <w:r w:rsidR="00583EEC"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  <w:softHyphen/>
      </w:r>
      <w:r w:rsidRPr="00744614"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  <w:t xml:space="preserve">számra, ezért a félreértések elkerülése végett kérjük a jelentkezőket, hogy a regisztráció napján a díjat befizetni/átutalni szíveskedjenek. 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1A0596" w:rsidRDefault="00285CD2" w:rsidP="00C74AEF">
      <w:pPr>
        <w:pStyle w:val="NormlWeb"/>
        <w:spacing w:before="0" w:after="0"/>
        <w:ind w:left="284"/>
        <w:rPr>
          <w:rFonts w:eastAsiaTheme="minorHAnsi"/>
          <w:b/>
          <w:i/>
          <w:sz w:val="26"/>
          <w:szCs w:val="26"/>
          <w:lang w:eastAsia="en-US"/>
        </w:rPr>
      </w:pPr>
      <w:r w:rsidRPr="001A0596">
        <w:rPr>
          <w:rFonts w:eastAsiaTheme="minorHAnsi"/>
          <w:b/>
          <w:i/>
          <w:sz w:val="26"/>
          <w:szCs w:val="26"/>
          <w:lang w:eastAsia="en-US"/>
        </w:rPr>
        <w:t xml:space="preserve">Kedvezményezett: Magyarhoni Földtani Társulat (1015 Budapest, Csalogány u. 12) </w:t>
      </w:r>
    </w:p>
    <w:p w:rsidR="00285CD2" w:rsidRPr="001A0596" w:rsidRDefault="00285CD2" w:rsidP="00C74AEF">
      <w:pPr>
        <w:pStyle w:val="NormlWeb"/>
        <w:spacing w:before="0" w:after="0"/>
        <w:ind w:left="284"/>
        <w:rPr>
          <w:rFonts w:eastAsiaTheme="minorHAnsi"/>
          <w:b/>
          <w:sz w:val="26"/>
          <w:szCs w:val="26"/>
          <w:lang w:eastAsia="en-US"/>
        </w:rPr>
      </w:pPr>
      <w:r w:rsidRPr="001A0596">
        <w:rPr>
          <w:rFonts w:eastAsiaTheme="minorHAnsi"/>
          <w:b/>
          <w:i/>
          <w:sz w:val="26"/>
          <w:szCs w:val="26"/>
          <w:lang w:eastAsia="en-US"/>
        </w:rPr>
        <w:t xml:space="preserve">Bank: K&amp;H Bank </w:t>
      </w:r>
      <w:proofErr w:type="spellStart"/>
      <w:r w:rsidRPr="001A0596">
        <w:rPr>
          <w:rFonts w:eastAsiaTheme="minorHAnsi"/>
          <w:b/>
          <w:i/>
          <w:sz w:val="26"/>
          <w:szCs w:val="26"/>
          <w:lang w:eastAsia="en-US"/>
        </w:rPr>
        <w:t>Zrt</w:t>
      </w:r>
      <w:proofErr w:type="spellEnd"/>
      <w:proofErr w:type="gramStart"/>
      <w:r w:rsidRPr="001A0596">
        <w:rPr>
          <w:rFonts w:eastAsiaTheme="minorHAnsi"/>
          <w:b/>
          <w:i/>
          <w:sz w:val="26"/>
          <w:szCs w:val="26"/>
          <w:lang w:eastAsia="en-US"/>
        </w:rPr>
        <w:t>.</w:t>
      </w:r>
      <w:r w:rsidR="00E068B7">
        <w:rPr>
          <w:rFonts w:eastAsiaTheme="minorHAnsi"/>
          <w:b/>
          <w:i/>
          <w:sz w:val="26"/>
          <w:szCs w:val="26"/>
          <w:lang w:eastAsia="en-US"/>
        </w:rPr>
        <w:t>,</w:t>
      </w:r>
      <w:proofErr w:type="gramEnd"/>
      <w:r w:rsidR="00E068B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A0596">
        <w:rPr>
          <w:rFonts w:eastAsiaTheme="minorHAnsi"/>
          <w:b/>
          <w:i/>
          <w:sz w:val="26"/>
          <w:szCs w:val="26"/>
          <w:lang w:eastAsia="en-US"/>
        </w:rPr>
        <w:t>Számlaszám: 10200830-32310171-00000000</w:t>
      </w:r>
    </w:p>
    <w:p w:rsidR="00796BB7" w:rsidRPr="00583EEC" w:rsidRDefault="00796BB7" w:rsidP="00583EEC">
      <w:pPr>
        <w:pStyle w:val="Cmsor4"/>
        <w:spacing w:before="0" w:line="240" w:lineRule="auto"/>
        <w:jc w:val="both"/>
        <w:rPr>
          <w:rFonts w:ascii="Times New Roman" w:eastAsiaTheme="minorHAnsi" w:hAnsi="Times New Roman" w:cs="Times New Roman"/>
          <w:b/>
          <w:i w:val="0"/>
          <w:iCs w:val="0"/>
          <w:color w:val="auto"/>
          <w:sz w:val="26"/>
          <w:szCs w:val="26"/>
        </w:rPr>
      </w:pPr>
      <w:r w:rsidRPr="00583EEC">
        <w:rPr>
          <w:rFonts w:ascii="Times New Roman" w:eastAsiaTheme="minorHAnsi" w:hAnsi="Times New Roman" w:cs="Times New Roman"/>
          <w:b/>
          <w:i w:val="0"/>
          <w:iCs w:val="0"/>
          <w:color w:val="auto"/>
          <w:sz w:val="26"/>
          <w:szCs w:val="26"/>
        </w:rPr>
        <w:t xml:space="preserve">FONTOS: </w:t>
      </w:r>
    </w:p>
    <w:p w:rsidR="00796BB7" w:rsidRPr="00744614" w:rsidRDefault="00796BB7" w:rsidP="00583EEC">
      <w:pPr>
        <w:jc w:val="both"/>
        <w:rPr>
          <w:iCs/>
          <w:sz w:val="26"/>
          <w:szCs w:val="26"/>
        </w:rPr>
      </w:pPr>
      <w:r w:rsidRPr="00583EEC">
        <w:rPr>
          <w:iCs/>
          <w:sz w:val="26"/>
          <w:szCs w:val="26"/>
        </w:rPr>
        <w:t>A</w:t>
      </w:r>
      <w:r w:rsidRPr="00583EEC">
        <w:rPr>
          <w:sz w:val="26"/>
          <w:szCs w:val="26"/>
        </w:rPr>
        <w:t xml:space="preserve"> </w:t>
      </w:r>
      <w:r w:rsidRPr="00744614">
        <w:rPr>
          <w:sz w:val="26"/>
          <w:szCs w:val="26"/>
        </w:rPr>
        <w:t xml:space="preserve">számlát csak arra a névre, címre tudjuk kiállítani, ahonnan a </w:t>
      </w:r>
      <w:r w:rsidRPr="00744614">
        <w:rPr>
          <w:iCs/>
          <w:sz w:val="26"/>
          <w:szCs w:val="26"/>
        </w:rPr>
        <w:t>regisztrációs díj</w:t>
      </w:r>
      <w:r w:rsidRPr="00744614">
        <w:rPr>
          <w:sz w:val="26"/>
          <w:szCs w:val="26"/>
        </w:rPr>
        <w:t xml:space="preserve"> </w:t>
      </w:r>
      <w:r w:rsidRPr="00744614">
        <w:rPr>
          <w:iCs/>
          <w:sz w:val="26"/>
          <w:szCs w:val="26"/>
        </w:rPr>
        <w:t>beérkezett</w:t>
      </w:r>
      <w:r w:rsidRPr="00744614">
        <w:rPr>
          <w:i/>
          <w:iCs/>
          <w:sz w:val="26"/>
          <w:szCs w:val="26"/>
        </w:rPr>
        <w:t xml:space="preserve">. </w:t>
      </w:r>
      <w:r w:rsidRPr="00744614">
        <w:rPr>
          <w:iCs/>
          <w:sz w:val="26"/>
          <w:szCs w:val="26"/>
        </w:rPr>
        <w:t>A kiállított számlán a részvételi díjat és a konferencia ellátást külön soron tüntetjük fel.</w:t>
      </w:r>
    </w:p>
    <w:p w:rsidR="00796BB7" w:rsidRPr="00744614" w:rsidRDefault="00796BB7" w:rsidP="00583EEC">
      <w:pPr>
        <w:pStyle w:val="Cmsor4"/>
        <w:spacing w:before="0" w:line="240" w:lineRule="auto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</w:pPr>
      <w:r w:rsidRPr="00744614"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  <w:t xml:space="preserve">Az előadók és poszterrel jelentkezők számára a regisztrációs díj befizetési határideje 2017. április 17. </w:t>
      </w:r>
    </w:p>
    <w:p w:rsidR="00796BB7" w:rsidRDefault="00796BB7" w:rsidP="00583EEC">
      <w:pPr>
        <w:pStyle w:val="Cmsor4"/>
        <w:spacing w:before="0" w:line="240" w:lineRule="auto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</w:pPr>
      <w:r w:rsidRPr="00744614"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</w:rPr>
        <w:t>Amennyiben az elfogadott absztrakt regisztrációs díja nem érkezik meg legkésőbb 2017. április 17-ig, a jelentkező előadása a programból törlésre kerül.</w:t>
      </w:r>
    </w:p>
    <w:p w:rsidR="00F86C26" w:rsidRPr="00E068B7" w:rsidRDefault="00F86C26" w:rsidP="00F86C26">
      <w:pPr>
        <w:rPr>
          <w:rFonts w:eastAsiaTheme="minorHAnsi"/>
          <w:sz w:val="12"/>
          <w:szCs w:val="12"/>
          <w:lang w:eastAsia="en-US" w:bidi="ar-SA"/>
        </w:rPr>
      </w:pPr>
    </w:p>
    <w:tbl>
      <w:tblPr>
        <w:tblStyle w:val="Rcsostblzat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796BB7" w:rsidRPr="00744614" w:rsidTr="00DE08F7">
        <w:trPr>
          <w:jc w:val="center"/>
        </w:trPr>
        <w:tc>
          <w:tcPr>
            <w:tcW w:w="9067" w:type="dxa"/>
            <w:gridSpan w:val="2"/>
          </w:tcPr>
          <w:p w:rsidR="00796BB7" w:rsidRPr="00744614" w:rsidRDefault="00796BB7" w:rsidP="00E068B7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b/>
                <w:sz w:val="26"/>
                <w:szCs w:val="26"/>
              </w:rPr>
              <w:t>Absztrakt határidők</w:t>
            </w:r>
          </w:p>
        </w:tc>
      </w:tr>
      <w:tr w:rsidR="00796BB7" w:rsidRPr="00744614" w:rsidTr="00DE08F7">
        <w:trPr>
          <w:jc w:val="center"/>
        </w:trPr>
        <w:tc>
          <w:tcPr>
            <w:tcW w:w="4248" w:type="dxa"/>
          </w:tcPr>
          <w:p w:rsidR="00796BB7" w:rsidRPr="00744614" w:rsidRDefault="00796BB7" w:rsidP="0058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Rövid absztrakt benyújtása:</w:t>
            </w:r>
          </w:p>
        </w:tc>
        <w:tc>
          <w:tcPr>
            <w:tcW w:w="4819" w:type="dxa"/>
          </w:tcPr>
          <w:p w:rsidR="00796BB7" w:rsidRPr="00744614" w:rsidRDefault="00796BB7" w:rsidP="0058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2017. április 10-ig </w:t>
            </w:r>
          </w:p>
        </w:tc>
      </w:tr>
      <w:tr w:rsidR="00796BB7" w:rsidRPr="00744614" w:rsidTr="00DE08F7">
        <w:trPr>
          <w:jc w:val="center"/>
        </w:trPr>
        <w:tc>
          <w:tcPr>
            <w:tcW w:w="4248" w:type="dxa"/>
            <w:vAlign w:val="center"/>
          </w:tcPr>
          <w:p w:rsidR="00796BB7" w:rsidRPr="00744614" w:rsidRDefault="00796BB7" w:rsidP="0058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Értesítés a rövid absztrakt elfogadásáról:</w:t>
            </w:r>
          </w:p>
        </w:tc>
        <w:tc>
          <w:tcPr>
            <w:tcW w:w="4819" w:type="dxa"/>
            <w:vAlign w:val="center"/>
          </w:tcPr>
          <w:p w:rsidR="00796BB7" w:rsidRPr="00744614" w:rsidRDefault="00796BB7" w:rsidP="00583E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folyamatosan, de legkésőbb 2017. április 14-ig</w:t>
            </w:r>
          </w:p>
        </w:tc>
      </w:tr>
      <w:tr w:rsidR="00796BB7" w:rsidRPr="00744614" w:rsidTr="00DE08F7">
        <w:trPr>
          <w:jc w:val="center"/>
        </w:trPr>
        <w:tc>
          <w:tcPr>
            <w:tcW w:w="4248" w:type="dxa"/>
          </w:tcPr>
          <w:p w:rsidR="00796BB7" w:rsidRPr="00744614" w:rsidRDefault="00796BB7" w:rsidP="00583E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Kidolgozott absztrakt benyújtása:</w:t>
            </w:r>
          </w:p>
        </w:tc>
        <w:tc>
          <w:tcPr>
            <w:tcW w:w="4819" w:type="dxa"/>
          </w:tcPr>
          <w:p w:rsidR="00796BB7" w:rsidRPr="00744614" w:rsidRDefault="00796BB7" w:rsidP="0058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2017. április 25-ig</w:t>
            </w:r>
          </w:p>
        </w:tc>
      </w:tr>
    </w:tbl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78678B" w:rsidRDefault="00285CD2" w:rsidP="00F86C26">
      <w:pPr>
        <w:jc w:val="both"/>
        <w:rPr>
          <w:sz w:val="26"/>
          <w:szCs w:val="26"/>
        </w:rPr>
      </w:pPr>
      <w:r w:rsidRPr="0078678B">
        <w:rPr>
          <w:sz w:val="26"/>
          <w:szCs w:val="26"/>
        </w:rPr>
        <w:t xml:space="preserve">A jelentkezéshez szükséges rövid és az </w:t>
      </w:r>
      <w:proofErr w:type="spellStart"/>
      <w:r w:rsidRPr="0078678B">
        <w:rPr>
          <w:sz w:val="26"/>
          <w:szCs w:val="26"/>
        </w:rPr>
        <w:t>extended</w:t>
      </w:r>
      <w:proofErr w:type="spellEnd"/>
      <w:r w:rsidRPr="0078678B">
        <w:rPr>
          <w:sz w:val="26"/>
          <w:szCs w:val="26"/>
        </w:rPr>
        <w:t xml:space="preserve"> absztrakt sablonok a honlapon elérhetők: </w:t>
      </w:r>
      <w:hyperlink r:id="rId30" w:history="1">
        <w:r w:rsidRPr="0078678B">
          <w:rPr>
            <w:rStyle w:val="Hiperhivatkozs"/>
            <w:sz w:val="26"/>
            <w:szCs w:val="26"/>
          </w:rPr>
          <w:t>http://www.cro-hu-geomath.com/index.php/call-for-abstracts</w:t>
        </w:r>
      </w:hyperlink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796BB7" w:rsidRPr="00744614" w:rsidRDefault="00796BB7" w:rsidP="00F86C26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 xml:space="preserve">A tartalmilag legjobbnak ítélt </w:t>
      </w:r>
      <w:proofErr w:type="spellStart"/>
      <w:r w:rsidRPr="00744614">
        <w:rPr>
          <w:sz w:val="26"/>
          <w:szCs w:val="26"/>
        </w:rPr>
        <w:t>absztraktok</w:t>
      </w:r>
      <w:proofErr w:type="spellEnd"/>
      <w:r w:rsidRPr="00744614">
        <w:rPr>
          <w:sz w:val="26"/>
          <w:szCs w:val="26"/>
        </w:rPr>
        <w:t xml:space="preserve"> szerzői lehetőséget kapnak a konferencián elhangzott tanulmányuk teljes terjedelemben való megjelentetésére a </w:t>
      </w:r>
      <w:proofErr w:type="spellStart"/>
      <w:r w:rsidRPr="00744614">
        <w:rPr>
          <w:sz w:val="26"/>
          <w:szCs w:val="26"/>
        </w:rPr>
        <w:t>Central</w:t>
      </w:r>
      <w:proofErr w:type="spellEnd"/>
      <w:r w:rsidRPr="00744614">
        <w:rPr>
          <w:sz w:val="26"/>
          <w:szCs w:val="26"/>
        </w:rPr>
        <w:t xml:space="preserve"> European </w:t>
      </w:r>
      <w:proofErr w:type="spellStart"/>
      <w:r w:rsidRPr="00744614">
        <w:rPr>
          <w:sz w:val="26"/>
          <w:szCs w:val="26"/>
        </w:rPr>
        <w:t>Geology</w:t>
      </w:r>
      <w:proofErr w:type="spellEnd"/>
      <w:r w:rsidRPr="00744614">
        <w:rPr>
          <w:sz w:val="26"/>
          <w:szCs w:val="26"/>
        </w:rPr>
        <w:t xml:space="preserve"> c. folyóirat </w:t>
      </w:r>
      <w:r w:rsidRPr="00744614">
        <w:rPr>
          <w:iCs/>
          <w:sz w:val="26"/>
          <w:szCs w:val="26"/>
        </w:rPr>
        <w:t>(</w:t>
      </w:r>
      <w:hyperlink r:id="rId31" w:history="1">
        <w:r w:rsidRPr="00744614">
          <w:rPr>
            <w:rStyle w:val="Hiperhivatkozs"/>
            <w:iCs/>
            <w:sz w:val="26"/>
            <w:szCs w:val="26"/>
          </w:rPr>
          <w:t>http://www.akademiai.com/loi/24</w:t>
        </w:r>
      </w:hyperlink>
      <w:r w:rsidRPr="00744614">
        <w:rPr>
          <w:iCs/>
          <w:sz w:val="26"/>
          <w:szCs w:val="26"/>
        </w:rPr>
        <w:t>)</w:t>
      </w:r>
      <w:r w:rsidRPr="00744614">
        <w:rPr>
          <w:sz w:val="26"/>
          <w:szCs w:val="26"/>
        </w:rPr>
        <w:t xml:space="preserve"> különszámában. 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78678B" w:rsidRDefault="00285CD2" w:rsidP="00F86C26">
      <w:pPr>
        <w:jc w:val="both"/>
        <w:rPr>
          <w:sz w:val="26"/>
          <w:szCs w:val="26"/>
        </w:rPr>
      </w:pPr>
      <w:r w:rsidRPr="0078678B">
        <w:rPr>
          <w:sz w:val="26"/>
          <w:szCs w:val="26"/>
        </w:rPr>
        <w:t xml:space="preserve">Az Ankét 0. napján, </w:t>
      </w:r>
      <w:r w:rsidRPr="0078678B">
        <w:rPr>
          <w:b/>
          <w:sz w:val="26"/>
          <w:szCs w:val="26"/>
        </w:rPr>
        <w:t>2017.</w:t>
      </w:r>
      <w:r w:rsidR="008643F8">
        <w:rPr>
          <w:b/>
          <w:sz w:val="26"/>
          <w:szCs w:val="26"/>
        </w:rPr>
        <w:t xml:space="preserve"> </w:t>
      </w:r>
      <w:r w:rsidRPr="0078678B">
        <w:rPr>
          <w:b/>
          <w:sz w:val="26"/>
          <w:szCs w:val="26"/>
        </w:rPr>
        <w:t>05.</w:t>
      </w:r>
      <w:r w:rsidR="008643F8">
        <w:rPr>
          <w:b/>
          <w:sz w:val="26"/>
          <w:szCs w:val="26"/>
        </w:rPr>
        <w:t xml:space="preserve"> </w:t>
      </w:r>
      <w:r w:rsidRPr="0078678B">
        <w:rPr>
          <w:b/>
          <w:sz w:val="26"/>
          <w:szCs w:val="26"/>
        </w:rPr>
        <w:t xml:space="preserve">10-én angol nyelvű rövid kurzust tart Dr. Geiger János „Napjaink </w:t>
      </w:r>
      <w:proofErr w:type="spellStart"/>
      <w:r w:rsidRPr="0078678B">
        <w:rPr>
          <w:b/>
          <w:sz w:val="26"/>
          <w:szCs w:val="26"/>
        </w:rPr>
        <w:t>geostatisztikája</w:t>
      </w:r>
      <w:proofErr w:type="spellEnd"/>
      <w:r w:rsidRPr="0078678B">
        <w:rPr>
          <w:b/>
          <w:sz w:val="26"/>
          <w:szCs w:val="26"/>
        </w:rPr>
        <w:t>” címmel</w:t>
      </w:r>
      <w:r w:rsidRPr="0078678B">
        <w:rPr>
          <w:sz w:val="26"/>
          <w:szCs w:val="26"/>
        </w:rPr>
        <w:t xml:space="preserve">. A kurzus 10.00-tól kezdődik és 18 óráig tart egyórás ebédszünettel és 17 órától konzultáció lehetőségével. </w:t>
      </w:r>
      <w:r w:rsidRPr="0078678B">
        <w:rPr>
          <w:i/>
          <w:sz w:val="26"/>
          <w:szCs w:val="26"/>
        </w:rPr>
        <w:t>A kurzuson való részvétel térítésmentes, de regisztrációhoz kötött.</w:t>
      </w:r>
      <w:r w:rsidRPr="0078678B">
        <w:rPr>
          <w:sz w:val="26"/>
          <w:szCs w:val="26"/>
        </w:rPr>
        <w:t xml:space="preserve"> A kurzus a Pécs-Baranyai Kereskedelmi és Iparkamara szerve</w:t>
      </w:r>
      <w:r w:rsidR="008643F8">
        <w:rPr>
          <w:sz w:val="26"/>
          <w:szCs w:val="26"/>
        </w:rPr>
        <w:softHyphen/>
      </w:r>
      <w:r w:rsidRPr="0078678B">
        <w:rPr>
          <w:sz w:val="26"/>
          <w:szCs w:val="26"/>
        </w:rPr>
        <w:t>zésében valósul meg, aki a résztvevők számára a szünetekben frissítőt, valamint ebédet biz</w:t>
      </w:r>
      <w:r w:rsidR="008643F8">
        <w:rPr>
          <w:sz w:val="26"/>
          <w:szCs w:val="26"/>
        </w:rPr>
        <w:softHyphen/>
      </w:r>
      <w:r w:rsidRPr="0078678B">
        <w:rPr>
          <w:sz w:val="26"/>
          <w:szCs w:val="26"/>
        </w:rPr>
        <w:t>tosít. A szünetek lehetőséget biztosítanak projektek generálására, üzleti kapcsolatok megala</w:t>
      </w:r>
      <w:r w:rsidR="008643F8">
        <w:rPr>
          <w:sz w:val="26"/>
          <w:szCs w:val="26"/>
        </w:rPr>
        <w:softHyphen/>
      </w:r>
      <w:r w:rsidRPr="0078678B">
        <w:rPr>
          <w:sz w:val="26"/>
          <w:szCs w:val="26"/>
        </w:rPr>
        <w:t xml:space="preserve">pozására is. Helyszíne: PBKIK Zsolnay terme, Pécs, </w:t>
      </w:r>
      <w:proofErr w:type="spellStart"/>
      <w:r w:rsidRPr="0078678B">
        <w:rPr>
          <w:sz w:val="26"/>
          <w:szCs w:val="26"/>
        </w:rPr>
        <w:t>Majorossy</w:t>
      </w:r>
      <w:proofErr w:type="spellEnd"/>
      <w:r w:rsidRPr="0078678B">
        <w:rPr>
          <w:sz w:val="26"/>
          <w:szCs w:val="26"/>
        </w:rPr>
        <w:t xml:space="preserve"> I. u. 36.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744614" w:rsidRDefault="00285CD2" w:rsidP="00285CD2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>A Magyarhoni Földtani Társulat a konferencia részvételről igazolást ad ki, mely az MBFH földtani szakértői engedélyekhez szükséges szakmai minősítő pontok teljesítéséhez felhasz</w:t>
      </w:r>
      <w:r w:rsidR="00F86C26">
        <w:rPr>
          <w:sz w:val="26"/>
          <w:szCs w:val="26"/>
        </w:rPr>
        <w:softHyphen/>
      </w:r>
      <w:r w:rsidRPr="00744614">
        <w:rPr>
          <w:sz w:val="26"/>
          <w:szCs w:val="26"/>
        </w:rPr>
        <w:t>nálható (résztvevő 3p, előadó 8p, társelőadó 6p).</w:t>
      </w:r>
    </w:p>
    <w:p w:rsidR="00F86C26" w:rsidRPr="00F86C26" w:rsidRDefault="00F86C26" w:rsidP="00F86C26">
      <w:pPr>
        <w:jc w:val="both"/>
        <w:rPr>
          <w:iCs/>
          <w:sz w:val="12"/>
          <w:szCs w:val="12"/>
        </w:rPr>
      </w:pPr>
    </w:p>
    <w:p w:rsidR="00285CD2" w:rsidRPr="0078678B" w:rsidRDefault="00285CD2" w:rsidP="00F86C26">
      <w:pPr>
        <w:jc w:val="both"/>
        <w:rPr>
          <w:iCs/>
          <w:sz w:val="26"/>
          <w:szCs w:val="26"/>
        </w:rPr>
      </w:pPr>
      <w:r w:rsidRPr="0078678B">
        <w:rPr>
          <w:iCs/>
          <w:sz w:val="26"/>
          <w:szCs w:val="26"/>
        </w:rPr>
        <w:t>A konferencia regisztrációs díja nem foglalja magában az absztrakt igényelhető nyelvi lek</w:t>
      </w:r>
      <w:r w:rsidR="00F86C26">
        <w:rPr>
          <w:iCs/>
          <w:sz w:val="26"/>
          <w:szCs w:val="26"/>
        </w:rPr>
        <w:softHyphen/>
      </w:r>
      <w:r w:rsidRPr="0078678B">
        <w:rPr>
          <w:iCs/>
          <w:sz w:val="26"/>
          <w:szCs w:val="26"/>
        </w:rPr>
        <w:t>torálását (4800 Ft) és a második napon megrendezésre kerülő, kirándulással egybekötött konferenciavacsora díját (5000 Ft). A regisztráció során szükséges ezen igényeket jelezni.</w:t>
      </w:r>
    </w:p>
    <w:p w:rsidR="0077357F" w:rsidRPr="0077357F" w:rsidRDefault="0077357F" w:rsidP="00F86C26">
      <w:pPr>
        <w:jc w:val="both"/>
        <w:rPr>
          <w:sz w:val="12"/>
          <w:szCs w:val="12"/>
        </w:rPr>
      </w:pPr>
    </w:p>
    <w:p w:rsidR="00796BB7" w:rsidRPr="00744614" w:rsidRDefault="00796BB7" w:rsidP="00583EEC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 xml:space="preserve">A konferencia díja továbbá nem tartalmazza a szállásköltséget. A szervezők előfoglaltak szobákat a HOTEL </w:t>
      </w:r>
      <w:proofErr w:type="spellStart"/>
      <w:r w:rsidRPr="00744614">
        <w:rPr>
          <w:sz w:val="26"/>
          <w:szCs w:val="26"/>
        </w:rPr>
        <w:t>MAKÁR-ban</w:t>
      </w:r>
      <w:proofErr w:type="spellEnd"/>
      <w:r w:rsidRPr="00744614">
        <w:rPr>
          <w:sz w:val="26"/>
          <w:szCs w:val="26"/>
        </w:rPr>
        <w:t xml:space="preserve"> a résztvevők számára, melyeket a szálloda </w:t>
      </w:r>
      <w:r w:rsidRPr="00744614">
        <w:rPr>
          <w:i/>
          <w:sz w:val="26"/>
          <w:szCs w:val="26"/>
        </w:rPr>
        <w:t>2017. április 28-ig</w:t>
      </w:r>
      <w:r w:rsidRPr="00744614">
        <w:rPr>
          <w:sz w:val="26"/>
          <w:szCs w:val="26"/>
        </w:rPr>
        <w:t xml:space="preserve"> tart fenn. Foglalás esetén kérem, hivatkozzon a </w:t>
      </w:r>
      <w:proofErr w:type="spellStart"/>
      <w:r w:rsidRPr="00744614">
        <w:rPr>
          <w:i/>
          <w:sz w:val="26"/>
          <w:szCs w:val="26"/>
        </w:rPr>
        <w:t>Geomatematikai</w:t>
      </w:r>
      <w:proofErr w:type="spellEnd"/>
      <w:r w:rsidRPr="00744614">
        <w:rPr>
          <w:i/>
          <w:sz w:val="26"/>
          <w:szCs w:val="26"/>
        </w:rPr>
        <w:t xml:space="preserve"> Ankét 2017.</w:t>
      </w:r>
      <w:r w:rsidRPr="00744614">
        <w:rPr>
          <w:sz w:val="26"/>
          <w:szCs w:val="26"/>
        </w:rPr>
        <w:t xml:space="preserve"> eseményre. A kedvezményes szobaárak:</w:t>
      </w:r>
    </w:p>
    <w:p w:rsidR="00796BB7" w:rsidRPr="00744614" w:rsidRDefault="00796BB7" w:rsidP="00583EEC">
      <w:pPr>
        <w:pStyle w:val="Listaszerbekezds"/>
        <w:widowControl/>
        <w:numPr>
          <w:ilvl w:val="0"/>
          <w:numId w:val="41"/>
        </w:numPr>
        <w:suppressAutoHyphens w:val="0"/>
        <w:autoSpaceDE/>
        <w:jc w:val="both"/>
        <w:rPr>
          <w:rFonts w:cs="Times New Roman"/>
          <w:sz w:val="26"/>
          <w:szCs w:val="26"/>
        </w:rPr>
      </w:pPr>
      <w:r w:rsidRPr="00744614">
        <w:rPr>
          <w:rFonts w:cs="Times New Roman"/>
          <w:sz w:val="26"/>
          <w:szCs w:val="26"/>
        </w:rPr>
        <w:t xml:space="preserve">Standard*** szoba 1 fő részére: 12.500,-HUF/szoba/éj + IFA (400,-HUF/fő/éj) </w:t>
      </w:r>
    </w:p>
    <w:p w:rsidR="00796BB7" w:rsidRPr="00744614" w:rsidRDefault="00796BB7" w:rsidP="00583EEC">
      <w:pPr>
        <w:pStyle w:val="Listaszerbekezds"/>
        <w:widowControl/>
        <w:numPr>
          <w:ilvl w:val="0"/>
          <w:numId w:val="41"/>
        </w:numPr>
        <w:suppressAutoHyphens w:val="0"/>
        <w:autoSpaceDE/>
        <w:jc w:val="both"/>
        <w:rPr>
          <w:rFonts w:cs="Times New Roman"/>
          <w:sz w:val="26"/>
          <w:szCs w:val="26"/>
        </w:rPr>
      </w:pPr>
      <w:r w:rsidRPr="00744614">
        <w:rPr>
          <w:rFonts w:cs="Times New Roman"/>
          <w:sz w:val="26"/>
          <w:szCs w:val="26"/>
        </w:rPr>
        <w:t xml:space="preserve">Standard*** szoba 2 fő részére: 14.900,-HUF/szoba/éj + IFA (400,-HUF/fő/éj) </w:t>
      </w:r>
    </w:p>
    <w:p w:rsidR="00796BB7" w:rsidRPr="00744614" w:rsidRDefault="00796BB7" w:rsidP="00583EEC">
      <w:pPr>
        <w:pStyle w:val="Listaszerbekezds"/>
        <w:widowControl/>
        <w:numPr>
          <w:ilvl w:val="0"/>
          <w:numId w:val="41"/>
        </w:numPr>
        <w:suppressAutoHyphens w:val="0"/>
        <w:autoSpaceDE/>
        <w:jc w:val="both"/>
        <w:rPr>
          <w:rFonts w:cs="Times New Roman"/>
          <w:sz w:val="26"/>
          <w:szCs w:val="26"/>
        </w:rPr>
      </w:pPr>
      <w:proofErr w:type="spellStart"/>
      <w:r w:rsidRPr="00744614">
        <w:rPr>
          <w:rFonts w:cs="Times New Roman"/>
          <w:sz w:val="26"/>
          <w:szCs w:val="26"/>
        </w:rPr>
        <w:t>Superior</w:t>
      </w:r>
      <w:proofErr w:type="spellEnd"/>
      <w:r w:rsidRPr="00744614">
        <w:rPr>
          <w:rFonts w:cs="Times New Roman"/>
          <w:sz w:val="26"/>
          <w:szCs w:val="26"/>
        </w:rPr>
        <w:t xml:space="preserve">**** szoba 1 fő részére: 16.900,-HUF/szoba/éj + IFA (400,-HUF/fő/éj) </w:t>
      </w:r>
    </w:p>
    <w:p w:rsidR="00796BB7" w:rsidRPr="00744614" w:rsidRDefault="00796BB7" w:rsidP="00583EEC">
      <w:pPr>
        <w:pStyle w:val="Listaszerbekezds"/>
        <w:widowControl/>
        <w:numPr>
          <w:ilvl w:val="0"/>
          <w:numId w:val="41"/>
        </w:numPr>
        <w:suppressAutoHyphens w:val="0"/>
        <w:autoSpaceDE/>
        <w:jc w:val="both"/>
        <w:rPr>
          <w:rFonts w:cs="Times New Roman"/>
          <w:sz w:val="26"/>
          <w:szCs w:val="26"/>
        </w:rPr>
      </w:pPr>
      <w:proofErr w:type="spellStart"/>
      <w:r w:rsidRPr="00744614">
        <w:rPr>
          <w:rFonts w:cs="Times New Roman"/>
          <w:sz w:val="26"/>
          <w:szCs w:val="26"/>
        </w:rPr>
        <w:t>Superior</w:t>
      </w:r>
      <w:proofErr w:type="spellEnd"/>
      <w:r w:rsidRPr="00744614">
        <w:rPr>
          <w:rFonts w:cs="Times New Roman"/>
          <w:sz w:val="26"/>
          <w:szCs w:val="26"/>
        </w:rPr>
        <w:t>**** szoba 2 fő részére: 19.900,-HUF/szoba/éj + IFA (400,-HUF/fő/éj)</w:t>
      </w:r>
    </w:p>
    <w:p w:rsidR="00796BB7" w:rsidRPr="00744614" w:rsidRDefault="00796BB7" w:rsidP="00583EEC">
      <w:pPr>
        <w:jc w:val="both"/>
        <w:rPr>
          <w:sz w:val="26"/>
          <w:szCs w:val="26"/>
        </w:rPr>
      </w:pPr>
      <w:r w:rsidRPr="00744614">
        <w:rPr>
          <w:sz w:val="26"/>
          <w:szCs w:val="26"/>
        </w:rPr>
        <w:t xml:space="preserve">A hivatalos programmal párhuzamosan a kísérő személyek számára fakultatív programokat </w:t>
      </w:r>
      <w:r w:rsidRPr="00744614">
        <w:rPr>
          <w:sz w:val="26"/>
          <w:szCs w:val="26"/>
        </w:rPr>
        <w:lastRenderedPageBreak/>
        <w:t xml:space="preserve">(városnézés idegenvezetővel, harkányi gyógyfürdőzés) szervezünk (a programok 6 fő jelentkező esetén indulnak). </w:t>
      </w:r>
    </w:p>
    <w:p w:rsidR="0077357F" w:rsidRPr="0077357F" w:rsidRDefault="0077357F" w:rsidP="0077357F">
      <w:pPr>
        <w:jc w:val="both"/>
        <w:rPr>
          <w:sz w:val="12"/>
          <w:szCs w:val="12"/>
        </w:rPr>
      </w:pPr>
    </w:p>
    <w:p w:rsidR="00796BB7" w:rsidRPr="00744614" w:rsidRDefault="00796BB7" w:rsidP="00583EEC">
      <w:pPr>
        <w:jc w:val="both"/>
        <w:rPr>
          <w:rFonts w:eastAsia="Arial"/>
          <w:sz w:val="26"/>
          <w:szCs w:val="26"/>
        </w:rPr>
      </w:pPr>
      <w:r w:rsidRPr="00744614">
        <w:rPr>
          <w:rFonts w:eastAsia="Arial"/>
          <w:sz w:val="26"/>
          <w:szCs w:val="26"/>
        </w:rPr>
        <w:t>Szeretettel várunk minden kollégát!</w:t>
      </w:r>
    </w:p>
    <w:p w:rsidR="00796BB7" w:rsidRPr="00744614" w:rsidRDefault="00796BB7" w:rsidP="001E0772">
      <w:pPr>
        <w:jc w:val="center"/>
        <w:rPr>
          <w:rFonts w:eastAsia="Arial"/>
          <w:sz w:val="26"/>
          <w:szCs w:val="26"/>
        </w:rPr>
      </w:pPr>
      <w:r w:rsidRPr="00744614">
        <w:rPr>
          <w:rFonts w:eastAsia="Arial"/>
          <w:sz w:val="26"/>
          <w:szCs w:val="26"/>
        </w:rPr>
        <w:t>Jó szerencsét!</w:t>
      </w:r>
    </w:p>
    <w:p w:rsidR="00796BB7" w:rsidRPr="00744614" w:rsidRDefault="00285CD2" w:rsidP="00583EEC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Kővágószőlős, 2017. </w:t>
      </w:r>
      <w:r w:rsidRPr="0078678B">
        <w:rPr>
          <w:sz w:val="26"/>
          <w:szCs w:val="26"/>
        </w:rPr>
        <w:t xml:space="preserve">február </w:t>
      </w:r>
      <w:r>
        <w:rPr>
          <w:sz w:val="26"/>
          <w:szCs w:val="26"/>
        </w:rPr>
        <w:t>13</w:t>
      </w:r>
      <w:r w:rsidR="00796BB7" w:rsidRPr="00744614">
        <w:rPr>
          <w:sz w:val="26"/>
          <w:szCs w:val="26"/>
        </w:rPr>
        <w:t>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686"/>
      </w:tblGrid>
      <w:tr w:rsidR="00796BB7" w:rsidRPr="00744614" w:rsidTr="00DE08F7">
        <w:trPr>
          <w:jc w:val="center"/>
        </w:trPr>
        <w:tc>
          <w:tcPr>
            <w:tcW w:w="4110" w:type="dxa"/>
          </w:tcPr>
          <w:p w:rsidR="001E0772" w:rsidRPr="00F86C26" w:rsidRDefault="001E0772" w:rsidP="001E0772">
            <w:pPr>
              <w:jc w:val="both"/>
              <w:rPr>
                <w:iCs/>
                <w:sz w:val="12"/>
                <w:szCs w:val="12"/>
              </w:rPr>
            </w:pPr>
          </w:p>
          <w:p w:rsidR="00796BB7" w:rsidRPr="00744614" w:rsidRDefault="00796BB7" w:rsidP="00583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Dr. Fedor Ferenc</w:t>
            </w:r>
            <w:r w:rsidR="001E0772">
              <w:rPr>
                <w:rFonts w:ascii="Times New Roman" w:hAnsi="Times New Roman" w:cs="Times New Roman"/>
                <w:sz w:val="26"/>
                <w:szCs w:val="26"/>
              </w:rPr>
              <w:t>, elnök</w:t>
            </w:r>
          </w:p>
        </w:tc>
        <w:tc>
          <w:tcPr>
            <w:tcW w:w="3686" w:type="dxa"/>
          </w:tcPr>
          <w:p w:rsidR="001E0772" w:rsidRPr="00F86C26" w:rsidRDefault="001E0772" w:rsidP="001E0772">
            <w:pPr>
              <w:jc w:val="both"/>
              <w:rPr>
                <w:iCs/>
                <w:sz w:val="12"/>
                <w:szCs w:val="12"/>
              </w:rPr>
            </w:pPr>
          </w:p>
          <w:p w:rsidR="00796BB7" w:rsidRPr="00744614" w:rsidRDefault="00796BB7" w:rsidP="00583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614">
              <w:rPr>
                <w:rFonts w:ascii="Times New Roman" w:hAnsi="Times New Roman" w:cs="Times New Roman"/>
                <w:sz w:val="26"/>
                <w:szCs w:val="26"/>
              </w:rPr>
              <w:t>Dr. Hatvani István Gábor</w:t>
            </w:r>
            <w:r w:rsidR="001E0772">
              <w:rPr>
                <w:rFonts w:ascii="Times New Roman" w:hAnsi="Times New Roman" w:cs="Times New Roman"/>
                <w:sz w:val="26"/>
                <w:szCs w:val="26"/>
              </w:rPr>
              <w:t>, titkár</w:t>
            </w:r>
          </w:p>
        </w:tc>
      </w:tr>
    </w:tbl>
    <w:p w:rsidR="001E0772" w:rsidRDefault="001E0772" w:rsidP="001E0772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1E0772" w:rsidRDefault="001E0772" w:rsidP="003C1577">
      <w:pPr>
        <w:spacing w:after="40"/>
        <w:rPr>
          <w:b/>
          <w:bCs/>
          <w:color w:val="000000"/>
          <w:sz w:val="26"/>
          <w:szCs w:val="26"/>
          <w:u w:val="single"/>
        </w:rPr>
      </w:pPr>
    </w:p>
    <w:p w:rsidR="00C4391A" w:rsidRPr="00744614" w:rsidRDefault="00583EEC" w:rsidP="003C1577">
      <w:pPr>
        <w:spacing w:after="4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M</w:t>
      </w:r>
      <w:r w:rsidR="0053202E" w:rsidRPr="00744614">
        <w:rPr>
          <w:b/>
          <w:bCs/>
          <w:color w:val="000000"/>
          <w:sz w:val="26"/>
          <w:szCs w:val="26"/>
          <w:u w:val="single"/>
        </w:rPr>
        <w:t>ájus 25–27.</w:t>
      </w:r>
      <w:r w:rsidR="00974780" w:rsidRPr="00744614">
        <w:rPr>
          <w:b/>
          <w:bCs/>
          <w:color w:val="000000"/>
          <w:sz w:val="26"/>
          <w:szCs w:val="26"/>
          <w:u w:val="single"/>
        </w:rPr>
        <w:t xml:space="preserve"> (csütörtök–szombat)</w:t>
      </w:r>
    </w:p>
    <w:p w:rsidR="0053202E" w:rsidRPr="008643F8" w:rsidRDefault="0053202E" w:rsidP="000C2BB7">
      <w:pPr>
        <w:rPr>
          <w:bCs/>
          <w:color w:val="000000"/>
          <w:sz w:val="26"/>
          <w:szCs w:val="26"/>
        </w:rPr>
      </w:pPr>
      <w:r w:rsidRPr="00744614">
        <w:rPr>
          <w:bCs/>
          <w:color w:val="000000"/>
          <w:sz w:val="26"/>
          <w:szCs w:val="26"/>
        </w:rPr>
        <w:t>T</w:t>
      </w:r>
      <w:r w:rsidR="002E68EB">
        <w:rPr>
          <w:bCs/>
          <w:color w:val="000000"/>
          <w:sz w:val="26"/>
          <w:szCs w:val="26"/>
        </w:rPr>
        <w:t>ardos</w:t>
      </w:r>
    </w:p>
    <w:p w:rsidR="00C4391A" w:rsidRPr="00744614" w:rsidRDefault="0053202E" w:rsidP="000C2BB7">
      <w:pPr>
        <w:rPr>
          <w:bCs/>
          <w:color w:val="000000"/>
          <w:sz w:val="26"/>
          <w:szCs w:val="26"/>
        </w:rPr>
      </w:pPr>
      <w:r w:rsidRPr="00744614">
        <w:rPr>
          <w:bCs/>
          <w:color w:val="000000"/>
          <w:sz w:val="26"/>
          <w:szCs w:val="26"/>
        </w:rPr>
        <w:t>ŐSLÉNYTANI- ÉS RÉTEGTANI SZAKOSZTÁLY</w:t>
      </w:r>
    </w:p>
    <w:p w:rsidR="0053202E" w:rsidRPr="00744614" w:rsidRDefault="0053202E" w:rsidP="000C2BB7">
      <w:pPr>
        <w:rPr>
          <w:bCs/>
          <w:color w:val="000000"/>
          <w:sz w:val="26"/>
          <w:szCs w:val="26"/>
        </w:rPr>
      </w:pPr>
    </w:p>
    <w:p w:rsidR="004C38B0" w:rsidRPr="00744614" w:rsidRDefault="004C38B0" w:rsidP="004C38B0">
      <w:pPr>
        <w:jc w:val="center"/>
        <w:rPr>
          <w:b/>
          <w:sz w:val="26"/>
          <w:szCs w:val="26"/>
        </w:rPr>
      </w:pPr>
      <w:r w:rsidRPr="00744614">
        <w:rPr>
          <w:b/>
          <w:sz w:val="26"/>
          <w:szCs w:val="26"/>
        </w:rPr>
        <w:t>20. Magyar Őslénytani Vándorgyűlés</w:t>
      </w:r>
    </w:p>
    <w:p w:rsidR="004C38B0" w:rsidRPr="00433CFB" w:rsidRDefault="004C38B0" w:rsidP="004C38B0">
      <w:pPr>
        <w:rPr>
          <w:sz w:val="12"/>
          <w:szCs w:val="12"/>
        </w:rPr>
      </w:pP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>A 2017. évi jubileumi Magyar Őslénytani Vándorgyűlést a Komárom-Esztergom megyei Tardoson tartjuk május 25–27. között. A magyar paleontológusok éves találkozójára szere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tettel hívunk mindenkit, aki kutatási eredményeit előadás vagy poszter formájában be kívánja mutatni, és természetesen azokat is, akiket érdekelnek az őslénytani kutatások legfrissebb hazai eredményei. A Vándorgyűléshez kapcsolódóan május 24-én (szerdán) a Szakosztály kép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viselői ismeretterjesztő előadásokat tartanak tatai általános iskolás diákok számára a tatai </w:t>
      </w:r>
      <w:proofErr w:type="spellStart"/>
      <w:r w:rsidRPr="005B3D86">
        <w:rPr>
          <w:sz w:val="26"/>
          <w:szCs w:val="26"/>
        </w:rPr>
        <w:t>Kuny</w:t>
      </w:r>
      <w:proofErr w:type="spellEnd"/>
      <w:r w:rsidRPr="005B3D86">
        <w:rPr>
          <w:sz w:val="26"/>
          <w:szCs w:val="26"/>
        </w:rPr>
        <w:t xml:space="preserve"> Domonkos Múzeumban.</w:t>
      </w: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>A program a szokásos módon két előadási napból (csütörtök és szombat) és egy terep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bejá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rásból (péntek) </w:t>
      </w:r>
      <w:r w:rsidR="00433CFB">
        <w:rPr>
          <w:sz w:val="26"/>
          <w:szCs w:val="26"/>
        </w:rPr>
        <w:t>áll</w:t>
      </w:r>
      <w:r w:rsidRPr="005B3D86">
        <w:rPr>
          <w:sz w:val="26"/>
          <w:szCs w:val="26"/>
        </w:rPr>
        <w:t>. Az előadások hosszát idén is a résztvevők „előadókedve” határozza meg: az előadások számától függően 15-20 perc áll majd rendelkezésre (erről a második körlevélben küldünk pontos információt). A terepbejáráson az alábbi megállókat tervezzük: 1. Vér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tes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szőlős, ősemberlelőhely, pleisztocén </w:t>
      </w:r>
      <w:proofErr w:type="spellStart"/>
      <w:r w:rsidRPr="005B3D86">
        <w:rPr>
          <w:sz w:val="26"/>
          <w:szCs w:val="26"/>
        </w:rPr>
        <w:t>travertino</w:t>
      </w:r>
      <w:proofErr w:type="spellEnd"/>
      <w:r w:rsidRPr="005B3D86">
        <w:rPr>
          <w:sz w:val="26"/>
          <w:szCs w:val="26"/>
        </w:rPr>
        <w:t xml:space="preserve"> csigával, növénnyel (nincs kala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pálás!); 2. Lábatlan, Tölgyháti kőfejtő, triász-jura rétegsor; 3. Lábatlan, </w:t>
      </w:r>
      <w:proofErr w:type="spellStart"/>
      <w:r w:rsidRPr="005B3D86">
        <w:rPr>
          <w:sz w:val="26"/>
          <w:szCs w:val="26"/>
        </w:rPr>
        <w:t>Bersek-hegy</w:t>
      </w:r>
      <w:proofErr w:type="spellEnd"/>
      <w:r w:rsidRPr="005B3D86">
        <w:rPr>
          <w:sz w:val="26"/>
          <w:szCs w:val="26"/>
        </w:rPr>
        <w:t xml:space="preserve">, alsó-kréta törmelékes </w:t>
      </w:r>
      <w:proofErr w:type="spellStart"/>
      <w:r w:rsidRPr="005B3D86">
        <w:rPr>
          <w:sz w:val="26"/>
          <w:szCs w:val="26"/>
        </w:rPr>
        <w:t>összlet</w:t>
      </w:r>
      <w:proofErr w:type="spellEnd"/>
      <w:r w:rsidRPr="005B3D86">
        <w:rPr>
          <w:sz w:val="26"/>
          <w:szCs w:val="26"/>
        </w:rPr>
        <w:t xml:space="preserve">; 4. Nyergesújfalu, Búzás-hegy, eocén márgás mészkő, tömeges </w:t>
      </w:r>
      <w:proofErr w:type="spellStart"/>
      <w:r w:rsidRPr="005B3D86">
        <w:rPr>
          <w:sz w:val="26"/>
          <w:szCs w:val="26"/>
        </w:rPr>
        <w:t>num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mu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litesz-</w:t>
      </w:r>
      <w:proofErr w:type="spellEnd"/>
      <w:r w:rsidRPr="005B3D86">
        <w:rPr>
          <w:sz w:val="26"/>
          <w:szCs w:val="26"/>
        </w:rPr>
        <w:t xml:space="preserve"> és korall-felhalmozódás; növénymaradványos palás márga; 5. Dunaszentmiklós, pannóniai </w:t>
      </w:r>
      <w:proofErr w:type="spellStart"/>
      <w:r w:rsidRPr="005B3D86">
        <w:rPr>
          <w:sz w:val="26"/>
          <w:szCs w:val="26"/>
        </w:rPr>
        <w:t>molluszkák</w:t>
      </w:r>
      <w:proofErr w:type="spellEnd"/>
      <w:r w:rsidRPr="005B3D86">
        <w:rPr>
          <w:sz w:val="26"/>
          <w:szCs w:val="26"/>
        </w:rPr>
        <w:t>; 6. Dunaalmás, Kőpite, édesvízi mészkő, pleisztocén, mamut lelőhely.</w:t>
      </w:r>
    </w:p>
    <w:p w:rsidR="006337B1" w:rsidRDefault="002E68EB" w:rsidP="006337B1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 xml:space="preserve">A rendezvény helyszíne a </w:t>
      </w:r>
      <w:proofErr w:type="spellStart"/>
      <w:r w:rsidRPr="005B3D86">
        <w:rPr>
          <w:sz w:val="26"/>
          <w:szCs w:val="26"/>
        </w:rPr>
        <w:t>tardosi</w:t>
      </w:r>
      <w:proofErr w:type="spellEnd"/>
      <w:r w:rsidRPr="005B3D86">
        <w:rPr>
          <w:sz w:val="26"/>
          <w:szCs w:val="26"/>
        </w:rPr>
        <w:t xml:space="preserve"> Faluház lesz. Kétféle szállás áll rendelkezésünkre: a Kemencés Fogadóban 4 és 6 ágyas szobákban 3400 Ft/fő/éj áron, illetve az önkormányzati kezelésű szálláshelyeken többágyas szobákban 2200 Ft/fő/éj áron. A napi háromszori étkezést és a kávészüneteket az önkormányzat, a </w:t>
      </w:r>
      <w:proofErr w:type="spellStart"/>
      <w:r w:rsidRPr="005B3D86">
        <w:rPr>
          <w:sz w:val="26"/>
          <w:szCs w:val="26"/>
        </w:rPr>
        <w:t>bankettvacsorá</w:t>
      </w:r>
      <w:r w:rsidR="006337B1">
        <w:rPr>
          <w:sz w:val="26"/>
          <w:szCs w:val="26"/>
        </w:rPr>
        <w:t>t</w:t>
      </w:r>
      <w:proofErr w:type="spellEnd"/>
      <w:r w:rsidR="006337B1">
        <w:rPr>
          <w:sz w:val="26"/>
          <w:szCs w:val="26"/>
        </w:rPr>
        <w:t xml:space="preserve"> a Kemencés Fogadó biztosítja.</w:t>
      </w:r>
    </w:p>
    <w:p w:rsidR="006337B1" w:rsidRPr="006337B1" w:rsidRDefault="006337B1" w:rsidP="006337B1">
      <w:pPr>
        <w:jc w:val="both"/>
        <w:rPr>
          <w:sz w:val="26"/>
          <w:szCs w:val="26"/>
        </w:rPr>
      </w:pPr>
      <w:r w:rsidRPr="006337B1">
        <w:rPr>
          <w:sz w:val="26"/>
          <w:szCs w:val="26"/>
        </w:rPr>
        <w:t xml:space="preserve">Idén is törekedtünk arra, hogy a költségeket alacsonyan tartsuk. </w:t>
      </w:r>
      <w:r w:rsidRPr="006337B1">
        <w:rPr>
          <w:b/>
          <w:sz w:val="26"/>
          <w:szCs w:val="26"/>
        </w:rPr>
        <w:t>A vándorgyűlés díja társulati tagoknak a szállástól függően 20 600 Ft vagy 23 000 Ft; nem társulati tagoknak 27 600 Ft vagy 30 000 Ft.</w:t>
      </w:r>
      <w:r w:rsidRPr="006337B1">
        <w:rPr>
          <w:sz w:val="26"/>
          <w:szCs w:val="26"/>
        </w:rPr>
        <w:t xml:space="preserve"> Ebből a Magyarhoni Földtani Társulat felé fizetendő regisztrációs díj 3200 Ft, nem társulati tagok részére 10 200 Ft. A szállást és az étkezést mindenkinek a helyszínen kell készpénzben fizetni, amiről </w:t>
      </w:r>
      <w:r w:rsidRPr="006337B1">
        <w:rPr>
          <w:i/>
          <w:sz w:val="26"/>
          <w:szCs w:val="26"/>
        </w:rPr>
        <w:t>konferencia részvétel</w:t>
      </w:r>
      <w:r w:rsidRPr="006337B1">
        <w:rPr>
          <w:sz w:val="26"/>
          <w:szCs w:val="26"/>
        </w:rPr>
        <w:t xml:space="preserve"> címen mindenki egyéni számlát kap. A könnyebb érthetőségért:</w:t>
      </w:r>
    </w:p>
    <w:p w:rsidR="002E68EB" w:rsidRPr="001E0772" w:rsidRDefault="002E68EB" w:rsidP="002E68E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</w:tblGrid>
      <w:tr w:rsidR="002E68EB" w:rsidRPr="005B3D86" w:rsidTr="0044649F">
        <w:trPr>
          <w:jc w:val="center"/>
        </w:trPr>
        <w:tc>
          <w:tcPr>
            <w:tcW w:w="1843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olcsóbb szállás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drágább szállás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olcsóbb szállás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drágább szállás</w:t>
            </w:r>
          </w:p>
        </w:tc>
      </w:tr>
      <w:tr w:rsidR="002E68EB" w:rsidRPr="005B3D86" w:rsidTr="0044649F">
        <w:trPr>
          <w:jc w:val="center"/>
        </w:trPr>
        <w:tc>
          <w:tcPr>
            <w:tcW w:w="1843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17 400,-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19 800,-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17 400,-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19 800,-</w:t>
            </w:r>
          </w:p>
        </w:tc>
      </w:tr>
      <w:tr w:rsidR="002E68EB" w:rsidRPr="005B3D86" w:rsidTr="0044649F">
        <w:trPr>
          <w:jc w:val="center"/>
        </w:trPr>
        <w:tc>
          <w:tcPr>
            <w:tcW w:w="1843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társulati tag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E68EB" w:rsidRPr="005B3D86">
              <w:rPr>
                <w:sz w:val="26"/>
                <w:szCs w:val="26"/>
              </w:rPr>
              <w:t>200,-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E68EB" w:rsidRPr="005B3D86">
              <w:rPr>
                <w:sz w:val="26"/>
                <w:szCs w:val="26"/>
              </w:rPr>
              <w:t>200,-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</w:tr>
      <w:tr w:rsidR="002E68EB" w:rsidRPr="005B3D86" w:rsidTr="0044649F">
        <w:trPr>
          <w:jc w:val="center"/>
        </w:trPr>
        <w:tc>
          <w:tcPr>
            <w:tcW w:w="1843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  <w:r w:rsidRPr="005B3D86">
              <w:rPr>
                <w:sz w:val="26"/>
                <w:szCs w:val="26"/>
              </w:rPr>
              <w:t>nem tag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8EB" w:rsidRPr="005B3D86" w:rsidRDefault="002E68EB" w:rsidP="002E68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68EB" w:rsidRPr="005B3D86">
              <w:rPr>
                <w:sz w:val="26"/>
                <w:szCs w:val="26"/>
              </w:rPr>
              <w:t> 200,-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68EB" w:rsidRPr="005B3D86">
              <w:rPr>
                <w:sz w:val="26"/>
                <w:szCs w:val="26"/>
              </w:rPr>
              <w:t> 200,-</w:t>
            </w:r>
          </w:p>
        </w:tc>
      </w:tr>
      <w:tr w:rsidR="002E68EB" w:rsidRPr="005B3D86" w:rsidTr="0044649F">
        <w:trPr>
          <w:jc w:val="center"/>
        </w:trPr>
        <w:tc>
          <w:tcPr>
            <w:tcW w:w="1843" w:type="dxa"/>
            <w:shd w:val="clear" w:color="auto" w:fill="auto"/>
          </w:tcPr>
          <w:p w:rsidR="002E68EB" w:rsidRPr="005B3D86" w:rsidRDefault="002E68EB" w:rsidP="002E68EB">
            <w:pPr>
              <w:rPr>
                <w:b/>
                <w:sz w:val="26"/>
                <w:szCs w:val="26"/>
              </w:rPr>
            </w:pPr>
            <w:r w:rsidRPr="005B3D86">
              <w:rPr>
                <w:b/>
                <w:sz w:val="26"/>
                <w:szCs w:val="26"/>
              </w:rPr>
              <w:t>ÖSSZESEN: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E68EB" w:rsidRPr="005B3D86">
              <w:rPr>
                <w:b/>
                <w:sz w:val="26"/>
                <w:szCs w:val="26"/>
              </w:rPr>
              <w:t> 600,-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2E68EB" w:rsidRPr="005B3D86">
              <w:rPr>
                <w:b/>
                <w:sz w:val="26"/>
                <w:szCs w:val="26"/>
              </w:rPr>
              <w:t> 000,-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2E68EB" w:rsidRPr="005B3D86">
              <w:rPr>
                <w:b/>
                <w:sz w:val="26"/>
                <w:szCs w:val="26"/>
              </w:rPr>
              <w:t> 600,-</w:t>
            </w:r>
          </w:p>
        </w:tc>
        <w:tc>
          <w:tcPr>
            <w:tcW w:w="1701" w:type="dxa"/>
            <w:shd w:val="clear" w:color="auto" w:fill="auto"/>
          </w:tcPr>
          <w:p w:rsidR="002E68EB" w:rsidRPr="005B3D86" w:rsidRDefault="00B641F4" w:rsidP="002E68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2E68EB" w:rsidRPr="005B3D86">
              <w:rPr>
                <w:b/>
                <w:sz w:val="26"/>
                <w:szCs w:val="26"/>
              </w:rPr>
              <w:t> 000,-</w:t>
            </w:r>
          </w:p>
        </w:tc>
      </w:tr>
    </w:tbl>
    <w:p w:rsidR="00433CFB" w:rsidRPr="00433CFB" w:rsidRDefault="00433CFB" w:rsidP="00433CFB">
      <w:pPr>
        <w:rPr>
          <w:sz w:val="12"/>
          <w:szCs w:val="12"/>
        </w:rPr>
      </w:pP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lastRenderedPageBreak/>
        <w:t xml:space="preserve">Felhívjuk a figyelmet arra, hogy </w:t>
      </w:r>
      <w:r w:rsidRPr="005B3D86">
        <w:rPr>
          <w:b/>
          <w:sz w:val="26"/>
          <w:szCs w:val="26"/>
        </w:rPr>
        <w:t>a részvételi díj egységes</w:t>
      </w:r>
      <w:r w:rsidRPr="005B3D86">
        <w:rPr>
          <w:sz w:val="26"/>
          <w:szCs w:val="26"/>
        </w:rPr>
        <w:t xml:space="preserve">, nem megbontható; egy- vagy kétnapos részvétel esetén is a teljes részvételi díjat kérjük befizetni. A részvételi díjban a konferenciakötet és a busz költsége nem szerepel, mert azokat a Nemzeti Kulturális Alap által megítélt támogatásból a szervezők biztosítani tudják. Mivel az elmúlt évben nagyon sok probléma volt a számlázási címekkel, </w:t>
      </w:r>
      <w:r w:rsidRPr="005B3D86">
        <w:rPr>
          <w:b/>
          <w:sz w:val="26"/>
          <w:szCs w:val="26"/>
        </w:rPr>
        <w:t>kérjük, hogy a jelentkezési lap kitöltése előtt min</w:t>
      </w:r>
      <w:r>
        <w:rPr>
          <w:b/>
          <w:sz w:val="26"/>
          <w:szCs w:val="26"/>
        </w:rPr>
        <w:softHyphen/>
      </w:r>
      <w:r w:rsidRPr="005B3D86">
        <w:rPr>
          <w:b/>
          <w:sz w:val="26"/>
          <w:szCs w:val="26"/>
        </w:rPr>
        <w:t>denki tisztázza a munkahelyén/oktatási intézményében stb., hogy milyen forrásból tud fizetni, és ehhez milyen számlázási cím szükséges</w:t>
      </w:r>
      <w:r w:rsidRPr="005B3D86">
        <w:rPr>
          <w:sz w:val="26"/>
          <w:szCs w:val="26"/>
        </w:rPr>
        <w:t>! Ha valakinek a jelentkezés idején még bizonytalan a helyzete ezen a téren, azt jelezze felénk és a társulat titkársága felé, a pontos számlázási címről pedig mielőbb tájékoztassa a társulatot és a szervezőket.</w:t>
      </w: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>Az egyetemi hallgatók részvételét a legjobb előadások, illetve poszterek díjazásával szeret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nénk ösztönözni. Ezt az előadás vagy poszter kivonatának határidőre való beküldésével lehet megpályázni, és a jelentkezési lapon is meg kell jelölni a pályázatban való részvételt. A korábbi évek tapasztalata alapján a vitatott helyzetek elkerülésére az egyetemi hallgató stá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tuszt a következőképpen határoztuk meg: </w:t>
      </w:r>
      <w:proofErr w:type="spellStart"/>
      <w:r w:rsidRPr="005B3D86">
        <w:rPr>
          <w:sz w:val="26"/>
          <w:szCs w:val="26"/>
        </w:rPr>
        <w:t>BSc</w:t>
      </w:r>
      <w:proofErr w:type="spellEnd"/>
      <w:r w:rsidRPr="005B3D86">
        <w:rPr>
          <w:sz w:val="26"/>
          <w:szCs w:val="26"/>
        </w:rPr>
        <w:t>/</w:t>
      </w:r>
      <w:proofErr w:type="spellStart"/>
      <w:r w:rsidRPr="005B3D86">
        <w:rPr>
          <w:sz w:val="26"/>
          <w:szCs w:val="26"/>
        </w:rPr>
        <w:t>MSc</w:t>
      </w:r>
      <w:proofErr w:type="spellEnd"/>
      <w:r w:rsidRPr="005B3D86">
        <w:rPr>
          <w:sz w:val="26"/>
          <w:szCs w:val="26"/>
        </w:rPr>
        <w:t xml:space="preserve"> hallgatóként indulhat a versenyen, aki az adott évben érvényes absztraktleadási határidő napján vagy ettől számítva visszamenőleg legfeljebb egy éven belül aktív hallgatói jogviszonnyal rendelkezett egy felsőoktatási (főis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kolai vagy egyetemi szintű) intézményben és doktori képzésre még nem nyert felvételt. PhD hallgatóként indulhat a versenyen, aki az adott évben érvényes absztraktleadási határidő nap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ján, vagy ettől számítva visszamenőleg legfeljebb egy éven belül aktív hallgatói jog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>vi</w:t>
      </w:r>
      <w:r>
        <w:rPr>
          <w:sz w:val="26"/>
          <w:szCs w:val="26"/>
        </w:rPr>
        <w:softHyphen/>
      </w:r>
      <w:r w:rsidRPr="005B3D86">
        <w:rPr>
          <w:sz w:val="26"/>
          <w:szCs w:val="26"/>
        </w:rPr>
        <w:t xml:space="preserve">szonnyal rendelkezett egy tudományos fokozat megszerzésére felkészítő doktori képzésben, de a fokozatot még nem ítélték oda számára az adott napig. Többszerzős </w:t>
      </w:r>
      <w:proofErr w:type="spellStart"/>
      <w:r w:rsidRPr="005B3D86">
        <w:rPr>
          <w:sz w:val="26"/>
          <w:szCs w:val="26"/>
        </w:rPr>
        <w:t>absztraktok</w:t>
      </w:r>
      <w:proofErr w:type="spellEnd"/>
      <w:r w:rsidRPr="005B3D86">
        <w:rPr>
          <w:sz w:val="26"/>
          <w:szCs w:val="26"/>
        </w:rPr>
        <w:t xml:space="preserve"> esetében a hallgató abban az esetben pályázhat, ha első szerzőként jegyzi a munkát. Az első szerző végzettsége határozza meg, hogy a munka melyik elbírálási kategóriába tartozik. A díjazásban csak azok a további társszerzők részesülhetnek, akik az első szerzővel azonos elbírálási kategóriába sorolhatók.</w:t>
      </w:r>
    </w:p>
    <w:p w:rsidR="002E68EB" w:rsidRPr="005B3D86" w:rsidRDefault="00433CFB" w:rsidP="002E68EB">
      <w:pPr>
        <w:jc w:val="both"/>
        <w:rPr>
          <w:sz w:val="26"/>
          <w:szCs w:val="26"/>
        </w:rPr>
      </w:pPr>
      <w:r>
        <w:rPr>
          <w:sz w:val="26"/>
          <w:szCs w:val="26"/>
        </w:rPr>
        <w:t>Ebben az évben is lehetőség</w:t>
      </w:r>
      <w:r w:rsidR="002E68EB" w:rsidRPr="005B3D86">
        <w:rPr>
          <w:sz w:val="26"/>
          <w:szCs w:val="26"/>
        </w:rPr>
        <w:t xml:space="preserve"> nyílt – a Nemzeti Kulturális Alap támogatásának köszönhetően – </w:t>
      </w:r>
      <w:r w:rsidR="002E68EB" w:rsidRPr="005B3D86">
        <w:rPr>
          <w:b/>
          <w:sz w:val="26"/>
          <w:szCs w:val="26"/>
        </w:rPr>
        <w:t>előreláthatóan hét kiemelkedő teljesítményű hallgató számára ingyenes részvételi lehetőséget biztosítani (az olcsóbb szállásokon).</w:t>
      </w:r>
      <w:r w:rsidR="002E68EB" w:rsidRPr="005B3D86">
        <w:rPr>
          <w:sz w:val="26"/>
          <w:szCs w:val="26"/>
        </w:rPr>
        <w:t xml:space="preserve"> Ezt az előadás vagy poszter kivonatának határidőre való beküldésével lehet megpályázni. A pályázatokat a szakosztály vezetősége bírálja el.</w:t>
      </w: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b/>
          <w:sz w:val="26"/>
          <w:szCs w:val="26"/>
        </w:rPr>
        <w:t>A jelentkezési határidő március 20.</w:t>
      </w:r>
      <w:r w:rsidRPr="005B3D86">
        <w:rPr>
          <w:sz w:val="26"/>
          <w:szCs w:val="26"/>
        </w:rPr>
        <w:t xml:space="preserve"> A részvételi szándékot kérjük a társulat honlapján, a www.foldtan.hu oldalon elérhető </w:t>
      </w:r>
      <w:r w:rsidRPr="005B3D86">
        <w:rPr>
          <w:b/>
          <w:sz w:val="26"/>
          <w:szCs w:val="26"/>
        </w:rPr>
        <w:t>online űrlap</w:t>
      </w:r>
      <w:r w:rsidRPr="005B3D86">
        <w:rPr>
          <w:sz w:val="26"/>
          <w:szCs w:val="26"/>
        </w:rPr>
        <w:t xml:space="preserve"> kitöltésével jelezni – ezt ajánljuk leginkább a tévesztések elkerülése végett. </w:t>
      </w:r>
      <w:r w:rsidRPr="005B3D86">
        <w:rPr>
          <w:b/>
          <w:sz w:val="26"/>
          <w:szCs w:val="26"/>
        </w:rPr>
        <w:t>Az online jelentkezés akkor történt meg biztosan, ha arról a jelentkező kap egy automatikus visszaigazoló e-mailt!</w:t>
      </w:r>
      <w:r w:rsidRPr="005B3D86">
        <w:rPr>
          <w:sz w:val="26"/>
          <w:szCs w:val="26"/>
        </w:rPr>
        <w:t xml:space="preserve"> (Természetesen, az elektronikus hírlevélből kivágva, kitöltve és e-mailben csatolva a </w:t>
      </w:r>
      <w:proofErr w:type="spellStart"/>
      <w:r w:rsidRPr="005B3D86">
        <w:rPr>
          <w:sz w:val="26"/>
          <w:szCs w:val="26"/>
        </w:rPr>
        <w:t>bosnakoff</w:t>
      </w:r>
      <w:proofErr w:type="spellEnd"/>
      <w:r w:rsidRPr="005B3D86">
        <w:rPr>
          <w:sz w:val="26"/>
          <w:szCs w:val="26"/>
        </w:rPr>
        <w:t>@yahoo.com e-mail címre is elküldhetik jelentkezésüket.)</w:t>
      </w: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 xml:space="preserve">A szokásos absztrakt minta alapján elkészített </w:t>
      </w:r>
      <w:r w:rsidRPr="005B3D86">
        <w:rPr>
          <w:b/>
          <w:sz w:val="26"/>
          <w:szCs w:val="26"/>
        </w:rPr>
        <w:t>előadás-kivonatokat 2017. április 20-ig</w:t>
      </w:r>
      <w:r w:rsidRPr="005B3D86">
        <w:rPr>
          <w:sz w:val="26"/>
          <w:szCs w:val="26"/>
        </w:rPr>
        <w:t xml:space="preserve"> csatolt fájlként küldjék el Virág Attilának a következő címre: </w:t>
      </w:r>
      <w:proofErr w:type="spellStart"/>
      <w:r w:rsidRPr="005B3D86">
        <w:rPr>
          <w:sz w:val="26"/>
          <w:szCs w:val="26"/>
        </w:rPr>
        <w:t>viragattila.pal</w:t>
      </w:r>
      <w:proofErr w:type="spellEnd"/>
      <w:r w:rsidRPr="005B3D86">
        <w:rPr>
          <w:sz w:val="26"/>
          <w:szCs w:val="26"/>
        </w:rPr>
        <w:t xml:space="preserve">@gmail.com. Ezek a határidők valamivel későbbiek, mint a korábbi években megszokottak, éppen ezért kérjük pontos betartásukat. Ebben az évben szeretnénk az absztraktkötetet nyomdában elkészíttetni, így </w:t>
      </w:r>
      <w:r w:rsidRPr="005B3D86">
        <w:rPr>
          <w:b/>
          <w:sz w:val="26"/>
          <w:szCs w:val="26"/>
        </w:rPr>
        <w:t xml:space="preserve">az elkésett </w:t>
      </w:r>
      <w:proofErr w:type="spellStart"/>
      <w:r w:rsidRPr="005B3D86">
        <w:rPr>
          <w:b/>
          <w:sz w:val="26"/>
          <w:szCs w:val="26"/>
        </w:rPr>
        <w:t>absztraktok</w:t>
      </w:r>
      <w:proofErr w:type="spellEnd"/>
      <w:r w:rsidRPr="005B3D86">
        <w:rPr>
          <w:b/>
          <w:sz w:val="26"/>
          <w:szCs w:val="26"/>
        </w:rPr>
        <w:t xml:space="preserve"> ki fognak maradni a kötetből!</w:t>
      </w:r>
    </w:p>
    <w:p w:rsidR="002E68EB" w:rsidRPr="005B3D86" w:rsidRDefault="002E68EB" w:rsidP="002E68EB">
      <w:pPr>
        <w:jc w:val="both"/>
        <w:rPr>
          <w:sz w:val="26"/>
          <w:szCs w:val="26"/>
        </w:rPr>
      </w:pPr>
      <w:r w:rsidRPr="005B3D86">
        <w:rPr>
          <w:sz w:val="26"/>
          <w:szCs w:val="26"/>
        </w:rPr>
        <w:t xml:space="preserve">Amennyiben bármilyen kérdése van a rendezvénnyel kapcsolatban, kérjük, forduljon a szakosztály titkárához (Bosnakoff Mariann, e-mail: </w:t>
      </w:r>
      <w:proofErr w:type="spellStart"/>
      <w:r w:rsidRPr="005B3D86">
        <w:rPr>
          <w:sz w:val="26"/>
          <w:szCs w:val="26"/>
        </w:rPr>
        <w:t>bosnakoff</w:t>
      </w:r>
      <w:proofErr w:type="spellEnd"/>
      <w:r w:rsidRPr="005B3D86">
        <w:rPr>
          <w:sz w:val="26"/>
          <w:szCs w:val="26"/>
        </w:rPr>
        <w:t xml:space="preserve">@yahoo.com), vagy elnökéhez (Magyar Imre, tel: 1-464-1746, e-mail: </w:t>
      </w:r>
      <w:proofErr w:type="spellStart"/>
      <w:r w:rsidRPr="005B3D86">
        <w:rPr>
          <w:sz w:val="26"/>
          <w:szCs w:val="26"/>
        </w:rPr>
        <w:t>immagyar</w:t>
      </w:r>
      <w:proofErr w:type="spellEnd"/>
      <w:r w:rsidRPr="005B3D86">
        <w:rPr>
          <w:sz w:val="26"/>
          <w:szCs w:val="26"/>
        </w:rPr>
        <w:t>@mol.hu).</w:t>
      </w:r>
    </w:p>
    <w:p w:rsidR="002E68EB" w:rsidRPr="005B3D86" w:rsidRDefault="002E68EB" w:rsidP="002E68EB">
      <w:pPr>
        <w:rPr>
          <w:sz w:val="26"/>
          <w:szCs w:val="26"/>
        </w:rPr>
      </w:pPr>
      <w:r w:rsidRPr="005B3D86">
        <w:rPr>
          <w:sz w:val="26"/>
          <w:szCs w:val="26"/>
        </w:rPr>
        <w:t>A jubileumi rendezvényre minden őslénytan iránt érdeklődőt szeretettel várunk!</w:t>
      </w:r>
    </w:p>
    <w:p w:rsidR="00433CFB" w:rsidRPr="00433CFB" w:rsidRDefault="00433CFB" w:rsidP="00433CFB">
      <w:pPr>
        <w:rPr>
          <w:sz w:val="12"/>
          <w:szCs w:val="12"/>
        </w:rPr>
      </w:pPr>
    </w:p>
    <w:p w:rsidR="009B0DF3" w:rsidRPr="00744614" w:rsidRDefault="009B0DF3" w:rsidP="009B0DF3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E068B7" w:rsidRPr="00E068B7" w:rsidRDefault="00E068B7">
      <w:pPr>
        <w:widowControl/>
        <w:suppressAutoHyphens w:val="0"/>
        <w:autoSpaceDE/>
        <w:rPr>
          <w:b/>
          <w:bCs/>
          <w:color w:val="000000"/>
          <w:sz w:val="26"/>
          <w:szCs w:val="26"/>
        </w:rPr>
      </w:pPr>
      <w:r w:rsidRPr="00E068B7">
        <w:rPr>
          <w:b/>
          <w:bCs/>
          <w:color w:val="000000"/>
          <w:sz w:val="26"/>
          <w:szCs w:val="26"/>
        </w:rPr>
        <w:br w:type="page"/>
      </w:r>
    </w:p>
    <w:p w:rsidR="009B0DF3" w:rsidRPr="00744614" w:rsidRDefault="0000468B" w:rsidP="003C1577">
      <w:pPr>
        <w:spacing w:after="4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lastRenderedPageBreak/>
        <w:t>Június 1. (csütörtök)</w:t>
      </w:r>
    </w:p>
    <w:p w:rsidR="0080548D" w:rsidRDefault="0080548D" w:rsidP="005140EF">
      <w:pPr>
        <w:rPr>
          <w:sz w:val="26"/>
          <w:szCs w:val="26"/>
        </w:rPr>
      </w:pPr>
      <w:r w:rsidRPr="006A0C5C">
        <w:rPr>
          <w:sz w:val="26"/>
          <w:szCs w:val="26"/>
        </w:rPr>
        <w:t>BME, K épület (1111 Budapest, Műegyetem rkp. 3.)</w:t>
      </w:r>
    </w:p>
    <w:p w:rsidR="005140EF" w:rsidRPr="00744614" w:rsidRDefault="005140EF" w:rsidP="005140EF">
      <w:pPr>
        <w:rPr>
          <w:sz w:val="26"/>
          <w:szCs w:val="26"/>
        </w:rPr>
      </w:pPr>
      <w:r w:rsidRPr="00744614">
        <w:rPr>
          <w:sz w:val="26"/>
          <w:szCs w:val="26"/>
        </w:rPr>
        <w:t>MFT MÉRNÖKGEOLÓGIAI ÉS KÖRNYEZETFÖLDTANI SZAKOSZTÁLY, KÖRNYEZETVÉDELMI SZOLGÁLTATÓK ÉS GYÁRTÓK SZÖVETSÉGE, BME GEOTECHNIKA ÉS MÉRNÖKGEOLÓGIA TANSZÉK, IAEG MAGYAR NEMZETI BIZOTTSÁG</w:t>
      </w:r>
    </w:p>
    <w:p w:rsidR="005140EF" w:rsidRPr="00744614" w:rsidRDefault="005140EF" w:rsidP="006E634D">
      <w:pPr>
        <w:jc w:val="both"/>
        <w:rPr>
          <w:b/>
          <w:caps/>
          <w:sz w:val="26"/>
          <w:szCs w:val="26"/>
          <w:u w:val="single"/>
        </w:rPr>
      </w:pPr>
    </w:p>
    <w:p w:rsidR="006337B1" w:rsidRPr="0008616E" w:rsidRDefault="006337B1" w:rsidP="006337B1">
      <w:pPr>
        <w:spacing w:line="300" w:lineRule="exact"/>
        <w:jc w:val="center"/>
        <w:rPr>
          <w:b/>
          <w:sz w:val="26"/>
          <w:szCs w:val="26"/>
        </w:rPr>
      </w:pPr>
      <w:r w:rsidRPr="0008616E">
        <w:rPr>
          <w:b/>
          <w:sz w:val="26"/>
          <w:szCs w:val="26"/>
        </w:rPr>
        <w:t>Meddő? Hulladék? NEM! HASZONANYAG! 2017</w:t>
      </w:r>
    </w:p>
    <w:p w:rsidR="006337B1" w:rsidRPr="0008616E" w:rsidRDefault="006337B1" w:rsidP="006337B1">
      <w:pPr>
        <w:spacing w:line="300" w:lineRule="exact"/>
        <w:rPr>
          <w:sz w:val="26"/>
          <w:szCs w:val="26"/>
        </w:rPr>
      </w:pPr>
    </w:p>
    <w:p w:rsidR="006337B1" w:rsidRPr="0008616E" w:rsidRDefault="006337B1" w:rsidP="006337B1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Ezúton szeretnénk meghívni Önt/Önöket </w:t>
      </w:r>
      <w:r w:rsidR="00433CFB">
        <w:rPr>
          <w:sz w:val="26"/>
          <w:szCs w:val="26"/>
        </w:rPr>
        <w:t xml:space="preserve">a </w:t>
      </w:r>
      <w:r w:rsidRPr="0008616E">
        <w:rPr>
          <w:sz w:val="26"/>
          <w:szCs w:val="26"/>
        </w:rPr>
        <w:t xml:space="preserve">Magyarhoni Földtani Társulat Mérnökgeológiai és Környezetföldtani Szakosztálya és a BME </w:t>
      </w:r>
      <w:proofErr w:type="spellStart"/>
      <w:r w:rsidRPr="0008616E">
        <w:rPr>
          <w:sz w:val="26"/>
          <w:szCs w:val="26"/>
        </w:rPr>
        <w:t>Geotechnika</w:t>
      </w:r>
      <w:proofErr w:type="spellEnd"/>
      <w:r w:rsidRPr="0008616E">
        <w:rPr>
          <w:sz w:val="26"/>
          <w:szCs w:val="26"/>
        </w:rPr>
        <w:t xml:space="preserve"> és Mérnökgeológia Tanszék által szervezett </w:t>
      </w:r>
      <w:r w:rsidRPr="0008616E">
        <w:rPr>
          <w:b/>
          <w:bCs/>
          <w:sz w:val="26"/>
          <w:szCs w:val="26"/>
        </w:rPr>
        <w:t>Meddő? Hulladék? NEM! HASZONANYAG! 2017 Konferenciára</w:t>
      </w:r>
      <w:r w:rsidR="00FE2E3C">
        <w:rPr>
          <w:sz w:val="26"/>
          <w:szCs w:val="26"/>
        </w:rPr>
        <w:t>, amelyet már második</w:t>
      </w:r>
      <w:r w:rsidRPr="0008616E">
        <w:rPr>
          <w:sz w:val="26"/>
          <w:szCs w:val="26"/>
        </w:rPr>
        <w:t xml:space="preserve"> alkalommal szervezünk meg.</w:t>
      </w:r>
    </w:p>
    <w:p w:rsidR="006337B1" w:rsidRPr="0008616E" w:rsidRDefault="006337B1" w:rsidP="006337B1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A beérkezett előadások anyagát cikk formájában, a </w:t>
      </w:r>
      <w:proofErr w:type="spellStart"/>
      <w:r w:rsidRPr="0008616E">
        <w:rPr>
          <w:sz w:val="26"/>
          <w:szCs w:val="26"/>
        </w:rPr>
        <w:t>Mérnökgeológia-Kőzetmechanika</w:t>
      </w:r>
      <w:proofErr w:type="spellEnd"/>
      <w:r w:rsidRPr="0008616E">
        <w:rPr>
          <w:sz w:val="26"/>
          <w:szCs w:val="26"/>
        </w:rPr>
        <w:t xml:space="preserve"> kiskönyvtár következő kötetében jelentetjük meg, valamint letölthető formában a konferencia honlapján is megjelennek (mernokgeologia.bme.hu) </w:t>
      </w:r>
    </w:p>
    <w:p w:rsidR="006337B1" w:rsidRPr="0008616E" w:rsidRDefault="006337B1" w:rsidP="006337B1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A 2014-es konferencia cikkei és egyéb információk megtalálhatók a konferencia honlapján is: </w:t>
      </w:r>
      <w:r w:rsidRPr="0008616E">
        <w:rPr>
          <w:b/>
          <w:bCs/>
          <w:sz w:val="26"/>
          <w:szCs w:val="26"/>
        </w:rPr>
        <w:t>http://mernokgeologia.bme.hu/</w:t>
      </w:r>
    </w:p>
    <w:p w:rsidR="006337B1" w:rsidRPr="006337B1" w:rsidRDefault="006337B1" w:rsidP="006337B1">
      <w:pPr>
        <w:spacing w:line="300" w:lineRule="exact"/>
        <w:jc w:val="both"/>
        <w:rPr>
          <w:sz w:val="26"/>
          <w:szCs w:val="26"/>
        </w:rPr>
      </w:pPr>
      <w:r w:rsidRPr="006337B1">
        <w:rPr>
          <w:b/>
          <w:bCs/>
          <w:sz w:val="26"/>
          <w:szCs w:val="26"/>
        </w:rPr>
        <w:t xml:space="preserve">A konferencia </w:t>
      </w:r>
      <w:r>
        <w:rPr>
          <w:b/>
          <w:bCs/>
          <w:sz w:val="26"/>
          <w:szCs w:val="26"/>
        </w:rPr>
        <w:t>részvételi díja:</w:t>
      </w:r>
    </w:p>
    <w:p w:rsidR="006337B1" w:rsidRPr="0008616E" w:rsidRDefault="00FE2E3C" w:rsidP="006337B1">
      <w:pPr>
        <w:tabs>
          <w:tab w:val="left" w:pos="-720"/>
        </w:tabs>
        <w:spacing w:after="120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konferencia részvételi díja </w:t>
      </w:r>
      <w:r w:rsidR="006337B1" w:rsidRPr="0008616E">
        <w:rPr>
          <w:sz w:val="26"/>
          <w:szCs w:val="26"/>
        </w:rPr>
        <w:t xml:space="preserve">tartalmazza a konferencia kiadványként megjelenő </w:t>
      </w:r>
      <w:r w:rsidR="006337B1" w:rsidRPr="0008616E">
        <w:rPr>
          <w:b/>
          <w:sz w:val="26"/>
          <w:szCs w:val="26"/>
        </w:rPr>
        <w:t>kötetet</w:t>
      </w:r>
      <w:r w:rsidR="006337B1" w:rsidRPr="0008616E">
        <w:rPr>
          <w:sz w:val="26"/>
          <w:szCs w:val="26"/>
        </w:rPr>
        <w:t xml:space="preserve"> és a szünetekben </w:t>
      </w:r>
      <w:r w:rsidR="006337B1" w:rsidRPr="0008616E">
        <w:rPr>
          <w:b/>
          <w:sz w:val="26"/>
          <w:szCs w:val="26"/>
        </w:rPr>
        <w:t>büfét</w:t>
      </w:r>
      <w:r>
        <w:rPr>
          <w:b/>
          <w:sz w:val="26"/>
          <w:szCs w:val="26"/>
        </w:rPr>
        <w:t>:</w:t>
      </w:r>
      <w:r w:rsidR="006337B1" w:rsidRPr="00086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MFT/KSZGYSZ tag dolgozóknak: </w:t>
      </w:r>
      <w:r w:rsidRPr="0008616E">
        <w:rPr>
          <w:b/>
          <w:sz w:val="26"/>
          <w:szCs w:val="26"/>
        </w:rPr>
        <w:t>5.000</w:t>
      </w:r>
      <w:r>
        <w:rPr>
          <w:b/>
          <w:sz w:val="26"/>
          <w:szCs w:val="26"/>
        </w:rPr>
        <w:t>.-</w:t>
      </w:r>
      <w:r w:rsidRPr="0008616E">
        <w:rPr>
          <w:b/>
          <w:sz w:val="26"/>
          <w:szCs w:val="26"/>
        </w:rPr>
        <w:t xml:space="preserve"> Ft</w:t>
      </w:r>
      <w:r>
        <w:rPr>
          <w:sz w:val="26"/>
          <w:szCs w:val="26"/>
        </w:rPr>
        <w:t xml:space="preserve">, nem tag dolgozóknak </w:t>
      </w:r>
      <w:r w:rsidRPr="00FE2E3C">
        <w:rPr>
          <w:b/>
          <w:sz w:val="26"/>
          <w:szCs w:val="26"/>
        </w:rPr>
        <w:t>6985.- Ft</w:t>
      </w:r>
      <w:r>
        <w:rPr>
          <w:b/>
          <w:sz w:val="26"/>
          <w:szCs w:val="26"/>
        </w:rPr>
        <w:t>,</w:t>
      </w:r>
      <w:r w:rsidRPr="00FE2E3C">
        <w:rPr>
          <w:sz w:val="26"/>
          <w:szCs w:val="26"/>
        </w:rPr>
        <w:t xml:space="preserve"> </w:t>
      </w:r>
      <w:r w:rsidR="006337B1" w:rsidRPr="0008616E">
        <w:rPr>
          <w:sz w:val="26"/>
          <w:szCs w:val="26"/>
        </w:rPr>
        <w:t>nyugdíjasok, hallgatók és doktoranduszok valamint az előadók részére ingyenes.</w:t>
      </w:r>
    </w:p>
    <w:p w:rsidR="006337B1" w:rsidRPr="0008616E" w:rsidRDefault="006337B1" w:rsidP="006337B1">
      <w:pPr>
        <w:spacing w:line="300" w:lineRule="exact"/>
        <w:jc w:val="both"/>
        <w:rPr>
          <w:b/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 xml:space="preserve">Kiadvány: </w:t>
      </w:r>
      <w:r w:rsidRPr="0008616E">
        <w:rPr>
          <w:sz w:val="26"/>
          <w:szCs w:val="26"/>
        </w:rPr>
        <w:t>a konferenciához kapcsolódó kész cikkek elkészítéséhez (a kiadvány egységes megjelenése érdekében) – az érdeklődők részére e-mailben elküldjük a formai követel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>mé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 xml:space="preserve">nyeket, illetve a formátum letölthető a </w:t>
      </w:r>
      <w:hyperlink r:id="rId32" w:history="1">
        <w:r w:rsidR="00433CFB" w:rsidRPr="0036760F">
          <w:rPr>
            <w:rStyle w:val="Hiperhivatkozs"/>
            <w:sz w:val="26"/>
            <w:szCs w:val="26"/>
          </w:rPr>
          <w:t>http://foldtan.hu</w:t>
        </w:r>
      </w:hyperlink>
      <w:r w:rsidRPr="0008616E">
        <w:rPr>
          <w:sz w:val="26"/>
          <w:szCs w:val="26"/>
        </w:rPr>
        <w:t xml:space="preserve"> oldalról is. Egy cikk maximális </w:t>
      </w:r>
      <w:r w:rsidRPr="0008616E">
        <w:rPr>
          <w:b/>
          <w:bCs/>
          <w:sz w:val="26"/>
          <w:szCs w:val="26"/>
        </w:rPr>
        <w:t>hossza legföljebb 16 oldal terjedelmű lehet. Amennyiben ennél hosszabb cikket kíván megjelentetni, kérjük, előre jelezze.</w:t>
      </w:r>
    </w:p>
    <w:p w:rsidR="00433CFB" w:rsidRPr="00433CFB" w:rsidRDefault="00433CFB" w:rsidP="00433CFB">
      <w:pPr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b/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>Határidők:</w:t>
      </w:r>
    </w:p>
    <w:p w:rsidR="006337B1" w:rsidRPr="0008616E" w:rsidRDefault="006337B1" w:rsidP="006337B1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>-</w:t>
      </w:r>
      <w:r w:rsidRPr="0008616E">
        <w:rPr>
          <w:b/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 xml:space="preserve">Jelentkezés előadásokkal: 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március 15.</w:t>
      </w:r>
    </w:p>
    <w:p w:rsidR="006337B1" w:rsidRPr="0008616E" w:rsidRDefault="006337B1" w:rsidP="006337B1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</w:r>
      <w:proofErr w:type="spellStart"/>
      <w:r w:rsidRPr="0008616E">
        <w:rPr>
          <w:bCs/>
          <w:sz w:val="26"/>
          <w:szCs w:val="26"/>
        </w:rPr>
        <w:t>Absztraktok</w:t>
      </w:r>
      <w:proofErr w:type="spellEnd"/>
      <w:r w:rsidRPr="0008616E">
        <w:rPr>
          <w:bCs/>
          <w:sz w:val="26"/>
          <w:szCs w:val="26"/>
        </w:rPr>
        <w:t xml:space="preserve"> (max. 300 karakter) beküldése:</w:t>
      </w:r>
      <w:r w:rsidRPr="0008616E">
        <w:rPr>
          <w:bCs/>
          <w:sz w:val="26"/>
          <w:szCs w:val="26"/>
        </w:rPr>
        <w:tab/>
        <w:t>2017. március 31.</w:t>
      </w:r>
    </w:p>
    <w:p w:rsidR="006337B1" w:rsidRPr="0008616E" w:rsidRDefault="006337B1" w:rsidP="006337B1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>Előzetes részvételi jelentkezés: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április 15.</w:t>
      </w:r>
    </w:p>
    <w:p w:rsidR="006337B1" w:rsidRPr="0008616E" w:rsidRDefault="006337B1" w:rsidP="006337B1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>A cikkek leadása: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május 2.</w:t>
      </w:r>
    </w:p>
    <w:p w:rsidR="006337B1" w:rsidRPr="0008616E" w:rsidRDefault="006337B1" w:rsidP="006337B1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 xml:space="preserve">Részvételi díj befizetése: 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május 20.</w:t>
      </w:r>
    </w:p>
    <w:p w:rsidR="00433CFB" w:rsidRPr="00433CFB" w:rsidRDefault="00433CFB" w:rsidP="00433CFB">
      <w:pPr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b/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>Tervezett főbb témakörök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proofErr w:type="spellStart"/>
      <w:r w:rsidRPr="0008616E">
        <w:rPr>
          <w:sz w:val="26"/>
          <w:szCs w:val="26"/>
        </w:rPr>
        <w:t>bányameddők</w:t>
      </w:r>
      <w:proofErr w:type="spellEnd"/>
      <w:r w:rsidRPr="0008616E">
        <w:rPr>
          <w:sz w:val="26"/>
          <w:szCs w:val="26"/>
        </w:rPr>
        <w:t>, hulladéklerakók anyagának, mint haszonanyagnak felmérése, vizs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>gálata, rekultivációja,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hulladékdepóniák, </w:t>
      </w:r>
      <w:proofErr w:type="spellStart"/>
      <w:r w:rsidRPr="0008616E">
        <w:rPr>
          <w:sz w:val="26"/>
          <w:szCs w:val="26"/>
        </w:rPr>
        <w:t>bányameddők</w:t>
      </w:r>
      <w:proofErr w:type="spellEnd"/>
      <w:r w:rsidRPr="0008616E">
        <w:rPr>
          <w:sz w:val="26"/>
          <w:szCs w:val="26"/>
        </w:rPr>
        <w:t xml:space="preserve"> mint haszonanyag nyerőhelyek,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hulladékok kitermelése (</w:t>
      </w:r>
      <w:proofErr w:type="spellStart"/>
      <w:r w:rsidRPr="0008616E">
        <w:rPr>
          <w:sz w:val="26"/>
          <w:szCs w:val="26"/>
        </w:rPr>
        <w:t>waste</w:t>
      </w:r>
      <w:proofErr w:type="spellEnd"/>
      <w:r w:rsidRPr="0008616E">
        <w:rPr>
          <w:sz w:val="26"/>
          <w:szCs w:val="26"/>
        </w:rPr>
        <w:t xml:space="preserve"> </w:t>
      </w:r>
      <w:proofErr w:type="spellStart"/>
      <w:r w:rsidRPr="0008616E">
        <w:rPr>
          <w:sz w:val="26"/>
          <w:szCs w:val="26"/>
        </w:rPr>
        <w:t>mining</w:t>
      </w:r>
      <w:proofErr w:type="spellEnd"/>
      <w:r w:rsidRPr="0008616E">
        <w:rPr>
          <w:sz w:val="26"/>
          <w:szCs w:val="26"/>
        </w:rPr>
        <w:t>), hasznosításra történő előkészítése,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építkezések, munkagödrök kitermelt anyagának kezelése, hasznosítása,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szennyezett földtani közegek, </w:t>
      </w:r>
      <w:proofErr w:type="spellStart"/>
      <w:r w:rsidRPr="0008616E">
        <w:rPr>
          <w:sz w:val="26"/>
          <w:szCs w:val="26"/>
        </w:rPr>
        <w:t>bányameddők</w:t>
      </w:r>
      <w:proofErr w:type="spellEnd"/>
      <w:r w:rsidRPr="0008616E">
        <w:rPr>
          <w:sz w:val="26"/>
          <w:szCs w:val="26"/>
        </w:rPr>
        <w:t>, hulladéklerakók tényfeltárása, kármen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>tesítése</w:t>
      </w:r>
    </w:p>
    <w:p w:rsidR="006337B1" w:rsidRPr="0008616E" w:rsidRDefault="006337B1" w:rsidP="006337B1">
      <w:pPr>
        <w:widowControl/>
        <w:numPr>
          <w:ilvl w:val="0"/>
          <w:numId w:val="29"/>
        </w:numPr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egyéb meddőanyag-, és hulladéklerakókkal kapcsolatos témák (állékonyság, hely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>szín</w:t>
      </w:r>
      <w:r w:rsidR="00433CFB">
        <w:rPr>
          <w:sz w:val="26"/>
          <w:szCs w:val="26"/>
        </w:rPr>
        <w:softHyphen/>
      </w:r>
      <w:r w:rsidRPr="0008616E">
        <w:rPr>
          <w:sz w:val="26"/>
          <w:szCs w:val="26"/>
        </w:rPr>
        <w:t>választás stb.)</w:t>
      </w:r>
    </w:p>
    <w:p w:rsidR="00433CFB" w:rsidRPr="00433CFB" w:rsidRDefault="00433CFB" w:rsidP="00433CFB">
      <w:pPr>
        <w:pStyle w:val="Listaszerbekezds"/>
        <w:numPr>
          <w:ilvl w:val="0"/>
          <w:numId w:val="29"/>
        </w:numPr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sz w:val="26"/>
          <w:szCs w:val="26"/>
        </w:rPr>
      </w:pPr>
      <w:r w:rsidRPr="0008616E">
        <w:rPr>
          <w:b/>
          <w:bCs/>
          <w:sz w:val="26"/>
          <w:szCs w:val="26"/>
        </w:rPr>
        <w:t xml:space="preserve">Kézirat leadásának módja: </w:t>
      </w:r>
      <w:r w:rsidRPr="0008616E">
        <w:rPr>
          <w:sz w:val="26"/>
          <w:szCs w:val="26"/>
        </w:rPr>
        <w:t xml:space="preserve">a cikk szerkesztett (nyomdakész) szövegét kérjük, küldje el az alábbi címre legkésőbb </w:t>
      </w:r>
      <w:r w:rsidRPr="0008616E">
        <w:rPr>
          <w:b/>
          <w:bCs/>
          <w:sz w:val="26"/>
          <w:szCs w:val="26"/>
        </w:rPr>
        <w:t>2016. május 2-ig.</w:t>
      </w:r>
      <w:r w:rsidRPr="0008616E">
        <w:rPr>
          <w:sz w:val="26"/>
          <w:szCs w:val="26"/>
        </w:rPr>
        <w:t xml:space="preserve"> A határidő pontos betartása azért is szükséges, mert </w:t>
      </w:r>
      <w:r w:rsidRPr="0008616E">
        <w:rPr>
          <w:sz w:val="26"/>
          <w:szCs w:val="26"/>
        </w:rPr>
        <w:lastRenderedPageBreak/>
        <w:t xml:space="preserve">úgy tervezzük, hogy a konferenciával egy időben már a kiadvány is megjelenik. Mellékelten küldjük a szerkesztési sablont is. A konferenciával kapcsolatos információk megtekinthetők </w:t>
      </w:r>
      <w:proofErr w:type="gramStart"/>
      <w:r w:rsidRPr="0008616E">
        <w:rPr>
          <w:sz w:val="26"/>
          <w:szCs w:val="26"/>
        </w:rPr>
        <w:t>a</w:t>
      </w:r>
      <w:proofErr w:type="gramEnd"/>
      <w:r w:rsidRPr="0008616E">
        <w:rPr>
          <w:sz w:val="26"/>
          <w:szCs w:val="26"/>
        </w:rPr>
        <w:t xml:space="preserve">: </w:t>
      </w:r>
      <w:hyperlink r:id="rId33" w:history="1">
        <w:r w:rsidRPr="0008616E">
          <w:rPr>
            <w:rStyle w:val="Hiperhivatkozs"/>
            <w:b/>
            <w:bCs/>
            <w:sz w:val="26"/>
            <w:szCs w:val="26"/>
          </w:rPr>
          <w:t>http://mernokgeologia.bme.hu</w:t>
        </w:r>
      </w:hyperlink>
      <w:r w:rsidRPr="0008616E">
        <w:rPr>
          <w:b/>
          <w:bCs/>
          <w:sz w:val="26"/>
          <w:szCs w:val="26"/>
        </w:rPr>
        <w:t xml:space="preserve"> </w:t>
      </w:r>
      <w:r w:rsidRPr="0008616E">
        <w:rPr>
          <w:sz w:val="26"/>
          <w:szCs w:val="26"/>
        </w:rPr>
        <w:t>honlapon is és letölthetők a Magyarhoni Földtani Társulat honlapjáról (www.foldtan.hu).</w:t>
      </w:r>
    </w:p>
    <w:p w:rsidR="00433CFB" w:rsidRPr="00433CFB" w:rsidRDefault="00433CFB" w:rsidP="00433CFB">
      <w:pPr>
        <w:rPr>
          <w:sz w:val="12"/>
          <w:szCs w:val="12"/>
        </w:rPr>
      </w:pPr>
    </w:p>
    <w:p w:rsidR="00FE2E3C" w:rsidRDefault="006337B1" w:rsidP="006337B1">
      <w:pPr>
        <w:spacing w:line="300" w:lineRule="exact"/>
        <w:jc w:val="both"/>
        <w:rPr>
          <w:sz w:val="26"/>
          <w:szCs w:val="26"/>
        </w:rPr>
      </w:pPr>
      <w:r w:rsidRPr="0008616E">
        <w:rPr>
          <w:b/>
          <w:bCs/>
          <w:sz w:val="26"/>
          <w:szCs w:val="26"/>
        </w:rPr>
        <w:t>Jelentkezé</w:t>
      </w:r>
      <w:r w:rsidRPr="0008616E">
        <w:rPr>
          <w:sz w:val="26"/>
          <w:szCs w:val="26"/>
        </w:rPr>
        <w:t xml:space="preserve">s: </w:t>
      </w:r>
    </w:p>
    <w:p w:rsidR="006337B1" w:rsidRPr="0008616E" w:rsidRDefault="006337B1" w:rsidP="006337B1">
      <w:pPr>
        <w:spacing w:line="300" w:lineRule="exact"/>
        <w:jc w:val="both"/>
        <w:rPr>
          <w:b/>
          <w:sz w:val="26"/>
          <w:szCs w:val="26"/>
        </w:rPr>
      </w:pPr>
      <w:r w:rsidRPr="0008616E">
        <w:rPr>
          <w:sz w:val="26"/>
          <w:szCs w:val="26"/>
        </w:rPr>
        <w:t>Kérjük, hogy amennyiben részt kíván venni a konferencián</w:t>
      </w:r>
      <w:r w:rsidR="00433CFB">
        <w:rPr>
          <w:sz w:val="26"/>
          <w:szCs w:val="26"/>
        </w:rPr>
        <w:t>,</w:t>
      </w:r>
      <w:r>
        <w:rPr>
          <w:sz w:val="26"/>
          <w:szCs w:val="26"/>
        </w:rPr>
        <w:t xml:space="preserve"> töltse ki az on-line </w:t>
      </w:r>
      <w:r w:rsidR="00433CFB">
        <w:rPr>
          <w:sz w:val="26"/>
          <w:szCs w:val="26"/>
        </w:rPr>
        <w:t xml:space="preserve">jelentkezési ívet a </w:t>
      </w:r>
      <w:hyperlink r:id="rId34" w:history="1">
        <w:r w:rsidR="00433CFB" w:rsidRPr="0036760F">
          <w:rPr>
            <w:rStyle w:val="Hiperhivatkozs"/>
            <w:sz w:val="26"/>
            <w:szCs w:val="26"/>
          </w:rPr>
          <w:t>http://foldtan.hu</w:t>
        </w:r>
      </w:hyperlink>
      <w:r w:rsidR="00433CFB">
        <w:rPr>
          <w:sz w:val="26"/>
          <w:szCs w:val="26"/>
        </w:rPr>
        <w:t xml:space="preserve"> oldalon, a jún</w:t>
      </w:r>
      <w:r w:rsidR="00FE2E3C">
        <w:rPr>
          <w:sz w:val="26"/>
          <w:szCs w:val="26"/>
        </w:rPr>
        <w:t>i</w:t>
      </w:r>
      <w:r w:rsidR="00433CFB">
        <w:rPr>
          <w:sz w:val="26"/>
          <w:szCs w:val="26"/>
        </w:rPr>
        <w:t>us 1.-i eseményoldalra kattintva.</w:t>
      </w:r>
    </w:p>
    <w:p w:rsidR="00433CFB" w:rsidRPr="00E068B7" w:rsidRDefault="00433CFB">
      <w:pPr>
        <w:widowControl/>
        <w:suppressAutoHyphens w:val="0"/>
        <w:autoSpaceDE/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A konferencia tematikájával kapcsolatban érdeklődni lehet: </w:t>
      </w:r>
    </w:p>
    <w:p w:rsidR="006337B1" w:rsidRPr="0008616E" w:rsidRDefault="006337B1" w:rsidP="006337B1">
      <w:pPr>
        <w:pStyle w:val="Listaszerbekezds"/>
        <w:widowControl/>
        <w:numPr>
          <w:ilvl w:val="0"/>
          <w:numId w:val="28"/>
        </w:numPr>
        <w:suppressAutoHyphens w:val="0"/>
        <w:autoSpaceDE/>
        <w:spacing w:line="300" w:lineRule="exact"/>
        <w:ind w:left="714" w:hanging="357"/>
        <w:contextualSpacing w:val="0"/>
        <w:jc w:val="both"/>
        <w:rPr>
          <w:rFonts w:cs="Times New Roman"/>
          <w:sz w:val="26"/>
          <w:szCs w:val="26"/>
        </w:rPr>
      </w:pPr>
      <w:r w:rsidRPr="0008616E">
        <w:rPr>
          <w:rFonts w:cs="Times New Roman"/>
          <w:sz w:val="26"/>
          <w:szCs w:val="26"/>
        </w:rPr>
        <w:t>Dr. Török Ákos (</w:t>
      </w:r>
      <w:hyperlink r:id="rId35" w:history="1">
        <w:r w:rsidRPr="0008616E">
          <w:rPr>
            <w:rStyle w:val="Hiperhivatkozs"/>
            <w:rFonts w:cs="Times New Roman"/>
            <w:sz w:val="26"/>
            <w:szCs w:val="26"/>
          </w:rPr>
          <w:t>torokakos@mail.bme.hu</w:t>
        </w:r>
      </w:hyperlink>
      <w:r w:rsidRPr="0008616E">
        <w:rPr>
          <w:rFonts w:cs="Times New Roman"/>
          <w:sz w:val="26"/>
          <w:szCs w:val="26"/>
        </w:rPr>
        <w:t>)</w:t>
      </w:r>
    </w:p>
    <w:p w:rsidR="006337B1" w:rsidRPr="0008616E" w:rsidRDefault="006337B1" w:rsidP="006337B1">
      <w:pPr>
        <w:pStyle w:val="Listaszerbekezds"/>
        <w:widowControl/>
        <w:numPr>
          <w:ilvl w:val="0"/>
          <w:numId w:val="28"/>
        </w:numPr>
        <w:suppressAutoHyphens w:val="0"/>
        <w:autoSpaceDE/>
        <w:spacing w:line="300" w:lineRule="exact"/>
        <w:ind w:left="714" w:hanging="357"/>
        <w:contextualSpacing w:val="0"/>
        <w:jc w:val="both"/>
        <w:rPr>
          <w:rFonts w:cs="Times New Roman"/>
          <w:sz w:val="26"/>
          <w:szCs w:val="26"/>
        </w:rPr>
      </w:pPr>
      <w:r w:rsidRPr="0008616E">
        <w:rPr>
          <w:rFonts w:cs="Times New Roman"/>
          <w:sz w:val="26"/>
          <w:szCs w:val="26"/>
        </w:rPr>
        <w:t>Dr. Görög Péter (</w:t>
      </w:r>
      <w:hyperlink r:id="rId36" w:history="1">
        <w:r w:rsidRPr="0008616E">
          <w:rPr>
            <w:rStyle w:val="Hiperhivatkozs"/>
            <w:rFonts w:cs="Times New Roman"/>
            <w:sz w:val="26"/>
            <w:szCs w:val="26"/>
          </w:rPr>
          <w:t>gorog.peter@gmail.com</w:t>
        </w:r>
      </w:hyperlink>
      <w:r w:rsidRPr="0008616E">
        <w:rPr>
          <w:rFonts w:cs="Times New Roman"/>
          <w:sz w:val="26"/>
          <w:szCs w:val="26"/>
        </w:rPr>
        <w:t>)</w:t>
      </w:r>
    </w:p>
    <w:p w:rsidR="006337B1" w:rsidRPr="0008616E" w:rsidRDefault="006337B1" w:rsidP="006337B1">
      <w:pPr>
        <w:pStyle w:val="Listaszerbekezds"/>
        <w:widowControl/>
        <w:numPr>
          <w:ilvl w:val="0"/>
          <w:numId w:val="28"/>
        </w:numPr>
        <w:suppressAutoHyphens w:val="0"/>
        <w:autoSpaceDE/>
        <w:spacing w:line="300" w:lineRule="exact"/>
        <w:contextualSpacing w:val="0"/>
        <w:jc w:val="both"/>
        <w:rPr>
          <w:rFonts w:cs="Times New Roman"/>
          <w:sz w:val="26"/>
          <w:szCs w:val="26"/>
        </w:rPr>
      </w:pPr>
      <w:r w:rsidRPr="0008616E">
        <w:rPr>
          <w:rFonts w:cs="Times New Roman"/>
          <w:sz w:val="26"/>
          <w:szCs w:val="26"/>
        </w:rPr>
        <w:t>Puzder Tamás (</w:t>
      </w:r>
      <w:hyperlink r:id="rId37" w:history="1">
        <w:proofErr w:type="gramStart"/>
        <w:r w:rsidRPr="0008616E">
          <w:rPr>
            <w:rStyle w:val="Hiperhivatkozs"/>
            <w:rFonts w:cs="Times New Roman"/>
            <w:sz w:val="26"/>
            <w:szCs w:val="26"/>
          </w:rPr>
          <w:t>puzder@t-online.hu</w:t>
        </w:r>
      </w:hyperlink>
      <w:r w:rsidRPr="0008616E">
        <w:rPr>
          <w:rFonts w:cs="Times New Roman"/>
          <w:sz w:val="26"/>
          <w:szCs w:val="26"/>
        </w:rPr>
        <w:t xml:space="preserve"> )</w:t>
      </w:r>
      <w:proofErr w:type="gramEnd"/>
    </w:p>
    <w:p w:rsidR="00433CFB" w:rsidRPr="00433CFB" w:rsidRDefault="00433CFB" w:rsidP="00433CFB">
      <w:pPr>
        <w:pStyle w:val="Listaszerbekezds"/>
        <w:numPr>
          <w:ilvl w:val="0"/>
          <w:numId w:val="28"/>
        </w:numPr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Szeretettel várjuk a konferencián!</w:t>
      </w:r>
    </w:p>
    <w:p w:rsidR="00433CFB" w:rsidRPr="00433CFB" w:rsidRDefault="00433CFB" w:rsidP="00433CFB">
      <w:pPr>
        <w:rPr>
          <w:sz w:val="12"/>
          <w:szCs w:val="12"/>
        </w:rPr>
      </w:pPr>
    </w:p>
    <w:p w:rsidR="006337B1" w:rsidRPr="0008616E" w:rsidRDefault="006337B1" w:rsidP="006337B1">
      <w:pPr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A szervezők</w:t>
      </w:r>
    </w:p>
    <w:p w:rsidR="00433CFB" w:rsidRPr="00433CFB" w:rsidRDefault="00433CFB" w:rsidP="00433CFB">
      <w:pPr>
        <w:rPr>
          <w:sz w:val="12"/>
          <w:szCs w:val="12"/>
        </w:rPr>
      </w:pPr>
    </w:p>
    <w:p w:rsidR="001A0596" w:rsidRPr="00744614" w:rsidRDefault="001A0596" w:rsidP="001A0596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1A0596" w:rsidRDefault="001A0596">
      <w:pPr>
        <w:widowControl/>
        <w:suppressAutoHyphens w:val="0"/>
        <w:autoSpaceDE/>
        <w:rPr>
          <w:b/>
          <w:sz w:val="26"/>
          <w:szCs w:val="26"/>
        </w:rPr>
      </w:pPr>
    </w:p>
    <w:p w:rsidR="004B6098" w:rsidRPr="00F46E17" w:rsidRDefault="004B6098" w:rsidP="004B6098">
      <w:pPr>
        <w:autoSpaceDE/>
        <w:autoSpaceDN w:val="0"/>
        <w:spacing w:after="40"/>
        <w:rPr>
          <w:b/>
          <w:sz w:val="26"/>
          <w:szCs w:val="26"/>
          <w:u w:val="single"/>
        </w:rPr>
      </w:pPr>
      <w:r w:rsidRPr="00F46E17">
        <w:rPr>
          <w:b/>
          <w:sz w:val="26"/>
          <w:szCs w:val="26"/>
          <w:u w:val="single"/>
        </w:rPr>
        <w:t>Augusztus 16–20. (szerda–</w:t>
      </w:r>
      <w:r w:rsidR="00433CFB">
        <w:rPr>
          <w:b/>
          <w:sz w:val="26"/>
          <w:szCs w:val="26"/>
          <w:u w:val="single"/>
        </w:rPr>
        <w:t>vasárnap</w:t>
      </w:r>
      <w:r w:rsidRPr="00F46E17">
        <w:rPr>
          <w:b/>
          <w:sz w:val="26"/>
          <w:szCs w:val="26"/>
          <w:u w:val="single"/>
        </w:rPr>
        <w:t>)</w:t>
      </w:r>
    </w:p>
    <w:p w:rsidR="004B6098" w:rsidRPr="00F46E17" w:rsidRDefault="004B6098" w:rsidP="004B6098">
      <w:pPr>
        <w:autoSpaceDE/>
        <w:autoSpaceDN w:val="0"/>
        <w:rPr>
          <w:sz w:val="26"/>
          <w:szCs w:val="26"/>
        </w:rPr>
      </w:pPr>
      <w:r w:rsidRPr="00F46E17">
        <w:rPr>
          <w:sz w:val="26"/>
          <w:szCs w:val="26"/>
        </w:rPr>
        <w:t>Pécs</w:t>
      </w:r>
    </w:p>
    <w:p w:rsidR="004B6098" w:rsidRPr="00F46E17" w:rsidRDefault="004B6098" w:rsidP="00E068B7">
      <w:pPr>
        <w:pStyle w:val="Cmsor1"/>
        <w:spacing w:before="12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F46E17">
        <w:rPr>
          <w:rFonts w:ascii="Times New Roman" w:hAnsi="Times New Roman" w:cs="Times New Roman"/>
          <w:b/>
          <w:iCs/>
          <w:color w:val="auto"/>
          <w:sz w:val="26"/>
          <w:szCs w:val="26"/>
        </w:rPr>
        <w:t>HUNGEO 2017</w:t>
      </w:r>
    </w:p>
    <w:p w:rsidR="004B6098" w:rsidRPr="00F46E17" w:rsidRDefault="004B6098" w:rsidP="004B6098">
      <w:pPr>
        <w:pStyle w:val="Szvegtrzs"/>
        <w:ind w:left="284"/>
        <w:jc w:val="center"/>
        <w:rPr>
          <w:b/>
          <w:bCs/>
          <w:caps/>
          <w:sz w:val="26"/>
          <w:szCs w:val="26"/>
        </w:rPr>
      </w:pPr>
      <w:r w:rsidRPr="00F46E17">
        <w:rPr>
          <w:caps/>
          <w:sz w:val="26"/>
          <w:szCs w:val="26"/>
        </w:rPr>
        <w:t>magyar földtudományi szakemberek XIII. találkozója</w:t>
      </w:r>
    </w:p>
    <w:p w:rsidR="00631BF8" w:rsidRPr="00F93FDF" w:rsidRDefault="00631BF8" w:rsidP="00631BF8">
      <w:pPr>
        <w:ind w:left="284"/>
        <w:jc w:val="center"/>
        <w:rPr>
          <w:b/>
          <w:iCs/>
          <w:smallCaps/>
          <w:sz w:val="26"/>
          <w:szCs w:val="26"/>
        </w:rPr>
      </w:pPr>
      <w:r w:rsidRPr="00F93FD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Bányászat és környezet - harmóniában</w:t>
      </w:r>
      <w:r w:rsidRPr="00F93FDF">
        <w:rPr>
          <w:b/>
          <w:sz w:val="26"/>
          <w:szCs w:val="26"/>
        </w:rPr>
        <w:t>”</w:t>
      </w:r>
    </w:p>
    <w:p w:rsidR="00631BF8" w:rsidRPr="00496B90" w:rsidRDefault="00631BF8" w:rsidP="00631BF8">
      <w:pPr>
        <w:ind w:left="284"/>
        <w:jc w:val="center"/>
        <w:rPr>
          <w:i/>
          <w:iCs/>
          <w:smallCaps/>
          <w:sz w:val="26"/>
          <w:szCs w:val="26"/>
        </w:rPr>
      </w:pPr>
    </w:p>
    <w:p w:rsidR="00631BF8" w:rsidRPr="00496B90" w:rsidRDefault="00631BF8" w:rsidP="00631BF8">
      <w:pPr>
        <w:ind w:left="284"/>
        <w:jc w:val="center"/>
        <w:rPr>
          <w:i/>
          <w:iCs/>
          <w:sz w:val="26"/>
          <w:szCs w:val="26"/>
        </w:rPr>
      </w:pPr>
      <w:r w:rsidRPr="00496B90">
        <w:rPr>
          <w:i/>
          <w:iCs/>
          <w:sz w:val="26"/>
          <w:szCs w:val="26"/>
        </w:rPr>
        <w:t>Támogatók: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BF8" w:rsidRPr="00496B90" w:rsidTr="00327BA2">
        <w:tc>
          <w:tcPr>
            <w:tcW w:w="4531" w:type="dxa"/>
          </w:tcPr>
          <w:p w:rsidR="00631BF8" w:rsidRPr="00433CFB" w:rsidRDefault="00631BF8" w:rsidP="00327B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MOL </w:t>
            </w:r>
            <w:proofErr w:type="spellStart"/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Nyrt</w:t>
            </w:r>
            <w:proofErr w:type="spellEnd"/>
          </w:p>
        </w:tc>
        <w:tc>
          <w:tcPr>
            <w:tcW w:w="4531" w:type="dxa"/>
          </w:tcPr>
          <w:p w:rsidR="00631BF8" w:rsidRPr="00433CFB" w:rsidRDefault="00631BF8" w:rsidP="00327B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Mecsekérc </w:t>
            </w:r>
            <w:proofErr w:type="spellStart"/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Zrt</w:t>
            </w:r>
            <w:proofErr w:type="spellEnd"/>
          </w:p>
        </w:tc>
      </w:tr>
    </w:tbl>
    <w:p w:rsidR="00631BF8" w:rsidRPr="00F93FDF" w:rsidRDefault="00631BF8" w:rsidP="00631BF8">
      <w:pPr>
        <w:ind w:left="284"/>
        <w:jc w:val="center"/>
        <w:rPr>
          <w:i/>
          <w:iCs/>
          <w:smallCaps/>
          <w:sz w:val="26"/>
          <w:szCs w:val="26"/>
        </w:rPr>
      </w:pPr>
    </w:p>
    <w:p w:rsidR="00631BF8" w:rsidRPr="00433CFB" w:rsidRDefault="00631BF8" w:rsidP="00631BF8">
      <w:pPr>
        <w:ind w:left="284"/>
        <w:jc w:val="center"/>
        <w:rPr>
          <w:iCs/>
          <w:smallCaps/>
          <w:sz w:val="26"/>
          <w:szCs w:val="26"/>
        </w:rPr>
      </w:pPr>
      <w:r w:rsidRPr="00433CFB">
        <w:rPr>
          <w:iCs/>
          <w:smallCaps/>
          <w:sz w:val="26"/>
          <w:szCs w:val="26"/>
        </w:rPr>
        <w:t xml:space="preserve">II. </w:t>
      </w:r>
      <w:r w:rsidRPr="00433CFB">
        <w:rPr>
          <w:iCs/>
          <w:sz w:val="26"/>
          <w:szCs w:val="26"/>
        </w:rPr>
        <w:t>körlevél</w:t>
      </w:r>
    </w:p>
    <w:p w:rsidR="00631BF8" w:rsidRPr="00F93FDF" w:rsidRDefault="00DD4B98" w:rsidP="00631BF8">
      <w:pPr>
        <w:ind w:left="284"/>
        <w:jc w:val="center"/>
        <w:rPr>
          <w:b/>
          <w:bCs/>
          <w:i/>
          <w:iCs/>
          <w:sz w:val="26"/>
          <w:szCs w:val="26"/>
        </w:rPr>
      </w:pPr>
      <w:hyperlink r:id="rId38" w:history="1">
        <w:r w:rsidR="00631BF8" w:rsidRPr="002160EB">
          <w:rPr>
            <w:rStyle w:val="Hiperhivatkozs"/>
            <w:b/>
            <w:bCs/>
            <w:i/>
            <w:iCs/>
            <w:sz w:val="26"/>
            <w:szCs w:val="26"/>
          </w:rPr>
          <w:t>http://foldtan.hu</w:t>
        </w:r>
      </w:hyperlink>
    </w:p>
    <w:p w:rsidR="00631BF8" w:rsidRPr="00F93FDF" w:rsidRDefault="00631BF8" w:rsidP="00631BF8">
      <w:pPr>
        <w:ind w:left="284"/>
        <w:jc w:val="center"/>
        <w:rPr>
          <w:b/>
          <w:bCs/>
          <w:i/>
          <w:iCs/>
          <w:sz w:val="26"/>
          <w:szCs w:val="26"/>
        </w:rPr>
      </w:pPr>
    </w:p>
    <w:p w:rsidR="00631BF8" w:rsidRPr="00F93FDF" w:rsidRDefault="00631BF8" w:rsidP="00631BF8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 földtudományi szakemberek újabb világtalálkozójára hívjuk Önöket, amelyet </w:t>
      </w:r>
      <w:r>
        <w:rPr>
          <w:iCs/>
          <w:sz w:val="26"/>
          <w:szCs w:val="26"/>
        </w:rPr>
        <w:t>2017</w:t>
      </w:r>
      <w:r w:rsidRPr="00F93FDF">
        <w:rPr>
          <w:iCs/>
          <w:sz w:val="26"/>
          <w:szCs w:val="26"/>
        </w:rPr>
        <w:t xml:space="preserve">. augusztus </w:t>
      </w:r>
      <w:r>
        <w:rPr>
          <w:iCs/>
          <w:sz w:val="26"/>
          <w:szCs w:val="26"/>
        </w:rPr>
        <w:t>16–</w:t>
      </w:r>
      <w:r w:rsidRPr="00F93FDF">
        <w:rPr>
          <w:iCs/>
          <w:sz w:val="26"/>
          <w:szCs w:val="26"/>
        </w:rPr>
        <w:t>20. között</w:t>
      </w:r>
      <w:r w:rsidRPr="00F93FDF">
        <w:rPr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Pécsett</w:t>
      </w:r>
      <w:r w:rsidRPr="00F93FDF">
        <w:rPr>
          <w:bCs/>
          <w:iCs/>
          <w:sz w:val="26"/>
          <w:szCs w:val="26"/>
        </w:rPr>
        <w:t xml:space="preserve"> tartunk.</w:t>
      </w:r>
    </w:p>
    <w:p w:rsidR="00631BF8" w:rsidRPr="00F93FDF" w:rsidRDefault="00631BF8" w:rsidP="00631BF8">
      <w:pPr>
        <w:jc w:val="both"/>
        <w:rPr>
          <w:b/>
          <w:bCs/>
          <w:i/>
          <w:iCs/>
          <w:sz w:val="26"/>
          <w:szCs w:val="26"/>
        </w:rPr>
      </w:pPr>
    </w:p>
    <w:p w:rsidR="00631BF8" w:rsidRPr="00E928C0" w:rsidRDefault="00E928C0" w:rsidP="00E928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 találkozók célja</w:t>
      </w:r>
    </w:p>
    <w:p w:rsidR="00433CFB" w:rsidRPr="00433CFB" w:rsidRDefault="00433CFB" w:rsidP="00433CFB">
      <w:pPr>
        <w:rPr>
          <w:sz w:val="12"/>
          <w:szCs w:val="12"/>
        </w:rPr>
      </w:pPr>
    </w:p>
    <w:p w:rsidR="00631BF8" w:rsidRPr="00F93FDF" w:rsidRDefault="00631BF8" w:rsidP="00631BF8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1.</w:t>
      </w:r>
      <w:r w:rsidRPr="00F93FDF">
        <w:rPr>
          <w:bCs/>
          <w:iCs/>
          <w:sz w:val="26"/>
          <w:szCs w:val="26"/>
        </w:rPr>
        <w:tab/>
        <w:t>Lehetőséget biztosítani arra, hogy a Magyarországon, a szomszédos államokban és a nagyvilágban szétszórtan élő magyar földtudományi szakemberek egymás munkáját megismerhessék és támogathassák.</w:t>
      </w:r>
    </w:p>
    <w:p w:rsidR="00631BF8" w:rsidRPr="00F93FDF" w:rsidRDefault="00631BF8" w:rsidP="00631BF8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2.</w:t>
      </w:r>
      <w:r w:rsidRPr="00F93FDF">
        <w:rPr>
          <w:bCs/>
          <w:iCs/>
          <w:sz w:val="26"/>
          <w:szCs w:val="26"/>
        </w:rPr>
        <w:tab/>
        <w:t xml:space="preserve">Előmozdítani az egyes szakterületek és régiók közötti együttműködést. </w:t>
      </w:r>
    </w:p>
    <w:p w:rsidR="00631BF8" w:rsidRPr="00F93FDF" w:rsidRDefault="00631BF8" w:rsidP="00631BF8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3.</w:t>
      </w:r>
      <w:r w:rsidRPr="00F93FDF">
        <w:rPr>
          <w:bCs/>
          <w:iCs/>
          <w:sz w:val="26"/>
          <w:szCs w:val="26"/>
        </w:rPr>
        <w:tab/>
        <w:t>Közreműködni az egységes magyar földtudományi terminológia és korszerű oktatási anyagok kidolgozásában.</w:t>
      </w:r>
    </w:p>
    <w:p w:rsidR="00631BF8" w:rsidRPr="00F93FDF" w:rsidRDefault="00631BF8" w:rsidP="00631BF8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4.</w:t>
      </w:r>
      <w:r w:rsidRPr="00F93FDF">
        <w:rPr>
          <w:bCs/>
          <w:iCs/>
          <w:sz w:val="26"/>
          <w:szCs w:val="26"/>
        </w:rPr>
        <w:tab/>
        <w:t>Támogatni szakmai ifjúsági programok szervezését, valamint azokhoz kapcsolódó kiadványok megjelentetését.</w:t>
      </w:r>
    </w:p>
    <w:p w:rsidR="00433CFB" w:rsidRPr="00433CFB" w:rsidRDefault="00433CFB" w:rsidP="00433CFB">
      <w:pPr>
        <w:rPr>
          <w:sz w:val="12"/>
          <w:szCs w:val="12"/>
        </w:rPr>
      </w:pPr>
    </w:p>
    <w:p w:rsidR="00631BF8" w:rsidRPr="002C298B" w:rsidRDefault="00631BF8" w:rsidP="00631BF8">
      <w:pPr>
        <w:jc w:val="both"/>
        <w:rPr>
          <w:sz w:val="26"/>
          <w:szCs w:val="26"/>
        </w:rPr>
      </w:pPr>
      <w:r w:rsidRPr="002C298B">
        <w:rPr>
          <w:b/>
          <w:sz w:val="26"/>
          <w:szCs w:val="26"/>
        </w:rPr>
        <w:t>A 2017. évi találkozó célja:</w:t>
      </w:r>
      <w:r w:rsidRPr="002C298B">
        <w:rPr>
          <w:sz w:val="26"/>
          <w:szCs w:val="26"/>
        </w:rPr>
        <w:t xml:space="preserve"> bemutatni a földtudományok magyar kutatóinak egykori és mai eredményeit. Az aktuális találkozó az ásványi nyersanyagok kutatásának, kitermelésének és a környezet megóvásának, rekultivációjának megkerülhetetlen harmóniájára kívánja felhívni a figyelmet. Ezek az ismeretek biztosítják a természeti erőforrások jelenlegi hasznosítását és </w:t>
      </w:r>
      <w:r w:rsidRPr="002C298B">
        <w:rPr>
          <w:sz w:val="26"/>
          <w:szCs w:val="26"/>
        </w:rPr>
        <w:lastRenderedPageBreak/>
        <w:t>a jövőbeli lehetőségek előrejelzését, a hosszú távú, fenntartható gazdasági és társadalmi fejlődés érdekében. E közös célokat az egyes szekciók sajátos témakörei tovább gazdagítják és konkretizálják.</w:t>
      </w:r>
    </w:p>
    <w:p w:rsidR="00433CFB" w:rsidRDefault="00433CFB">
      <w:pPr>
        <w:widowControl/>
        <w:suppressAutoHyphens w:val="0"/>
        <w:autoSpaceDE/>
        <w:rPr>
          <w:sz w:val="12"/>
          <w:szCs w:val="12"/>
        </w:rPr>
      </w:pPr>
    </w:p>
    <w:p w:rsidR="00631BF8" w:rsidRPr="00E928C0" w:rsidRDefault="00E928C0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Az eddigi világtalálkozók</w:t>
      </w:r>
    </w:p>
    <w:p w:rsidR="00631BF8" w:rsidRPr="00F93FDF" w:rsidRDefault="00631BF8" w:rsidP="00631BF8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433CFB" w:rsidTr="00FA1E51">
        <w:tc>
          <w:tcPr>
            <w:tcW w:w="5098" w:type="dxa"/>
          </w:tcPr>
          <w:p w:rsidR="00433CFB" w:rsidRPr="00FA1E51" w:rsidRDefault="00433CFB" w:rsidP="00FA1E5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I. HUNGEO’96, Budapest</w:t>
            </w:r>
          </w:p>
        </w:tc>
        <w:tc>
          <w:tcPr>
            <w:tcW w:w="4530" w:type="dxa"/>
          </w:tcPr>
          <w:p w:rsidR="00433CFB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VII. GEO 2004, Szeged</w:t>
            </w:r>
          </w:p>
        </w:tc>
      </w:tr>
      <w:tr w:rsidR="00FA1E51" w:rsidTr="00FA1E51">
        <w:tc>
          <w:tcPr>
            <w:tcW w:w="5098" w:type="dxa"/>
          </w:tcPr>
          <w:p w:rsidR="00FA1E51" w:rsidRPr="00FA1E51" w:rsidRDefault="00FA1E51" w:rsidP="00FA1E5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II. GEO’97, Csíksomlyó</w:t>
            </w:r>
          </w:p>
        </w:tc>
        <w:tc>
          <w:tcPr>
            <w:tcW w:w="4530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VIII. HUNGEO 2006, Pécs</w:t>
            </w:r>
          </w:p>
        </w:tc>
      </w:tr>
      <w:tr w:rsidR="00FA1E51" w:rsidTr="00FA1E51">
        <w:tc>
          <w:tcPr>
            <w:tcW w:w="5098" w:type="dxa"/>
          </w:tcPr>
          <w:p w:rsidR="00FA1E51" w:rsidRPr="00FA1E51" w:rsidRDefault="00FA1E51" w:rsidP="00FA1E5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III. GEO’98, Budapest</w:t>
            </w:r>
          </w:p>
        </w:tc>
        <w:tc>
          <w:tcPr>
            <w:tcW w:w="4530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IX. HUNGEO 2008, Budapest </w:t>
            </w:r>
          </w:p>
        </w:tc>
      </w:tr>
      <w:tr w:rsidR="00FA1E51" w:rsidTr="00FA1E51">
        <w:tc>
          <w:tcPr>
            <w:tcW w:w="5098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IV. GEO’99, Kelet-Szlovákia és Kárpátalja </w:t>
            </w:r>
          </w:p>
        </w:tc>
        <w:tc>
          <w:tcPr>
            <w:tcW w:w="4530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X. HUNGEO 2010, Szombathely </w:t>
            </w:r>
          </w:p>
        </w:tc>
      </w:tr>
      <w:tr w:rsidR="00FA1E51" w:rsidTr="00FA1E51">
        <w:tc>
          <w:tcPr>
            <w:tcW w:w="5098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V. HUNGEO, Piliscsaba</w:t>
            </w:r>
          </w:p>
        </w:tc>
        <w:tc>
          <w:tcPr>
            <w:tcW w:w="4530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sz w:val="26"/>
                <w:szCs w:val="26"/>
              </w:rPr>
              <w:t>XI. HUNGEO 2012, Eger</w:t>
            </w:r>
          </w:p>
        </w:tc>
      </w:tr>
      <w:tr w:rsidR="00FA1E51" w:rsidTr="00FA1E51">
        <w:tc>
          <w:tcPr>
            <w:tcW w:w="5098" w:type="dxa"/>
          </w:tcPr>
          <w:p w:rsidR="00FA1E51" w:rsidRPr="00FA1E51" w:rsidRDefault="00FA1E51" w:rsidP="00FA1E51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VI. GEO 2002, Sopron</w:t>
            </w:r>
          </w:p>
        </w:tc>
        <w:tc>
          <w:tcPr>
            <w:tcW w:w="4530" w:type="dxa"/>
          </w:tcPr>
          <w:p w:rsidR="00FA1E51" w:rsidRPr="00FA1E51" w:rsidRDefault="00FA1E51" w:rsidP="00FA1E5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1E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XII. </w:t>
            </w:r>
            <w:r w:rsidRPr="00FA1E51">
              <w:rPr>
                <w:rFonts w:ascii="Times New Roman" w:hAnsi="Times New Roman" w:cs="Times New Roman"/>
                <w:sz w:val="26"/>
                <w:szCs w:val="26"/>
              </w:rPr>
              <w:t>HUNGEO 2014, Debrecen</w:t>
            </w:r>
          </w:p>
        </w:tc>
      </w:tr>
    </w:tbl>
    <w:p w:rsidR="00631BF8" w:rsidRPr="00F93FDF" w:rsidRDefault="00631BF8" w:rsidP="00631BF8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p w:rsidR="00631BF8" w:rsidRPr="00F16B71" w:rsidRDefault="00631BF8" w:rsidP="00F1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16B71">
        <w:rPr>
          <w:b/>
          <w:iCs/>
          <w:sz w:val="26"/>
          <w:szCs w:val="26"/>
        </w:rPr>
        <w:t>Rendező: Magyarhoni Földtani Társulat (</w:t>
      </w:r>
      <w:proofErr w:type="spellStart"/>
      <w:r w:rsidRPr="00F16B71">
        <w:rPr>
          <w:b/>
          <w:iCs/>
          <w:sz w:val="26"/>
          <w:szCs w:val="26"/>
        </w:rPr>
        <w:t>MhFT</w:t>
      </w:r>
      <w:proofErr w:type="spellEnd"/>
      <w:r w:rsidRPr="00F16B71">
        <w:rPr>
          <w:b/>
          <w:iCs/>
          <w:sz w:val="26"/>
          <w:szCs w:val="26"/>
        </w:rPr>
        <w:t>)</w:t>
      </w:r>
    </w:p>
    <w:p w:rsidR="00631BF8" w:rsidRPr="00F16B71" w:rsidRDefault="00631BF8" w:rsidP="00631BF8">
      <w:pPr>
        <w:rPr>
          <w:bCs/>
          <w:iCs/>
          <w:sz w:val="26"/>
          <w:szCs w:val="26"/>
        </w:rPr>
      </w:pPr>
      <w:r w:rsidRPr="00F16B71">
        <w:rPr>
          <w:bCs/>
          <w:iCs/>
          <w:sz w:val="26"/>
          <w:szCs w:val="26"/>
        </w:rPr>
        <w:t>Társrendezők:</w:t>
      </w:r>
    </w:p>
    <w:p w:rsidR="00631BF8" w:rsidRPr="00F16B71" w:rsidRDefault="00631BF8" w:rsidP="00631BF8">
      <w:pPr>
        <w:ind w:left="360"/>
        <w:rPr>
          <w:bCs/>
          <w:iCs/>
          <w:sz w:val="26"/>
          <w:szCs w:val="26"/>
        </w:rPr>
      </w:pPr>
      <w:r w:rsidRPr="00F16B71">
        <w:rPr>
          <w:bCs/>
          <w:iCs/>
          <w:sz w:val="26"/>
          <w:szCs w:val="26"/>
        </w:rPr>
        <w:t>Pécsi Tudományegyetem, Természettudományi Kar</w:t>
      </w:r>
    </w:p>
    <w:p w:rsidR="00631BF8" w:rsidRPr="00F93FDF" w:rsidRDefault="00631BF8" w:rsidP="00631BF8">
      <w:pPr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Duna-Dráva Nemzeti Parki Igazgatóság</w:t>
      </w:r>
      <w:r w:rsidR="00CD6E39">
        <w:rPr>
          <w:bCs/>
          <w:iCs/>
          <w:sz w:val="26"/>
          <w:szCs w:val="26"/>
        </w:rPr>
        <w:t xml:space="preserve"> </w:t>
      </w:r>
      <w:r w:rsidR="00CD6E39" w:rsidRPr="00496B90">
        <w:rPr>
          <w:bCs/>
          <w:iCs/>
          <w:sz w:val="26"/>
          <w:szCs w:val="26"/>
        </w:rPr>
        <w:t>(DDNPI)</w:t>
      </w:r>
    </w:p>
    <w:p w:rsidR="00631BF8" w:rsidRPr="00F93FDF" w:rsidRDefault="00631BF8" w:rsidP="00631BF8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Földmérési, Térképészeti és Távérzékelési Társaság (MFTTT)</w:t>
      </w:r>
    </w:p>
    <w:p w:rsidR="00631BF8" w:rsidRPr="00F93FDF" w:rsidRDefault="00631BF8" w:rsidP="00631BF8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Földrajzi Társaság (MFT)</w:t>
      </w:r>
    </w:p>
    <w:p w:rsidR="00631BF8" w:rsidRDefault="00631BF8" w:rsidP="00631BF8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Geofizikusok Egyesülete (MGE)</w:t>
      </w:r>
    </w:p>
    <w:p w:rsidR="00631BF8" w:rsidRPr="00F93FDF" w:rsidRDefault="00631BF8" w:rsidP="00631BF8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Hidrológiai Társaság (MHT)</w:t>
      </w:r>
    </w:p>
    <w:p w:rsidR="00631BF8" w:rsidRPr="00F93FDF" w:rsidRDefault="00631BF8" w:rsidP="00631BF8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Karszt- és Barlangkutató Társulat (MKBT)</w:t>
      </w:r>
    </w:p>
    <w:p w:rsidR="00631BF8" w:rsidRDefault="00631BF8" w:rsidP="00631BF8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Meteorológiai Társaság (MMT)</w:t>
      </w:r>
    </w:p>
    <w:p w:rsidR="00631BF8" w:rsidRPr="00F93FDF" w:rsidRDefault="00631BF8" w:rsidP="00631BF8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Természettudományi Társulat (MTT)</w:t>
      </w:r>
    </w:p>
    <w:p w:rsidR="00631BF8" w:rsidRPr="00496B90" w:rsidRDefault="00631BF8" w:rsidP="00631BF8">
      <w:pPr>
        <w:ind w:left="360"/>
        <w:rPr>
          <w:bCs/>
          <w:iCs/>
          <w:strike/>
          <w:sz w:val="26"/>
          <w:szCs w:val="26"/>
        </w:rPr>
      </w:pPr>
      <w:r w:rsidRPr="006D4DC1">
        <w:rPr>
          <w:bCs/>
          <w:iCs/>
          <w:sz w:val="26"/>
          <w:szCs w:val="26"/>
        </w:rPr>
        <w:t xml:space="preserve">Magyar Tudományos </w:t>
      </w:r>
      <w:r w:rsidRPr="00496B90">
        <w:rPr>
          <w:bCs/>
          <w:iCs/>
          <w:sz w:val="26"/>
          <w:szCs w:val="26"/>
        </w:rPr>
        <w:t xml:space="preserve">Akadémia, (MTA), X. Földtudományok Osztálya </w:t>
      </w:r>
    </w:p>
    <w:p w:rsidR="00631BF8" w:rsidRPr="00496B90" w:rsidRDefault="00631BF8" w:rsidP="00631BF8">
      <w:pPr>
        <w:ind w:left="360"/>
        <w:rPr>
          <w:bCs/>
          <w:iCs/>
          <w:sz w:val="26"/>
          <w:szCs w:val="26"/>
        </w:rPr>
      </w:pPr>
      <w:r w:rsidRPr="00496B90">
        <w:rPr>
          <w:bCs/>
          <w:iCs/>
          <w:sz w:val="26"/>
          <w:szCs w:val="26"/>
        </w:rPr>
        <w:t>Országos Magyar Bányászati és Kohászati egyesület (OMBKE)</w:t>
      </w:r>
    </w:p>
    <w:p w:rsidR="00631BF8" w:rsidRPr="00F93FDF" w:rsidRDefault="00631BF8" w:rsidP="00631BF8">
      <w:pPr>
        <w:ind w:left="360"/>
        <w:rPr>
          <w:bCs/>
          <w:iCs/>
          <w:smallCaps/>
          <w:sz w:val="26"/>
          <w:szCs w:val="26"/>
        </w:rPr>
      </w:pPr>
    </w:p>
    <w:p w:rsidR="00631BF8" w:rsidRPr="006D4DC1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Felkért fővédnök</w:t>
      </w:r>
    </w:p>
    <w:tbl>
      <w:tblPr>
        <w:tblW w:w="7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309"/>
      </w:tblGrid>
      <w:tr w:rsidR="00631BF8" w:rsidRPr="00F93FDF" w:rsidTr="00327BA2">
        <w:trPr>
          <w:trHeight w:val="300"/>
        </w:trPr>
        <w:tc>
          <w:tcPr>
            <w:tcW w:w="2263" w:type="dxa"/>
          </w:tcPr>
          <w:p w:rsidR="00631BF8" w:rsidRPr="006D4DC1" w:rsidRDefault="00631BF8" w:rsidP="00327BA2">
            <w:pPr>
              <w:jc w:val="both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Dr. Áder János </w:t>
            </w:r>
          </w:p>
        </w:tc>
        <w:tc>
          <w:tcPr>
            <w:tcW w:w="53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93FDF" w:rsidRDefault="00631BF8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köztársasági elnök</w:t>
            </w:r>
          </w:p>
        </w:tc>
      </w:tr>
    </w:tbl>
    <w:p w:rsidR="00631BF8" w:rsidRPr="00E068B7" w:rsidRDefault="00631BF8" w:rsidP="00631BF8">
      <w:pPr>
        <w:rPr>
          <w:i/>
          <w:iCs/>
          <w:caps/>
          <w:sz w:val="12"/>
          <w:szCs w:val="12"/>
        </w:rPr>
      </w:pPr>
    </w:p>
    <w:p w:rsidR="00631BF8" w:rsidRPr="00F93FDF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Felkér</w:t>
      </w:r>
      <w:r>
        <w:rPr>
          <w:b/>
          <w:iCs/>
          <w:sz w:val="26"/>
          <w:szCs w:val="26"/>
        </w:rPr>
        <w:t>t</w:t>
      </w:r>
      <w:r w:rsidRPr="00F93FDF">
        <w:rPr>
          <w:b/>
          <w:iCs/>
          <w:sz w:val="26"/>
          <w:szCs w:val="26"/>
        </w:rPr>
        <w:t xml:space="preserve"> védnökök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093"/>
      </w:tblGrid>
      <w:tr w:rsidR="00631BF8" w:rsidRPr="00F93FDF" w:rsidTr="00CD6E39">
        <w:trPr>
          <w:trHeight w:val="300"/>
        </w:trPr>
        <w:tc>
          <w:tcPr>
            <w:tcW w:w="2263" w:type="dxa"/>
          </w:tcPr>
          <w:p w:rsidR="00631BF8" w:rsidRPr="006D4DC1" w:rsidRDefault="00631BF8" w:rsidP="00327BA2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Lovász László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CD6E39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akadémikus, </w:t>
            </w:r>
            <w:r w:rsidR="00CD6E39">
              <w:rPr>
                <w:sz w:val="26"/>
                <w:szCs w:val="26"/>
              </w:rPr>
              <w:t xml:space="preserve">A </w:t>
            </w:r>
            <w:r w:rsidRPr="006D4DC1">
              <w:rPr>
                <w:sz w:val="26"/>
                <w:szCs w:val="26"/>
              </w:rPr>
              <w:t>M</w:t>
            </w:r>
            <w:r w:rsidR="00CD6E39">
              <w:rPr>
                <w:sz w:val="26"/>
                <w:szCs w:val="26"/>
              </w:rPr>
              <w:t>agyar Tudományos Akadémia</w:t>
            </w:r>
            <w:r w:rsidRPr="006D4DC1">
              <w:rPr>
                <w:sz w:val="26"/>
                <w:szCs w:val="26"/>
              </w:rPr>
              <w:t xml:space="preserve"> elnöke</w:t>
            </w:r>
          </w:p>
        </w:tc>
      </w:tr>
      <w:tr w:rsidR="00631BF8" w:rsidRPr="00F93FDF" w:rsidTr="00CD6E39">
        <w:trPr>
          <w:trHeight w:val="300"/>
        </w:trPr>
        <w:tc>
          <w:tcPr>
            <w:tcW w:w="2263" w:type="dxa"/>
          </w:tcPr>
          <w:p w:rsidR="00631BF8" w:rsidRPr="006D4DC1" w:rsidRDefault="00631BF8" w:rsidP="00327BA2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Kocsis Károly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akadémikus, A</w:t>
            </w:r>
            <w:r>
              <w:rPr>
                <w:sz w:val="26"/>
                <w:szCs w:val="26"/>
              </w:rPr>
              <w:t xml:space="preserve"> MTA Magyar T</w:t>
            </w:r>
            <w:r w:rsidRPr="006D4DC1">
              <w:rPr>
                <w:sz w:val="26"/>
                <w:szCs w:val="26"/>
              </w:rPr>
              <w:t xml:space="preserve">udományosság </w:t>
            </w:r>
            <w:r>
              <w:rPr>
                <w:sz w:val="26"/>
                <w:szCs w:val="26"/>
              </w:rPr>
              <w:t>K</w:t>
            </w:r>
            <w:r w:rsidRPr="006D4DC1">
              <w:rPr>
                <w:sz w:val="26"/>
                <w:szCs w:val="26"/>
              </w:rPr>
              <w:t xml:space="preserve">ülföldön </w:t>
            </w:r>
            <w:r>
              <w:rPr>
                <w:sz w:val="26"/>
                <w:szCs w:val="26"/>
              </w:rPr>
              <w:t>Elnöki B</w:t>
            </w:r>
            <w:r w:rsidRPr="006D4DC1">
              <w:rPr>
                <w:sz w:val="26"/>
                <w:szCs w:val="26"/>
              </w:rPr>
              <w:t>izottság elnöke</w:t>
            </w:r>
          </w:p>
        </w:tc>
      </w:tr>
      <w:tr w:rsidR="00631BF8" w:rsidRPr="00F93FDF" w:rsidTr="00CD6E39">
        <w:trPr>
          <w:trHeight w:val="300"/>
        </w:trPr>
        <w:tc>
          <w:tcPr>
            <w:tcW w:w="2263" w:type="dxa"/>
          </w:tcPr>
          <w:p w:rsidR="00631BF8" w:rsidRPr="00F93FDF" w:rsidRDefault="00631BF8" w:rsidP="00327BA2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Páva Zsolt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93FDF" w:rsidRDefault="00631BF8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Pécs</w:t>
            </w:r>
            <w:r w:rsidRPr="00F93FDF">
              <w:rPr>
                <w:sz w:val="26"/>
                <w:szCs w:val="26"/>
              </w:rPr>
              <w:t xml:space="preserve"> város polgármestere</w:t>
            </w:r>
          </w:p>
        </w:tc>
      </w:tr>
      <w:tr w:rsidR="00631BF8" w:rsidRPr="00F93FDF" w:rsidTr="00CD6E39">
        <w:trPr>
          <w:trHeight w:val="300"/>
        </w:trPr>
        <w:tc>
          <w:tcPr>
            <w:tcW w:w="2263" w:type="dxa"/>
          </w:tcPr>
          <w:p w:rsidR="00631BF8" w:rsidRPr="00F93FDF" w:rsidRDefault="00631BF8" w:rsidP="00327BA2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Bódis József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93FDF" w:rsidRDefault="00631BF8" w:rsidP="00327BA2">
            <w:pPr>
              <w:jc w:val="both"/>
              <w:rPr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 rektora</w:t>
            </w:r>
          </w:p>
        </w:tc>
      </w:tr>
      <w:tr w:rsidR="00631BF8" w:rsidRPr="00F93FDF" w:rsidTr="00CD6E39">
        <w:trPr>
          <w:trHeight w:val="300"/>
        </w:trPr>
        <w:tc>
          <w:tcPr>
            <w:tcW w:w="2263" w:type="dxa"/>
          </w:tcPr>
          <w:p w:rsidR="00631BF8" w:rsidRPr="00F93FDF" w:rsidRDefault="00631BF8" w:rsidP="00327BA2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Gábriel Róbert 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93FDF" w:rsidRDefault="00631BF8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</w:t>
            </w:r>
            <w:r>
              <w:rPr>
                <w:sz w:val="26"/>
                <w:szCs w:val="26"/>
              </w:rPr>
              <w:t xml:space="preserve"> Természettudományi Karának dékánja</w:t>
            </w:r>
          </w:p>
        </w:tc>
      </w:tr>
    </w:tbl>
    <w:p w:rsidR="00631BF8" w:rsidRPr="00E068B7" w:rsidRDefault="00631BF8" w:rsidP="00631BF8">
      <w:pPr>
        <w:rPr>
          <w:i/>
          <w:iCs/>
          <w:smallCaps/>
          <w:sz w:val="12"/>
          <w:szCs w:val="12"/>
        </w:rPr>
      </w:pPr>
    </w:p>
    <w:p w:rsidR="00631BF8" w:rsidRPr="006D4DC1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A rendezvény </w:t>
      </w:r>
      <w:r>
        <w:rPr>
          <w:b/>
          <w:iCs/>
          <w:sz w:val="26"/>
          <w:szCs w:val="26"/>
        </w:rPr>
        <w:t>tudományos bizottsága</w:t>
      </w:r>
    </w:p>
    <w:tbl>
      <w:tblPr>
        <w:tblW w:w="17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57"/>
        <w:gridCol w:w="13532"/>
      </w:tblGrid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E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Baksa Csaba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és a HUNGEO TOP elnöke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itkár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Cserny Tibor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főtitkár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Ádám József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MTTT 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Budai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jc w:val="both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 és ELTE, professzor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Csicsák József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Mecsekérc műszaki igazgató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Dövényi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Doktori Iskola vezetője + MFT megbízott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Dunk</w:t>
            </w:r>
            <w:r>
              <w:rPr>
                <w:sz w:val="26"/>
                <w:szCs w:val="26"/>
              </w:rPr>
              <w:t>e</w:t>
            </w:r>
            <w:r w:rsidRPr="006D4DC1">
              <w:rPr>
                <w:sz w:val="26"/>
                <w:szCs w:val="26"/>
              </w:rPr>
              <w:t>l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MMT 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Fancsik</w:t>
            </w:r>
            <w:proofErr w:type="spellEnd"/>
            <w:r w:rsidRPr="006D4DC1">
              <w:rPr>
                <w:sz w:val="26"/>
                <w:szCs w:val="26"/>
              </w:rPr>
              <w:t xml:space="preserve">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MFGI igazgató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Geresdi István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Földrajzi Intézet igazgató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Gombár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MGE megbízott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Huszár László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OMBKE alelnök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Katona Gábor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MBFH főosztályvezető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Leél-Össy</w:t>
            </w:r>
            <w:proofErr w:type="spellEnd"/>
            <w:r w:rsidRPr="006D4DC1">
              <w:rPr>
                <w:sz w:val="26"/>
                <w:szCs w:val="26"/>
              </w:rPr>
              <w:t xml:space="preserve"> Szabolcs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MKBT 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Lénárt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MHT megbízott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496B90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496B90" w:rsidRDefault="00631BF8" w:rsidP="00327BA2">
            <w:pPr>
              <w:ind w:right="-310"/>
              <w:rPr>
                <w:sz w:val="26"/>
                <w:szCs w:val="26"/>
              </w:rPr>
            </w:pPr>
            <w:r w:rsidRPr="00496B90">
              <w:rPr>
                <w:sz w:val="26"/>
                <w:szCs w:val="26"/>
              </w:rPr>
              <w:t>Szarka László akadémikus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MTA </w:t>
            </w:r>
            <w:proofErr w:type="spellStart"/>
            <w:r w:rsidRPr="006D4DC1">
              <w:rPr>
                <w:sz w:val="26"/>
                <w:szCs w:val="26"/>
              </w:rPr>
              <w:t>CsFK</w:t>
            </w:r>
            <w:proofErr w:type="spellEnd"/>
            <w:r w:rsidRPr="006D4DC1">
              <w:rPr>
                <w:sz w:val="26"/>
                <w:szCs w:val="26"/>
              </w:rPr>
              <w:t xml:space="preserve"> főigazgató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Tardy János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 ügyvezető 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Unger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társelnök</w:t>
            </w:r>
          </w:p>
        </w:tc>
      </w:tr>
      <w:tr w:rsidR="00631BF8" w:rsidRPr="00037361" w:rsidTr="00327BA2">
        <w:trPr>
          <w:trHeight w:val="300"/>
        </w:trPr>
        <w:tc>
          <w:tcPr>
            <w:tcW w:w="993" w:type="dxa"/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631BF8" w:rsidRDefault="00631BF8" w:rsidP="00327BA2">
            <w:pPr>
              <w:ind w:right="-3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Závoczky</w:t>
            </w:r>
            <w:proofErr w:type="spellEnd"/>
            <w:r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6D4DC1" w:rsidRDefault="00631BF8" w:rsidP="00327BA2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DDNPI igazgató</w:t>
            </w:r>
          </w:p>
        </w:tc>
      </w:tr>
    </w:tbl>
    <w:p w:rsidR="00631BF8" w:rsidRPr="00F93FDF" w:rsidRDefault="00631BF8" w:rsidP="00631BF8">
      <w:pPr>
        <w:rPr>
          <w:i/>
          <w:iCs/>
          <w:smallCaps/>
          <w:sz w:val="26"/>
          <w:szCs w:val="26"/>
        </w:rPr>
      </w:pPr>
    </w:p>
    <w:p w:rsidR="00631BF8" w:rsidRPr="006D4DC1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 rendezvény szervező</w:t>
      </w:r>
      <w:r>
        <w:rPr>
          <w:b/>
          <w:iCs/>
          <w:sz w:val="26"/>
          <w:szCs w:val="26"/>
        </w:rPr>
        <w:t>bizottsága</w:t>
      </w:r>
    </w:p>
    <w:tbl>
      <w:tblPr>
        <w:tblW w:w="8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626"/>
        <w:gridCol w:w="3626"/>
      </w:tblGrid>
      <w:tr w:rsidR="00CD6E39" w:rsidRPr="006D4DC1" w:rsidTr="00CD6E39">
        <w:tc>
          <w:tcPr>
            <w:tcW w:w="905" w:type="dxa"/>
            <w:vAlign w:val="center"/>
          </w:tcPr>
          <w:p w:rsidR="00CD6E39" w:rsidRPr="006D4DC1" w:rsidRDefault="00CD6E39" w:rsidP="00327BA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Elnök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E39" w:rsidRPr="006D4DC1" w:rsidRDefault="00CD6E39" w:rsidP="00327BA2">
            <w:pPr>
              <w:rPr>
                <w:bCs/>
                <w:iCs/>
                <w:sz w:val="26"/>
                <w:szCs w:val="26"/>
              </w:rPr>
            </w:pPr>
            <w:r w:rsidRPr="006D4DC1">
              <w:rPr>
                <w:bCs/>
                <w:iCs/>
                <w:sz w:val="26"/>
                <w:szCs w:val="26"/>
              </w:rPr>
              <w:t>Dr. Baksa Csaba (</w:t>
            </w:r>
            <w:proofErr w:type="spellStart"/>
            <w:r w:rsidRPr="006D4DC1">
              <w:rPr>
                <w:bCs/>
                <w:iCs/>
                <w:sz w:val="26"/>
                <w:szCs w:val="26"/>
              </w:rPr>
              <w:t>MhFT</w:t>
            </w:r>
            <w:proofErr w:type="spellEnd"/>
            <w:r w:rsidRPr="006D4DC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CD6E39" w:rsidRPr="006D4DC1" w:rsidRDefault="00CD6E39" w:rsidP="00327BA2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CD6E39" w:rsidRPr="006D4DC1" w:rsidTr="00CD6E39">
        <w:tc>
          <w:tcPr>
            <w:tcW w:w="905" w:type="dxa"/>
            <w:vAlign w:val="center"/>
          </w:tcPr>
          <w:p w:rsidR="00CD6E39" w:rsidRPr="006D4DC1" w:rsidRDefault="00CD6E39" w:rsidP="00327BA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Titkár: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E39" w:rsidRPr="006D4DC1" w:rsidRDefault="00CD6E39" w:rsidP="00327BA2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Cserny Tibor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CD6E39" w:rsidRPr="006D4DC1" w:rsidRDefault="00CD6E39" w:rsidP="00327BA2">
            <w:pPr>
              <w:pStyle w:val="Nincstrkz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CD6E39" w:rsidRPr="006D4DC1" w:rsidTr="00CD6E39">
        <w:tc>
          <w:tcPr>
            <w:tcW w:w="905" w:type="dxa"/>
            <w:vAlign w:val="center"/>
          </w:tcPr>
          <w:p w:rsidR="00CD6E39" w:rsidRPr="006D4DC1" w:rsidRDefault="00CD6E39" w:rsidP="00CD6E3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E39" w:rsidRPr="006D4DC1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Geresdi István (PTE)</w:t>
            </w:r>
          </w:p>
        </w:tc>
        <w:tc>
          <w:tcPr>
            <w:tcW w:w="3626" w:type="dxa"/>
            <w:vAlign w:val="center"/>
          </w:tcPr>
          <w:p w:rsidR="00CD6E39" w:rsidRPr="00C64753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 Konrád Gyula (PTE,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D6E39" w:rsidRPr="006D4DC1" w:rsidTr="00CD6E39">
        <w:tc>
          <w:tcPr>
            <w:tcW w:w="905" w:type="dxa"/>
            <w:vAlign w:val="center"/>
          </w:tcPr>
          <w:p w:rsidR="00CD6E39" w:rsidRPr="006D4DC1" w:rsidRDefault="00CD6E39" w:rsidP="00CD6E39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E39" w:rsidRPr="006D4DC1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Hámos Gábor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  <w:vAlign w:val="center"/>
          </w:tcPr>
          <w:p w:rsidR="00CD6E39" w:rsidRPr="006D4DC1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4DC1">
              <w:rPr>
                <w:rFonts w:ascii="Times New Roman" w:hAnsi="Times New Roman"/>
                <w:sz w:val="26"/>
                <w:szCs w:val="26"/>
              </w:rPr>
              <w:t>Krivánné Horváth Ágnes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D6E39" w:rsidRPr="006D4DC1" w:rsidTr="00CD6E39">
        <w:tc>
          <w:tcPr>
            <w:tcW w:w="905" w:type="dxa"/>
            <w:vAlign w:val="center"/>
          </w:tcPr>
          <w:p w:rsidR="00CD6E39" w:rsidRPr="006D4DC1" w:rsidRDefault="00CD6E39" w:rsidP="00CD6E39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E39" w:rsidRPr="006D4DC1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C64753"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ollós András</w:t>
            </w:r>
            <w:r w:rsidRPr="00C64753">
              <w:rPr>
                <w:rFonts w:ascii="Times New Roman" w:hAnsi="Times New Roman"/>
                <w:sz w:val="26"/>
                <w:szCs w:val="26"/>
              </w:rPr>
              <w:t xml:space="preserve"> (DDNPI)</w:t>
            </w:r>
          </w:p>
        </w:tc>
        <w:tc>
          <w:tcPr>
            <w:tcW w:w="3626" w:type="dxa"/>
            <w:vAlign w:val="center"/>
          </w:tcPr>
          <w:p w:rsidR="00CD6E39" w:rsidRPr="006D4DC1" w:rsidRDefault="00CD6E39" w:rsidP="00CD6E39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631BF8" w:rsidRDefault="00631BF8" w:rsidP="00204E05">
      <w:pPr>
        <w:spacing w:line="259" w:lineRule="auto"/>
        <w:rPr>
          <w:b/>
          <w:bCs/>
          <w:i/>
          <w:iCs/>
          <w:color w:val="000000"/>
          <w:sz w:val="12"/>
          <w:szCs w:val="12"/>
        </w:rPr>
      </w:pPr>
    </w:p>
    <w:p w:rsidR="00631BF8" w:rsidRPr="00F93FDF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konferencia nyelve magyar.</w:t>
      </w:r>
    </w:p>
    <w:p w:rsidR="00631BF8" w:rsidRPr="00FC4314" w:rsidRDefault="00631BF8" w:rsidP="00631BF8">
      <w:pPr>
        <w:rPr>
          <w:b/>
          <w:bCs/>
          <w:i/>
          <w:iCs/>
          <w:color w:val="000000"/>
          <w:sz w:val="12"/>
          <w:szCs w:val="12"/>
        </w:rPr>
      </w:pPr>
    </w:p>
    <w:p w:rsidR="00631BF8" w:rsidRPr="00F93FDF" w:rsidRDefault="00631BF8" w:rsidP="00631BF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Határidők</w:t>
      </w:r>
    </w:p>
    <w:p w:rsidR="00631BF8" w:rsidRPr="00F93FDF" w:rsidRDefault="00631BF8" w:rsidP="00631BF8">
      <w:pPr>
        <w:tabs>
          <w:tab w:val="left" w:pos="6300"/>
        </w:tabs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On</w:t>
      </w:r>
      <w:proofErr w:type="spellEnd"/>
      <w:r>
        <w:rPr>
          <w:bCs/>
          <w:iCs/>
          <w:sz w:val="26"/>
          <w:szCs w:val="26"/>
        </w:rPr>
        <w:t xml:space="preserve"> line jelentkezés (korai regisztráció):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március 31.</w:t>
      </w:r>
    </w:p>
    <w:p w:rsidR="00631BF8" w:rsidRPr="00F93FDF" w:rsidRDefault="00631BF8" w:rsidP="00631BF8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Előadás</w:t>
      </w:r>
      <w:r>
        <w:rPr>
          <w:bCs/>
          <w:iCs/>
          <w:sz w:val="26"/>
          <w:szCs w:val="26"/>
        </w:rPr>
        <w:t>/poszter kivonat beküldése: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április 30.</w:t>
      </w:r>
    </w:p>
    <w:p w:rsidR="00631BF8" w:rsidRPr="00F93FDF" w:rsidRDefault="00631BF8" w:rsidP="00631BF8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Az előad</w:t>
      </w:r>
      <w:r>
        <w:rPr>
          <w:bCs/>
          <w:iCs/>
          <w:sz w:val="26"/>
          <w:szCs w:val="26"/>
        </w:rPr>
        <w:t xml:space="preserve">ások/poszterek elfogadása: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>május 31</w:t>
      </w:r>
      <w:r w:rsidRPr="00F93FDF">
        <w:rPr>
          <w:bCs/>
          <w:iCs/>
          <w:sz w:val="26"/>
          <w:szCs w:val="26"/>
        </w:rPr>
        <w:t>.</w:t>
      </w:r>
    </w:p>
    <w:p w:rsidR="00631BF8" w:rsidRPr="00F93FDF" w:rsidRDefault="00631BF8" w:rsidP="00631BF8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Az előadások teljes szövegének beküldése </w:t>
      </w:r>
      <w:r w:rsidRPr="00F93FDF">
        <w:rPr>
          <w:bCs/>
          <w:iCs/>
          <w:sz w:val="26"/>
          <w:szCs w:val="26"/>
        </w:rPr>
        <w:br/>
        <w:t>rövid ang</w:t>
      </w:r>
      <w:r>
        <w:rPr>
          <w:bCs/>
          <w:iCs/>
          <w:sz w:val="26"/>
          <w:szCs w:val="26"/>
        </w:rPr>
        <w:t xml:space="preserve">ol nyelvű összefoglalóval: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június 30.</w:t>
      </w:r>
    </w:p>
    <w:p w:rsidR="00631BF8" w:rsidRPr="00F93FDF" w:rsidRDefault="00631BF8" w:rsidP="00631BF8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Részvételi díj befizetése: A magyarországi és külföldi résztvevők számára is a később megküldendő </w:t>
      </w:r>
      <w:r w:rsidR="004E7AC0">
        <w:rPr>
          <w:bCs/>
          <w:iCs/>
          <w:sz w:val="26"/>
          <w:szCs w:val="26"/>
        </w:rPr>
        <w:t>számlán feltüntetett határidőig, de legkésőbb augusztus 7.-ig.</w:t>
      </w:r>
    </w:p>
    <w:p w:rsidR="00631BF8" w:rsidRPr="00F93FDF" w:rsidRDefault="00631BF8" w:rsidP="00631BF8">
      <w:pPr>
        <w:rPr>
          <w:i/>
          <w:sz w:val="26"/>
          <w:szCs w:val="26"/>
        </w:rPr>
      </w:pPr>
    </w:p>
    <w:p w:rsidR="00631BF8" w:rsidRPr="00F93FDF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Az előadóülések helyszíne</w:t>
      </w:r>
    </w:p>
    <w:p w:rsidR="00631BF8" w:rsidRPr="00F93FDF" w:rsidRDefault="00631BF8" w:rsidP="00631BF8">
      <w:pPr>
        <w:rPr>
          <w:rStyle w:val="headertext"/>
          <w:b/>
          <w:i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Pécsi Tudományegyetem</w:t>
      </w:r>
      <w:r w:rsidRPr="00F93FDF">
        <w:rPr>
          <w:b/>
          <w:bCs/>
          <w:i/>
          <w:iCs/>
          <w:color w:val="000000"/>
          <w:sz w:val="26"/>
          <w:szCs w:val="26"/>
        </w:rPr>
        <w:t>,</w:t>
      </w:r>
      <w:r>
        <w:rPr>
          <w:b/>
          <w:bCs/>
          <w:i/>
          <w:iCs/>
          <w:color w:val="000000"/>
          <w:sz w:val="26"/>
          <w:szCs w:val="26"/>
        </w:rPr>
        <w:t xml:space="preserve"> TTK</w:t>
      </w:r>
      <w:r w:rsidRPr="00F93FDF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 xml:space="preserve">7624 Pécs </w:t>
      </w:r>
      <w:r w:rsidRPr="00803A18">
        <w:rPr>
          <w:b/>
          <w:bCs/>
          <w:i/>
          <w:iCs/>
          <w:color w:val="000000"/>
          <w:sz w:val="26"/>
          <w:szCs w:val="26"/>
        </w:rPr>
        <w:t>Ifjúság út 6.</w:t>
      </w:r>
    </w:p>
    <w:p w:rsidR="00631BF8" w:rsidRPr="00CD6E39" w:rsidRDefault="00631BF8" w:rsidP="00631BF8">
      <w:pPr>
        <w:rPr>
          <w:i/>
          <w:iCs/>
          <w:smallCaps/>
          <w:sz w:val="12"/>
          <w:szCs w:val="12"/>
        </w:rPr>
      </w:pPr>
    </w:p>
    <w:p w:rsidR="00631BF8" w:rsidRPr="00E928C0" w:rsidRDefault="00631BF8" w:rsidP="003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Áttekintő program</w:t>
      </w:r>
    </w:p>
    <w:p w:rsidR="00631BF8" w:rsidRPr="00F93FDF" w:rsidRDefault="00631BF8" w:rsidP="00631BF8">
      <w:pPr>
        <w:pStyle w:val="Nincstrkz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Augusztus </w:t>
      </w:r>
    </w:p>
    <w:p w:rsidR="00631BF8" w:rsidRPr="00496B90" w:rsidRDefault="00631BF8" w:rsidP="00631BF8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16. (szerda) szakmai terepbejárás</w:t>
      </w:r>
      <w:r w:rsidRPr="00496B90">
        <w:rPr>
          <w:rFonts w:ascii="Times New Roman" w:hAnsi="Times New Roman"/>
          <w:sz w:val="26"/>
          <w:szCs w:val="26"/>
        </w:rPr>
        <w:t xml:space="preserve"> Pécsett és környékén</w:t>
      </w:r>
    </w:p>
    <w:p w:rsidR="00631BF8" w:rsidRPr="00EA41B8" w:rsidRDefault="00631BF8" w:rsidP="00631BF8">
      <w:pPr>
        <w:shd w:val="clear" w:color="auto" w:fill="FFFFFF"/>
        <w:ind w:left="708"/>
        <w:rPr>
          <w:rFonts w:ascii="Garamond" w:hAnsi="Garamond" w:cs="Arial"/>
          <w:color w:val="222222"/>
        </w:rPr>
      </w:pPr>
      <w:r w:rsidRPr="00496B90">
        <w:rPr>
          <w:sz w:val="26"/>
          <w:szCs w:val="26"/>
        </w:rPr>
        <w:t xml:space="preserve">Tervezett útvonal: Indulás 11.00 órakor Pécsről, az Egyetem parkolójától – </w:t>
      </w:r>
      <w:r w:rsidRPr="00EA41B8">
        <w:rPr>
          <w:sz w:val="26"/>
          <w:szCs w:val="26"/>
        </w:rPr>
        <w:t>Komló (</w:t>
      </w:r>
      <w:proofErr w:type="spellStart"/>
      <w:r w:rsidRPr="00EA41B8">
        <w:rPr>
          <w:sz w:val="26"/>
          <w:szCs w:val="26"/>
        </w:rPr>
        <w:t>andezitbánya</w:t>
      </w:r>
      <w:proofErr w:type="spellEnd"/>
      <w:r w:rsidRPr="00EA41B8">
        <w:rPr>
          <w:sz w:val="26"/>
          <w:szCs w:val="26"/>
        </w:rPr>
        <w:t xml:space="preserve">, bányalátogatás, robbantás) – Dömör-kapu (séta, panoráma a Karolina külfejtésre és a Széchenyi-aknára) –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, Havi-hegyi séta (panoráma, szarmata sekélytengeri mészkő, kilátó,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 forrás) – séta a Zsolnay Kulturális Negyedben és a Planetárium megtekintése; cca. </w:t>
      </w:r>
      <w:r w:rsidR="00CD6E39">
        <w:rPr>
          <w:sz w:val="26"/>
          <w:szCs w:val="26"/>
        </w:rPr>
        <w:t>18:00 program vége, indulás a b</w:t>
      </w:r>
      <w:r w:rsidRPr="00EA41B8">
        <w:rPr>
          <w:sz w:val="26"/>
          <w:szCs w:val="26"/>
        </w:rPr>
        <w:t>elvárosba</w:t>
      </w:r>
      <w:r w:rsidRPr="00EA41B8">
        <w:rPr>
          <w:rFonts w:ascii="Garamond" w:hAnsi="Garamond" w:cs="Arial"/>
          <w:color w:val="003300"/>
        </w:rPr>
        <w:t xml:space="preserve"> </w:t>
      </w:r>
    </w:p>
    <w:p w:rsidR="00631BF8" w:rsidRPr="00EA41B8" w:rsidRDefault="00631BF8" w:rsidP="00631BF8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17. (csütörtök) plenáris előadások, este fogadás</w:t>
      </w:r>
      <w:r w:rsidRPr="00EA41B8">
        <w:rPr>
          <w:rFonts w:ascii="Times New Roman" w:hAnsi="Times New Roman"/>
          <w:sz w:val="26"/>
          <w:szCs w:val="26"/>
        </w:rPr>
        <w:t xml:space="preserve"> az Egyetem főépületében</w:t>
      </w:r>
    </w:p>
    <w:p w:rsidR="00631BF8" w:rsidRPr="00A903B2" w:rsidRDefault="00631BF8" w:rsidP="00631BF8">
      <w:pPr>
        <w:pStyle w:val="Nincstrkz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18. (péntek) szekció ülések a TTK épületében</w:t>
      </w:r>
    </w:p>
    <w:p w:rsidR="00631BF8" w:rsidRPr="00EA41B8" w:rsidRDefault="00631BF8" w:rsidP="00A903B2">
      <w:pPr>
        <w:pStyle w:val="Nincstrkz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19–20. (szombat–vasárnap) szakmai terepbejárás</w:t>
      </w:r>
      <w:r w:rsidRPr="00EA41B8">
        <w:rPr>
          <w:rFonts w:ascii="Times New Roman" w:hAnsi="Times New Roman"/>
          <w:sz w:val="26"/>
          <w:szCs w:val="26"/>
        </w:rPr>
        <w:t xml:space="preserve"> a Mecsek </w:t>
      </w:r>
      <w:r w:rsidR="00A903B2">
        <w:rPr>
          <w:rFonts w:ascii="Times New Roman" w:hAnsi="Times New Roman"/>
          <w:sz w:val="26"/>
          <w:szCs w:val="26"/>
        </w:rPr>
        <w:t>hg.</w:t>
      </w:r>
      <w:r w:rsidRPr="00EA41B8">
        <w:rPr>
          <w:rFonts w:ascii="Times New Roman" w:hAnsi="Times New Roman"/>
          <w:sz w:val="26"/>
          <w:szCs w:val="26"/>
        </w:rPr>
        <w:t xml:space="preserve"> tágabb környeze</w:t>
      </w:r>
      <w:r w:rsidR="00CD6E39">
        <w:rPr>
          <w:rFonts w:ascii="Times New Roman" w:hAnsi="Times New Roman"/>
          <w:sz w:val="26"/>
          <w:szCs w:val="26"/>
        </w:rPr>
        <w:softHyphen/>
      </w:r>
      <w:r w:rsidRPr="00EA41B8">
        <w:rPr>
          <w:rFonts w:ascii="Times New Roman" w:hAnsi="Times New Roman"/>
          <w:sz w:val="26"/>
          <w:szCs w:val="26"/>
        </w:rPr>
        <w:t>tében.</w:t>
      </w:r>
    </w:p>
    <w:p w:rsidR="00631BF8" w:rsidRPr="00EA41B8" w:rsidRDefault="00631BF8" w:rsidP="00CD6E39">
      <w:pPr>
        <w:shd w:val="clear" w:color="auto" w:fill="FFFFFF"/>
        <w:ind w:left="709"/>
        <w:rPr>
          <w:rFonts w:cs="Calibri"/>
          <w:sz w:val="26"/>
          <w:szCs w:val="26"/>
          <w:lang w:eastAsia="en-US"/>
        </w:rPr>
      </w:pPr>
      <w:r w:rsidRPr="00EA41B8">
        <w:rPr>
          <w:rFonts w:cs="Calibri"/>
          <w:sz w:val="26"/>
          <w:szCs w:val="26"/>
          <w:lang w:eastAsia="en-US"/>
        </w:rPr>
        <w:t xml:space="preserve">Tervezett útvonal: </w:t>
      </w:r>
    </w:p>
    <w:p w:rsidR="00631BF8" w:rsidRPr="00325674" w:rsidRDefault="00631BF8" w:rsidP="00631BF8">
      <w:pPr>
        <w:shd w:val="clear" w:color="auto" w:fill="FFFFFF"/>
        <w:ind w:left="709"/>
        <w:jc w:val="both"/>
        <w:rPr>
          <w:rFonts w:cs="Calibri"/>
          <w:sz w:val="26"/>
          <w:szCs w:val="26"/>
          <w:lang w:eastAsia="en-US"/>
        </w:rPr>
      </w:pPr>
      <w:r w:rsidRPr="00EA41B8">
        <w:rPr>
          <w:rFonts w:cs="Calibri"/>
          <w:b/>
          <w:sz w:val="26"/>
          <w:szCs w:val="26"/>
          <w:lang w:eastAsia="en-US"/>
        </w:rPr>
        <w:t>1. nap:</w:t>
      </w:r>
      <w:r w:rsidRPr="00EA41B8">
        <w:rPr>
          <w:rFonts w:cs="Calibri"/>
          <w:sz w:val="26"/>
          <w:szCs w:val="26"/>
          <w:lang w:eastAsia="en-US"/>
        </w:rPr>
        <w:t xml:space="preserve"> 8:00 Indulás Pécsről, az Egyetem parkolójától – Villányi-hegység (volt VIZIG </w:t>
      </w:r>
      <w:r w:rsidRPr="00EA41B8">
        <w:rPr>
          <w:rFonts w:cs="Calibri"/>
          <w:sz w:val="26"/>
          <w:szCs w:val="26"/>
          <w:lang w:eastAsia="en-US"/>
        </w:rPr>
        <w:lastRenderedPageBreak/>
        <w:t>kőfejtő, egy pikkelyhatár</w:t>
      </w:r>
      <w:r w:rsidR="00A903B2">
        <w:rPr>
          <w:rFonts w:cs="Calibri"/>
          <w:sz w:val="26"/>
          <w:szCs w:val="26"/>
          <w:lang w:eastAsia="en-US"/>
        </w:rPr>
        <w:t xml:space="preserve"> feltárása) – Beremendi kőfejtő –</w:t>
      </w:r>
      <w:r w:rsidRPr="00EA41B8">
        <w:rPr>
          <w:rFonts w:cs="Calibri"/>
          <w:sz w:val="26"/>
          <w:szCs w:val="26"/>
          <w:lang w:eastAsia="en-US"/>
        </w:rPr>
        <w:t xml:space="preserve"> Megbékélés Kápolna – Nagyharsány – (</w:t>
      </w:r>
      <w:proofErr w:type="spellStart"/>
      <w:r w:rsidRPr="00EA41B8">
        <w:rPr>
          <w:rFonts w:cs="Calibri"/>
          <w:sz w:val="26"/>
          <w:szCs w:val="26"/>
          <w:lang w:eastAsia="en-US"/>
        </w:rPr>
        <w:t>Szobrosbánya</w:t>
      </w:r>
      <w:proofErr w:type="spellEnd"/>
      <w:r w:rsidRPr="00EA41B8">
        <w:rPr>
          <w:rFonts w:cs="Calibri"/>
          <w:sz w:val="26"/>
          <w:szCs w:val="26"/>
          <w:lang w:eastAsia="en-US"/>
        </w:rPr>
        <w:t xml:space="preserve">, séta, </w:t>
      </w:r>
      <w:r w:rsidR="00A903B2">
        <w:rPr>
          <w:rFonts w:cs="Calibri"/>
          <w:sz w:val="26"/>
          <w:szCs w:val="26"/>
          <w:lang w:eastAsia="en-US"/>
        </w:rPr>
        <w:t xml:space="preserve">hideg </w:t>
      </w:r>
      <w:r w:rsidRPr="00EA41B8">
        <w:rPr>
          <w:rFonts w:cs="Calibri"/>
          <w:sz w:val="26"/>
          <w:szCs w:val="26"/>
          <w:lang w:eastAsia="en-US"/>
        </w:rPr>
        <w:t>ebéd a parkban) –</w:t>
      </w:r>
      <w:r w:rsidRPr="00325674">
        <w:rPr>
          <w:rFonts w:cs="Calibri"/>
          <w:sz w:val="26"/>
          <w:szCs w:val="26"/>
          <w:lang w:eastAsia="en-US"/>
        </w:rPr>
        <w:t xml:space="preserve"> Mohá</w:t>
      </w:r>
      <w:r>
        <w:rPr>
          <w:rFonts w:cs="Calibri"/>
          <w:sz w:val="26"/>
          <w:szCs w:val="26"/>
          <w:lang w:eastAsia="en-US"/>
        </w:rPr>
        <w:t>csi Nemzeti Emlékhely – Villány (</w:t>
      </w:r>
      <w:r w:rsidRPr="00325674">
        <w:rPr>
          <w:rFonts w:cs="Calibri"/>
          <w:sz w:val="26"/>
          <w:szCs w:val="26"/>
          <w:lang w:eastAsia="en-US"/>
        </w:rPr>
        <w:t>Templom-hegy</w:t>
      </w:r>
      <w:r>
        <w:rPr>
          <w:rFonts w:cs="Calibri"/>
          <w:sz w:val="26"/>
          <w:szCs w:val="26"/>
          <w:lang w:eastAsia="en-US"/>
        </w:rPr>
        <w:t>i</w:t>
      </w:r>
      <w:r w:rsidRPr="00325674">
        <w:rPr>
          <w:rFonts w:cs="Calibri"/>
          <w:sz w:val="26"/>
          <w:szCs w:val="26"/>
          <w:lang w:eastAsia="en-US"/>
        </w:rPr>
        <w:t xml:space="preserve"> védett földtani feltárás</w:t>
      </w:r>
      <w:r>
        <w:rPr>
          <w:rFonts w:cs="Calibri"/>
          <w:sz w:val="26"/>
          <w:szCs w:val="26"/>
          <w:lang w:eastAsia="en-US"/>
        </w:rPr>
        <w:t xml:space="preserve">: </w:t>
      </w:r>
      <w:proofErr w:type="spellStart"/>
      <w:r w:rsidRPr="00325674">
        <w:rPr>
          <w:rFonts w:cs="Calibri"/>
          <w:sz w:val="26"/>
          <w:szCs w:val="26"/>
          <w:lang w:eastAsia="en-US"/>
        </w:rPr>
        <w:t>ammoniteszes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pad, kilátó, kisemlős lelőhely, triász hüllőmaradvá</w:t>
      </w:r>
      <w:r>
        <w:rPr>
          <w:rFonts w:cs="Calibri"/>
          <w:sz w:val="26"/>
          <w:szCs w:val="26"/>
          <w:lang w:eastAsia="en-US"/>
        </w:rPr>
        <w:t>nyok feltárása) – Villányi séta borkós</w:t>
      </w:r>
      <w:r w:rsidR="00A903B2">
        <w:rPr>
          <w:rFonts w:cs="Calibri"/>
          <w:sz w:val="26"/>
          <w:szCs w:val="26"/>
          <w:lang w:eastAsia="en-US"/>
        </w:rPr>
        <w:softHyphen/>
      </w:r>
      <w:r>
        <w:rPr>
          <w:rFonts w:cs="Calibri"/>
          <w:sz w:val="26"/>
          <w:szCs w:val="26"/>
          <w:lang w:eastAsia="en-US"/>
        </w:rPr>
        <w:t>tolással. V</w:t>
      </w:r>
      <w:r w:rsidRPr="00325674">
        <w:rPr>
          <w:rFonts w:cs="Calibri"/>
          <w:sz w:val="26"/>
          <w:szCs w:val="26"/>
          <w:lang w:eastAsia="en-US"/>
        </w:rPr>
        <w:t>isszaérkezés Pécsre</w:t>
      </w:r>
      <w:r>
        <w:rPr>
          <w:rFonts w:cs="Calibri"/>
          <w:sz w:val="26"/>
          <w:szCs w:val="26"/>
          <w:lang w:eastAsia="en-US"/>
        </w:rPr>
        <w:t xml:space="preserve"> cca. 20.00-21.00 óra.</w:t>
      </w:r>
    </w:p>
    <w:p w:rsidR="00631BF8" w:rsidRPr="00204E05" w:rsidRDefault="00631BF8" w:rsidP="00631BF8">
      <w:pPr>
        <w:shd w:val="clear" w:color="auto" w:fill="FFFFFF"/>
        <w:ind w:left="709"/>
        <w:jc w:val="both"/>
        <w:rPr>
          <w:rFonts w:cs="Calibri"/>
          <w:sz w:val="12"/>
          <w:szCs w:val="12"/>
          <w:lang w:eastAsia="en-US"/>
        </w:rPr>
      </w:pPr>
    </w:p>
    <w:p w:rsidR="00631BF8" w:rsidRPr="00325674" w:rsidRDefault="00631BF8" w:rsidP="00631BF8">
      <w:pPr>
        <w:shd w:val="clear" w:color="auto" w:fill="FFFFFF"/>
        <w:ind w:left="709"/>
        <w:jc w:val="both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b/>
          <w:sz w:val="26"/>
          <w:szCs w:val="26"/>
          <w:lang w:eastAsia="en-US"/>
        </w:rPr>
        <w:t>2. nap:</w:t>
      </w:r>
      <w:r w:rsidRPr="00325674">
        <w:rPr>
          <w:rFonts w:cs="Calibri"/>
          <w:sz w:val="26"/>
          <w:szCs w:val="26"/>
          <w:lang w:eastAsia="en-US"/>
        </w:rPr>
        <w:t xml:space="preserve"> 8:00 Indulás Pécsről, az Egyetem parkolójától –</w:t>
      </w:r>
      <w:r>
        <w:rPr>
          <w:rFonts w:cs="Calibri"/>
          <w:sz w:val="26"/>
          <w:szCs w:val="26"/>
          <w:lang w:eastAsia="en-US"/>
        </w:rPr>
        <w:t xml:space="preserve"> </w:t>
      </w:r>
      <w:r w:rsidRPr="00325674">
        <w:rPr>
          <w:rFonts w:cs="Calibri"/>
          <w:sz w:val="26"/>
          <w:szCs w:val="26"/>
          <w:lang w:eastAsia="en-US"/>
        </w:rPr>
        <w:t>Kővágó</w:t>
      </w:r>
      <w:r>
        <w:rPr>
          <w:rFonts w:cs="Calibri"/>
          <w:sz w:val="26"/>
          <w:szCs w:val="26"/>
          <w:lang w:eastAsia="en-US"/>
        </w:rPr>
        <w:t xml:space="preserve">szőlős (Az uránérc-bányászattal </w:t>
      </w:r>
      <w:r w:rsidRPr="00325674">
        <w:rPr>
          <w:rFonts w:cs="Calibri"/>
          <w:sz w:val="26"/>
          <w:szCs w:val="26"/>
          <w:lang w:eastAsia="en-US"/>
        </w:rPr>
        <w:t xml:space="preserve">kapcsolatos rekultiváció, központi meddőhányó, ókeresztény sírkamra, a </w:t>
      </w:r>
      <w:proofErr w:type="spellStart"/>
      <w:r w:rsidRPr="00325674">
        <w:rPr>
          <w:rFonts w:cs="Calibri"/>
          <w:sz w:val="26"/>
          <w:szCs w:val="26"/>
          <w:lang w:eastAsia="en-US"/>
        </w:rPr>
        <w:t>rekultivált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zagytározó) – 11:00 Szigetvár (</w:t>
      </w:r>
      <w:r>
        <w:rPr>
          <w:rFonts w:cs="Calibri"/>
          <w:sz w:val="26"/>
          <w:szCs w:val="26"/>
          <w:lang w:eastAsia="en-US"/>
        </w:rPr>
        <w:t xml:space="preserve">a </w:t>
      </w:r>
      <w:r w:rsidRPr="00325674">
        <w:rPr>
          <w:rFonts w:cs="Calibri"/>
          <w:sz w:val="26"/>
          <w:szCs w:val="26"/>
          <w:lang w:eastAsia="en-US"/>
        </w:rPr>
        <w:t>vár, Szulejmán emlékmű</w:t>
      </w:r>
      <w:r w:rsidRPr="00EA41B8">
        <w:rPr>
          <w:rFonts w:cs="Calibri"/>
          <w:sz w:val="26"/>
          <w:szCs w:val="26"/>
          <w:lang w:eastAsia="en-US"/>
        </w:rPr>
        <w:t>, régészeti ásatás</w:t>
      </w:r>
      <w:r w:rsidRPr="00325674">
        <w:rPr>
          <w:rFonts w:cs="Calibri"/>
          <w:sz w:val="26"/>
          <w:szCs w:val="26"/>
          <w:lang w:eastAsia="en-US"/>
        </w:rPr>
        <w:t>, belvárosi séta) – Szaporca (DDNPI Ős-Dráva bemutató központ)</w:t>
      </w:r>
      <w:r>
        <w:rPr>
          <w:rFonts w:cs="Calibri"/>
          <w:sz w:val="26"/>
          <w:szCs w:val="26"/>
          <w:lang w:eastAsia="en-US"/>
        </w:rPr>
        <w:t>.</w:t>
      </w:r>
      <w:r w:rsidRPr="00325674">
        <w:rPr>
          <w:rFonts w:cs="Calibri"/>
          <w:sz w:val="26"/>
          <w:szCs w:val="26"/>
          <w:lang w:eastAsia="en-US"/>
        </w:rPr>
        <w:t xml:space="preserve"> Érkezés Pécsre cca. 16:30</w:t>
      </w:r>
    </w:p>
    <w:p w:rsidR="00631BF8" w:rsidRPr="00325674" w:rsidRDefault="00631BF8" w:rsidP="00631BF8">
      <w:pPr>
        <w:shd w:val="clear" w:color="auto" w:fill="FFFFFF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sz w:val="26"/>
          <w:szCs w:val="26"/>
          <w:lang w:eastAsia="en-US"/>
        </w:rPr>
        <w:t xml:space="preserve">IC </w:t>
      </w:r>
      <w:r w:rsidR="00A903B2" w:rsidRPr="00325674">
        <w:rPr>
          <w:rFonts w:cs="Calibri"/>
          <w:sz w:val="26"/>
          <w:szCs w:val="26"/>
          <w:lang w:eastAsia="en-US"/>
        </w:rPr>
        <w:t>ind</w:t>
      </w:r>
      <w:r w:rsidR="00A903B2">
        <w:rPr>
          <w:rFonts w:cs="Calibri"/>
          <w:sz w:val="26"/>
          <w:szCs w:val="26"/>
          <w:lang w:eastAsia="en-US"/>
        </w:rPr>
        <w:t xml:space="preserve">ul </w:t>
      </w:r>
      <w:r w:rsidRPr="00325674">
        <w:rPr>
          <w:rFonts w:cs="Calibri"/>
          <w:sz w:val="26"/>
          <w:szCs w:val="26"/>
          <w:lang w:eastAsia="en-US"/>
        </w:rPr>
        <w:t>Budapestre 17:14</w:t>
      </w:r>
      <w:r w:rsidR="00A903B2">
        <w:rPr>
          <w:rFonts w:cs="Calibri"/>
          <w:sz w:val="26"/>
          <w:szCs w:val="26"/>
          <w:lang w:eastAsia="en-US"/>
        </w:rPr>
        <w:t>-kor, a Keleti pályaudvarra érkezik</w:t>
      </w:r>
      <w:r w:rsidRPr="00325674">
        <w:rPr>
          <w:rFonts w:cs="Calibri"/>
          <w:sz w:val="26"/>
          <w:szCs w:val="26"/>
          <w:lang w:eastAsia="en-US"/>
        </w:rPr>
        <w:t xml:space="preserve"> 20:14</w:t>
      </w:r>
      <w:r w:rsidR="00A903B2">
        <w:rPr>
          <w:rFonts w:cs="Calibri"/>
          <w:sz w:val="26"/>
          <w:szCs w:val="26"/>
          <w:lang w:eastAsia="en-US"/>
        </w:rPr>
        <w:t>-kor.</w:t>
      </w:r>
    </w:p>
    <w:p w:rsidR="00631BF8" w:rsidRDefault="00631BF8" w:rsidP="00631BF8">
      <w:pPr>
        <w:spacing w:line="240" w:lineRule="exact"/>
        <w:rPr>
          <w:i/>
          <w:iCs/>
          <w:sz w:val="26"/>
          <w:szCs w:val="26"/>
        </w:rPr>
      </w:pPr>
    </w:p>
    <w:p w:rsidR="00631BF8" w:rsidRPr="00C64753" w:rsidRDefault="00A903B2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plenáris előadások és szekciók</w:t>
      </w:r>
      <w:r w:rsidR="00631BF8" w:rsidRPr="00C64753">
        <w:rPr>
          <w:b/>
          <w:iCs/>
          <w:sz w:val="26"/>
          <w:szCs w:val="26"/>
        </w:rPr>
        <w:t xml:space="preserve"> témá</w:t>
      </w:r>
      <w:r>
        <w:rPr>
          <w:b/>
          <w:iCs/>
          <w:sz w:val="26"/>
          <w:szCs w:val="26"/>
        </w:rPr>
        <w:t>i</w:t>
      </w:r>
      <w:r w:rsidR="00631BF8" w:rsidRPr="00C64753">
        <w:rPr>
          <w:b/>
          <w:iCs/>
          <w:sz w:val="26"/>
          <w:szCs w:val="26"/>
        </w:rPr>
        <w:t xml:space="preserve"> </w:t>
      </w:r>
    </w:p>
    <w:p w:rsidR="00631BF8" w:rsidRPr="00C64753" w:rsidRDefault="00631BF8" w:rsidP="00631BF8">
      <w:pPr>
        <w:pStyle w:val="Nincstrkz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64753">
        <w:rPr>
          <w:rFonts w:ascii="Times New Roman" w:hAnsi="Times New Roman" w:cs="Times New Roman"/>
          <w:sz w:val="26"/>
          <w:szCs w:val="26"/>
        </w:rPr>
        <w:t xml:space="preserve">öldtan, </w:t>
      </w:r>
      <w:r>
        <w:rPr>
          <w:rFonts w:ascii="Times New Roman" w:hAnsi="Times New Roman" w:cs="Times New Roman"/>
          <w:sz w:val="26"/>
          <w:szCs w:val="26"/>
        </w:rPr>
        <w:t xml:space="preserve">társadalom- és természetföldrajz, geofizika, </w:t>
      </w:r>
      <w:r w:rsidRPr="00C64753">
        <w:rPr>
          <w:rFonts w:ascii="Times New Roman" w:hAnsi="Times New Roman" w:cs="Times New Roman"/>
          <w:sz w:val="26"/>
          <w:szCs w:val="26"/>
        </w:rPr>
        <w:t>b</w:t>
      </w:r>
      <w:r w:rsidRPr="00C64753">
        <w:rPr>
          <w:rFonts w:ascii="Times New Roman" w:hAnsi="Times New Roman" w:cs="Times New Roman"/>
          <w:iCs/>
          <w:sz w:val="26"/>
          <w:szCs w:val="26"/>
        </w:rPr>
        <w:t>ányászat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C64753">
        <w:rPr>
          <w:rFonts w:ascii="Times New Roman" w:hAnsi="Times New Roman" w:cs="Times New Roman"/>
          <w:sz w:val="26"/>
          <w:szCs w:val="26"/>
        </w:rPr>
        <w:t xml:space="preserve">meteorológia, </w:t>
      </w:r>
      <w:r w:rsidRPr="00496B90">
        <w:rPr>
          <w:rFonts w:ascii="Times New Roman" w:hAnsi="Times New Roman" w:cs="Times New Roman"/>
          <w:sz w:val="26"/>
          <w:szCs w:val="26"/>
        </w:rPr>
        <w:t>hidro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 xml:space="preserve">lógia és hidrogeológia, kartográfia, térinformatika, </w:t>
      </w:r>
      <w:r w:rsidR="00F16B71">
        <w:rPr>
          <w:rFonts w:ascii="Times New Roman" w:hAnsi="Times New Roman" w:cs="Times New Roman"/>
          <w:sz w:val="26"/>
          <w:szCs w:val="26"/>
        </w:rPr>
        <w:t xml:space="preserve">mérnökgeológia, </w:t>
      </w:r>
      <w:r w:rsidRPr="00496B90">
        <w:rPr>
          <w:rFonts w:ascii="Times New Roman" w:hAnsi="Times New Roman" w:cs="Times New Roman"/>
          <w:sz w:val="26"/>
          <w:szCs w:val="26"/>
        </w:rPr>
        <w:t>oktatás, környezet- és természet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>védelem, tudománytörténet</w:t>
      </w:r>
    </w:p>
    <w:p w:rsidR="00631BF8" w:rsidRPr="00C3561B" w:rsidRDefault="00631BF8" w:rsidP="00631BF8">
      <w:pPr>
        <w:spacing w:after="120"/>
        <w:rPr>
          <w:iCs/>
          <w:sz w:val="26"/>
          <w:szCs w:val="26"/>
        </w:rPr>
      </w:pPr>
      <w:r w:rsidRPr="00C64753">
        <w:rPr>
          <w:iCs/>
          <w:sz w:val="26"/>
          <w:szCs w:val="26"/>
        </w:rPr>
        <w:t xml:space="preserve">A plenáris előadások </w:t>
      </w:r>
      <w:r w:rsidR="001236E8">
        <w:rPr>
          <w:iCs/>
          <w:sz w:val="26"/>
          <w:szCs w:val="26"/>
        </w:rPr>
        <w:t>20</w:t>
      </w:r>
      <w:r w:rsidRPr="00C64753">
        <w:rPr>
          <w:iCs/>
          <w:sz w:val="26"/>
          <w:szCs w:val="26"/>
        </w:rPr>
        <w:t xml:space="preserve"> percesek, a szekció előadások </w:t>
      </w:r>
      <w:r w:rsidR="001236E8">
        <w:rPr>
          <w:iCs/>
          <w:sz w:val="26"/>
          <w:szCs w:val="26"/>
        </w:rPr>
        <w:t>15</w:t>
      </w:r>
      <w:r w:rsidRPr="00C64753">
        <w:rPr>
          <w:iCs/>
          <w:sz w:val="26"/>
          <w:szCs w:val="26"/>
        </w:rPr>
        <w:t xml:space="preserve"> percesek</w:t>
      </w:r>
      <w:r w:rsidR="001236E8">
        <w:rPr>
          <w:iCs/>
          <w:sz w:val="26"/>
          <w:szCs w:val="26"/>
        </w:rPr>
        <w:t xml:space="preserve"> </w:t>
      </w:r>
      <w:r w:rsidR="00204E05">
        <w:rPr>
          <w:iCs/>
          <w:sz w:val="26"/>
          <w:szCs w:val="26"/>
        </w:rPr>
        <w:t>(</w:t>
      </w:r>
      <w:r w:rsidR="001236E8">
        <w:rPr>
          <w:iCs/>
          <w:sz w:val="26"/>
          <w:szCs w:val="26"/>
        </w:rPr>
        <w:t xml:space="preserve">+ </w:t>
      </w:r>
      <w:r w:rsidR="00204E05">
        <w:rPr>
          <w:iCs/>
          <w:sz w:val="26"/>
          <w:szCs w:val="26"/>
        </w:rPr>
        <w:t>5</w:t>
      </w:r>
      <w:r w:rsidR="001236E8">
        <w:rPr>
          <w:iCs/>
          <w:sz w:val="26"/>
          <w:szCs w:val="26"/>
        </w:rPr>
        <w:t xml:space="preserve"> perc </w:t>
      </w:r>
      <w:r w:rsidR="001236E8" w:rsidRPr="00C64753">
        <w:rPr>
          <w:iCs/>
          <w:sz w:val="26"/>
          <w:szCs w:val="26"/>
        </w:rPr>
        <w:t>vit</w:t>
      </w:r>
      <w:r w:rsidR="001236E8">
        <w:rPr>
          <w:iCs/>
          <w:sz w:val="26"/>
          <w:szCs w:val="26"/>
        </w:rPr>
        <w:t>a</w:t>
      </w:r>
      <w:r w:rsidR="001236E8" w:rsidRPr="00C64753">
        <w:rPr>
          <w:iCs/>
          <w:sz w:val="26"/>
          <w:szCs w:val="26"/>
        </w:rPr>
        <w:t>, hozzászólás)</w:t>
      </w:r>
    </w:p>
    <w:p w:rsidR="00A903B2" w:rsidRPr="00A903B2" w:rsidRDefault="00A903B2" w:rsidP="00A903B2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631BF8" w:rsidRPr="00327BA2" w:rsidRDefault="00631BF8" w:rsidP="003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Tervezett plenáris előadások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631BF8" w:rsidRPr="00F70AB4" w:rsidTr="00F16B71">
        <w:trPr>
          <w:trHeight w:val="300"/>
        </w:trPr>
        <w:tc>
          <w:tcPr>
            <w:tcW w:w="2126" w:type="dxa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Dövényi Zoltán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70AB4" w:rsidRDefault="00631BF8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Földtudományi oktatás története a jubiláló Pécsi Egyetemen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F70AB4">
              <w:rPr>
                <w:bCs/>
                <w:iCs/>
                <w:sz w:val="26"/>
                <w:szCs w:val="26"/>
              </w:rPr>
              <w:t>Lóczy</w:t>
            </w:r>
            <w:proofErr w:type="spellEnd"/>
            <w:r w:rsidRPr="00F70AB4">
              <w:rPr>
                <w:bCs/>
                <w:iCs/>
                <w:sz w:val="26"/>
                <w:szCs w:val="26"/>
              </w:rPr>
              <w:t xml:space="preserve"> Dénes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F16B71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proofErr w:type="spellStart"/>
            <w:r w:rsidRPr="009E7A70">
              <w:rPr>
                <w:bCs/>
                <w:iCs/>
                <w:sz w:val="26"/>
                <w:szCs w:val="26"/>
              </w:rPr>
              <w:t>Tájrehabilitációs</w:t>
            </w:r>
            <w:proofErr w:type="spellEnd"/>
            <w:r w:rsidRPr="009E7A70">
              <w:rPr>
                <w:bCs/>
                <w:iCs/>
                <w:sz w:val="26"/>
                <w:szCs w:val="26"/>
              </w:rPr>
              <w:t xml:space="preserve"> lehetőségek a Dráva mentén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  <w:shd w:val="clear" w:color="auto" w:fill="auto"/>
          </w:tcPr>
          <w:p w:rsidR="00631BF8" w:rsidRPr="00F70AB4" w:rsidRDefault="00631BF8" w:rsidP="00327BA2">
            <w:pPr>
              <w:rPr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Konrád Gyula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631BF8" w:rsidP="00327BA2">
            <w:pPr>
              <w:ind w:right="-310"/>
              <w:rPr>
                <w:sz w:val="26"/>
                <w:szCs w:val="26"/>
              </w:rPr>
            </w:pPr>
            <w:r w:rsidRPr="00EA41B8">
              <w:rPr>
                <w:sz w:val="26"/>
                <w:szCs w:val="26"/>
              </w:rPr>
              <w:t xml:space="preserve">A térség földtana 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  <w:shd w:val="clear" w:color="auto" w:fill="auto"/>
          </w:tcPr>
          <w:p w:rsidR="00631BF8" w:rsidRPr="00F70AB4" w:rsidRDefault="00631BF8" w:rsidP="00327B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</w:t>
            </w:r>
            <w:r w:rsidRPr="00F70AB4">
              <w:rPr>
                <w:sz w:val="26"/>
                <w:szCs w:val="26"/>
              </w:rPr>
              <w:t>zky</w:t>
            </w:r>
            <w:proofErr w:type="spellEnd"/>
            <w:r w:rsidRPr="00F70AB4"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C231CF" w:rsidP="00F16B71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</w:t>
            </w:r>
            <w:r w:rsidR="00631BF8" w:rsidRPr="00EA41B8">
              <w:rPr>
                <w:sz w:val="26"/>
                <w:szCs w:val="26"/>
              </w:rPr>
              <w:t>mészetvédelem a Mecsekben és a Duna-Dráva Nemzeti Parkba</w:t>
            </w:r>
            <w:r>
              <w:rPr>
                <w:sz w:val="26"/>
                <w:szCs w:val="26"/>
              </w:rPr>
              <w:t>n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  <w:shd w:val="clear" w:color="auto" w:fill="auto"/>
          </w:tcPr>
          <w:p w:rsidR="00631BF8" w:rsidRPr="00F70AB4" w:rsidRDefault="00631BF8" w:rsidP="00327BA2">
            <w:pPr>
              <w:rPr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Csicsák József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631BF8" w:rsidP="00327BA2">
            <w:pPr>
              <w:ind w:right="-310"/>
              <w:rPr>
                <w:sz w:val="26"/>
                <w:szCs w:val="26"/>
              </w:rPr>
            </w:pPr>
            <w:r w:rsidRPr="00EA41B8">
              <w:rPr>
                <w:bCs/>
                <w:iCs/>
                <w:sz w:val="26"/>
                <w:szCs w:val="26"/>
              </w:rPr>
              <w:t>Bányászat és környezetvédelem a Mecsekben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  <w:shd w:val="clear" w:color="auto" w:fill="auto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Nádor Annamária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631BF8" w:rsidP="00F16B71">
            <w:pPr>
              <w:ind w:right="-310"/>
              <w:rPr>
                <w:bCs/>
                <w:iCs/>
                <w:sz w:val="26"/>
                <w:szCs w:val="26"/>
              </w:rPr>
            </w:pPr>
            <w:r w:rsidRPr="00EA41B8">
              <w:rPr>
                <w:bCs/>
                <w:iCs/>
                <w:sz w:val="26"/>
                <w:szCs w:val="26"/>
              </w:rPr>
              <w:t>„D</w:t>
            </w:r>
            <w:r w:rsidR="00F16B71">
              <w:rPr>
                <w:bCs/>
                <w:iCs/>
                <w:sz w:val="26"/>
                <w:szCs w:val="26"/>
              </w:rPr>
              <w:t>ARLING</w:t>
            </w:r>
            <w:r w:rsidRPr="00EA41B8">
              <w:rPr>
                <w:bCs/>
                <w:iCs/>
                <w:sz w:val="26"/>
                <w:szCs w:val="26"/>
              </w:rPr>
              <w:t xml:space="preserve">” nemzetközi geotermikus kutatás a </w:t>
            </w:r>
            <w:proofErr w:type="spellStart"/>
            <w:r w:rsidRPr="00EA41B8">
              <w:rPr>
                <w:bCs/>
                <w:iCs/>
                <w:sz w:val="26"/>
                <w:szCs w:val="26"/>
              </w:rPr>
              <w:t>Dél-Pannon</w:t>
            </w:r>
            <w:proofErr w:type="spellEnd"/>
            <w:r w:rsidRPr="00EA41B8">
              <w:rPr>
                <w:bCs/>
                <w:iCs/>
                <w:sz w:val="26"/>
                <w:szCs w:val="26"/>
              </w:rPr>
              <w:t xml:space="preserve"> régióban 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 xml:space="preserve">Bozó László 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F16B71" w:rsidP="00327BA2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Légköri szennyezőanyagok terjedésének vizsgálata különböző térskálákon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Bárdi László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631BF8" w:rsidP="00327BA2">
            <w:pPr>
              <w:ind w:right="-310"/>
              <w:rPr>
                <w:bCs/>
                <w:iCs/>
                <w:strike/>
                <w:sz w:val="26"/>
                <w:szCs w:val="26"/>
              </w:rPr>
            </w:pPr>
            <w:r w:rsidRPr="00EA41B8">
              <w:rPr>
                <w:sz w:val="26"/>
                <w:szCs w:val="26"/>
              </w:rPr>
              <w:t>földrajzi téma, előadáscím pontosítás alatt</w:t>
            </w:r>
            <w:r w:rsidRPr="00EA41B8">
              <w:rPr>
                <w:strike/>
                <w:sz w:val="26"/>
                <w:szCs w:val="26"/>
              </w:rPr>
              <w:t xml:space="preserve"> 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  <w:shd w:val="clear" w:color="auto" w:fill="auto"/>
          </w:tcPr>
          <w:p w:rsidR="00631BF8" w:rsidRPr="00F70AB4" w:rsidRDefault="00631BF8" w:rsidP="00327BA2">
            <w:pPr>
              <w:rPr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Molnár Ferenc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EA41B8" w:rsidRDefault="00631BF8" w:rsidP="00F16B71">
            <w:pPr>
              <w:ind w:right="-310"/>
              <w:rPr>
                <w:sz w:val="26"/>
                <w:szCs w:val="26"/>
              </w:rPr>
            </w:pPr>
            <w:r w:rsidRPr="00EA41B8">
              <w:rPr>
                <w:sz w:val="26"/>
                <w:szCs w:val="26"/>
              </w:rPr>
              <w:t>A bányászat és a környezetvédelem harmóniája</w:t>
            </w:r>
            <w:r w:rsidR="00F16B71">
              <w:rPr>
                <w:sz w:val="26"/>
                <w:szCs w:val="26"/>
              </w:rPr>
              <w:t>,</w:t>
            </w:r>
            <w:r w:rsidRPr="00EA41B8">
              <w:rPr>
                <w:sz w:val="26"/>
                <w:szCs w:val="26"/>
              </w:rPr>
              <w:t xml:space="preserve"> európai eset</w:t>
            </w:r>
            <w:r w:rsidR="00F16B71">
              <w:rPr>
                <w:sz w:val="26"/>
                <w:szCs w:val="26"/>
              </w:rPr>
              <w:softHyphen/>
            </w:r>
            <w:r w:rsidRPr="00EA41B8">
              <w:rPr>
                <w:sz w:val="26"/>
                <w:szCs w:val="26"/>
              </w:rPr>
              <w:t>tanulmány)</w:t>
            </w:r>
          </w:p>
        </w:tc>
      </w:tr>
      <w:tr w:rsidR="00631BF8" w:rsidRPr="00F70AB4" w:rsidTr="00F16B71">
        <w:trPr>
          <w:trHeight w:val="300"/>
        </w:trPr>
        <w:tc>
          <w:tcPr>
            <w:tcW w:w="2126" w:type="dxa"/>
          </w:tcPr>
          <w:p w:rsidR="00631BF8" w:rsidRPr="00F70AB4" w:rsidRDefault="00631BF8" w:rsidP="00327BA2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Viczián István, Kercsmár Zsolt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BF8" w:rsidRPr="00F70AB4" w:rsidRDefault="00631BF8" w:rsidP="00F16B71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 xml:space="preserve">A reformáció szerepe a magyar földtudományi nyelv kialakulásában </w:t>
            </w:r>
          </w:p>
        </w:tc>
      </w:tr>
    </w:tbl>
    <w:p w:rsidR="00E928C0" w:rsidRPr="00F93FDF" w:rsidRDefault="00E928C0" w:rsidP="00631BF8">
      <w:pPr>
        <w:spacing w:line="240" w:lineRule="exact"/>
        <w:rPr>
          <w:iCs/>
          <w:sz w:val="26"/>
          <w:szCs w:val="26"/>
        </w:rPr>
      </w:pPr>
    </w:p>
    <w:p w:rsidR="00631BF8" w:rsidRPr="006D4DC1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Szekciók és szekció felelősök </w:t>
      </w:r>
    </w:p>
    <w:p w:rsidR="00631BF8" w:rsidRPr="006E3543" w:rsidRDefault="00631BF8" w:rsidP="00631BF8">
      <w:pPr>
        <w:rPr>
          <w:iCs/>
          <w:sz w:val="26"/>
          <w:szCs w:val="26"/>
        </w:rPr>
      </w:pPr>
      <w:r w:rsidRPr="006E3543">
        <w:rPr>
          <w:iCs/>
          <w:sz w:val="26"/>
          <w:szCs w:val="26"/>
        </w:rPr>
        <w:t>Bányászat – Huszár László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496B90">
        <w:rPr>
          <w:rFonts w:ascii="Times New Roman" w:hAnsi="Times New Roman"/>
          <w:sz w:val="26"/>
          <w:szCs w:val="26"/>
        </w:rPr>
        <w:t>Geofizika</w:t>
      </w:r>
      <w:r w:rsidRPr="00EA41B8">
        <w:rPr>
          <w:rFonts w:ascii="Times New Roman" w:hAnsi="Times New Roman"/>
          <w:sz w:val="26"/>
          <w:szCs w:val="26"/>
        </w:rPr>
        <w:t>, mérnökgeológia – Gombár László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Földtan – Budai Tamás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Hidrológia, hidrogeológia – Lénárt László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Kartográfia, földmérés, térinformatika – Ádám József</w:t>
      </w:r>
    </w:p>
    <w:p w:rsidR="00631BF8" w:rsidRPr="00EA41B8" w:rsidRDefault="00631BF8" w:rsidP="00631BF8">
      <w:pPr>
        <w:rPr>
          <w:iCs/>
          <w:smallCaps/>
          <w:sz w:val="26"/>
          <w:szCs w:val="26"/>
        </w:rPr>
      </w:pPr>
      <w:r w:rsidRPr="00EA41B8">
        <w:rPr>
          <w:sz w:val="26"/>
          <w:szCs w:val="26"/>
        </w:rPr>
        <w:t>Környezet- és természetvédelem</w:t>
      </w:r>
      <w:r w:rsidRPr="00EA41B8">
        <w:rPr>
          <w:iCs/>
          <w:smallCaps/>
          <w:sz w:val="26"/>
          <w:szCs w:val="26"/>
        </w:rPr>
        <w:t xml:space="preserve"> – </w:t>
      </w:r>
      <w:r w:rsidRPr="00EA41B8">
        <w:rPr>
          <w:iCs/>
          <w:sz w:val="26"/>
          <w:szCs w:val="26"/>
        </w:rPr>
        <w:t>Tardy János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Meteorológia – Geresdi István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 xml:space="preserve">Természet- és társadalomföldrajz – Dövényi Zoltán </w:t>
      </w:r>
    </w:p>
    <w:p w:rsidR="00631BF8" w:rsidRPr="00EA41B8" w:rsidRDefault="00631BF8" w:rsidP="00631BF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Oktatás, módszertan – Unger Zoltán</w:t>
      </w:r>
    </w:p>
    <w:p w:rsidR="00AC2731" w:rsidRDefault="00AC2731">
      <w:pPr>
        <w:widowControl/>
        <w:suppressAutoHyphens w:val="0"/>
        <w:autoSpaceDE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br w:type="page"/>
      </w:r>
    </w:p>
    <w:p w:rsidR="00631BF8" w:rsidRPr="00631BF8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lastRenderedPageBreak/>
        <w:t xml:space="preserve">Előadás bejelentés </w:t>
      </w:r>
    </w:p>
    <w:p w:rsidR="00631BF8" w:rsidRPr="00327BA2" w:rsidRDefault="00631BF8" w:rsidP="00631BF8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 szekciókhoz kapcsolódóan szóbeli és poszter előadást lehet bejelenteni. Az előadás vagy poszter kivonatát </w:t>
      </w:r>
      <w:r w:rsidRPr="00327BA2">
        <w:rPr>
          <w:iCs/>
          <w:sz w:val="26"/>
          <w:szCs w:val="26"/>
        </w:rPr>
        <w:t>2017. április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631BF8" w:rsidRPr="00F93FDF" w:rsidRDefault="00631BF8" w:rsidP="00631BF8">
      <w:pPr>
        <w:pStyle w:val="Szvegtrzs2"/>
        <w:spacing w:after="0" w:line="240" w:lineRule="auto"/>
        <w:rPr>
          <w:bCs/>
          <w:sz w:val="26"/>
          <w:szCs w:val="26"/>
          <w:u w:val="single"/>
        </w:rPr>
      </w:pPr>
      <w:r w:rsidRPr="00327BA2">
        <w:rPr>
          <w:bCs/>
          <w:sz w:val="26"/>
          <w:szCs w:val="26"/>
        </w:rPr>
        <w:t xml:space="preserve">Minden szekcióba várjuk a 2014-ben, vagy az azután elfogadott </w:t>
      </w:r>
      <w:proofErr w:type="spellStart"/>
      <w:r w:rsidRPr="00327BA2">
        <w:rPr>
          <w:bCs/>
          <w:sz w:val="26"/>
          <w:szCs w:val="26"/>
        </w:rPr>
        <w:t>M.Sc</w:t>
      </w:r>
      <w:proofErr w:type="spellEnd"/>
      <w:r w:rsidRPr="00327BA2">
        <w:rPr>
          <w:bCs/>
          <w:sz w:val="26"/>
          <w:szCs w:val="26"/>
        </w:rPr>
        <w:t xml:space="preserve">. </w:t>
      </w:r>
      <w:proofErr w:type="gramStart"/>
      <w:r w:rsidRPr="00327BA2">
        <w:rPr>
          <w:bCs/>
          <w:sz w:val="26"/>
          <w:szCs w:val="26"/>
        </w:rPr>
        <w:t>diplomamunkák</w:t>
      </w:r>
      <w:proofErr w:type="gramEnd"/>
      <w:r w:rsidRPr="00327BA2">
        <w:rPr>
          <w:bCs/>
          <w:sz w:val="26"/>
          <w:szCs w:val="26"/>
        </w:rPr>
        <w:t xml:space="preserve"> bemutatását.</w:t>
      </w:r>
      <w:r w:rsidRPr="00F93FDF">
        <w:rPr>
          <w:bCs/>
          <w:sz w:val="26"/>
          <w:szCs w:val="26"/>
        </w:rPr>
        <w:t xml:space="preserve"> </w:t>
      </w:r>
    </w:p>
    <w:p w:rsidR="00631BF8" w:rsidRPr="00F93FDF" w:rsidRDefault="00631BF8" w:rsidP="00631BF8">
      <w:pPr>
        <w:spacing w:after="6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beküldött előadásokból zsűri állítja össze a programot. Az előadáso</w:t>
      </w:r>
      <w:r>
        <w:rPr>
          <w:bCs/>
          <w:iCs/>
          <w:sz w:val="26"/>
          <w:szCs w:val="26"/>
        </w:rPr>
        <w:t xml:space="preserve">k elfogadásáról, vagy a poszter </w:t>
      </w:r>
      <w:r w:rsidRPr="00F93FDF">
        <w:rPr>
          <w:bCs/>
          <w:iCs/>
          <w:sz w:val="26"/>
          <w:szCs w:val="26"/>
        </w:rPr>
        <w:t>előadás bemutatási lehetőségén</w:t>
      </w:r>
      <w:r>
        <w:rPr>
          <w:bCs/>
          <w:iCs/>
          <w:sz w:val="26"/>
          <w:szCs w:val="26"/>
        </w:rPr>
        <w:t>ek felajánlásáról a szerzők 2017</w:t>
      </w:r>
      <w:r w:rsidRPr="00F93FDF">
        <w:rPr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>május 30</w:t>
      </w:r>
      <w:r w:rsidRPr="00F93FDF">
        <w:rPr>
          <w:bCs/>
          <w:iCs/>
          <w:sz w:val="26"/>
          <w:szCs w:val="26"/>
        </w:rPr>
        <w:t xml:space="preserve">-ig </w:t>
      </w:r>
      <w:r>
        <w:rPr>
          <w:bCs/>
          <w:iCs/>
          <w:sz w:val="26"/>
          <w:szCs w:val="26"/>
        </w:rPr>
        <w:t>értesítést kapnak. A HUNGEO 2017</w:t>
      </w:r>
      <w:r w:rsidRPr="00F93FDF">
        <w:rPr>
          <w:bCs/>
          <w:iCs/>
          <w:sz w:val="26"/>
          <w:szCs w:val="26"/>
        </w:rPr>
        <w:t xml:space="preserve"> témájához nem kapcsolódó, illetve késve érkező kivonatokat, a Tudományos Bizottság a program összeállításánál nem veszi figyelembe.</w:t>
      </w:r>
    </w:p>
    <w:p w:rsidR="00631BF8" w:rsidRPr="00204E05" w:rsidRDefault="00631BF8" w:rsidP="00631BF8">
      <w:pPr>
        <w:jc w:val="both"/>
        <w:rPr>
          <w:b/>
          <w:bCs/>
          <w:i/>
          <w:iCs/>
          <w:sz w:val="12"/>
          <w:szCs w:val="12"/>
        </w:rPr>
      </w:pPr>
    </w:p>
    <w:p w:rsidR="00631BF8" w:rsidRPr="00631BF8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A konferencia kiadványai</w:t>
      </w:r>
    </w:p>
    <w:p w:rsidR="00631BF8" w:rsidRPr="00327BA2" w:rsidRDefault="00631BF8" w:rsidP="00631BF8">
      <w:pPr>
        <w:jc w:val="both"/>
        <w:rPr>
          <w:b/>
          <w:bCs/>
          <w:i/>
          <w:iCs/>
          <w:sz w:val="26"/>
          <w:szCs w:val="26"/>
        </w:rPr>
      </w:pPr>
      <w:proofErr w:type="spellStart"/>
      <w:r w:rsidRPr="00327BA2">
        <w:rPr>
          <w:b/>
          <w:bCs/>
          <w:i/>
          <w:iCs/>
          <w:sz w:val="26"/>
          <w:szCs w:val="26"/>
        </w:rPr>
        <w:t>Abstractkötet</w:t>
      </w:r>
      <w:proofErr w:type="spellEnd"/>
      <w:r w:rsidRPr="00327BA2">
        <w:rPr>
          <w:b/>
          <w:bCs/>
          <w:i/>
          <w:iCs/>
          <w:sz w:val="26"/>
          <w:szCs w:val="26"/>
        </w:rPr>
        <w:t xml:space="preserve"> (nyomtatott)</w:t>
      </w:r>
    </w:p>
    <w:p w:rsidR="00631BF8" w:rsidRPr="00327BA2" w:rsidRDefault="00631BF8" w:rsidP="00631BF8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előadások vagy poszter előadások kivonatát </w:t>
      </w:r>
      <w:r w:rsidRPr="00327BA2">
        <w:rPr>
          <w:iCs/>
          <w:sz w:val="26"/>
          <w:szCs w:val="26"/>
        </w:rPr>
        <w:t>2017. április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631BF8" w:rsidRPr="00327BA2" w:rsidRDefault="00631BF8" w:rsidP="00631BF8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kivonatok sablonja február 21-től letölthető a HUNGEO honlapjáról (</w:t>
      </w:r>
      <w:r w:rsidR="00A903B2"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 xml:space="preserve">hungeo.hu). A kivonat terjedelme nem haladhatja meg az 1 oldalt, </w:t>
      </w:r>
      <w:r w:rsidR="00A903B2" w:rsidRPr="00327BA2">
        <w:rPr>
          <w:bCs/>
          <w:iCs/>
          <w:sz w:val="26"/>
          <w:szCs w:val="26"/>
        </w:rPr>
        <w:t xml:space="preserve">azonban </w:t>
      </w:r>
      <w:r w:rsidRPr="00327BA2">
        <w:rPr>
          <w:bCs/>
          <w:iCs/>
          <w:sz w:val="26"/>
          <w:szCs w:val="26"/>
        </w:rPr>
        <w:t xml:space="preserve">fekete-fehér ábrát és táblázatot további 1 oldalon tartalmazhat. </w:t>
      </w:r>
    </w:p>
    <w:p w:rsidR="00631BF8" w:rsidRPr="00327BA2" w:rsidRDefault="00631BF8" w:rsidP="00631BF8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</w:t>
      </w:r>
      <w:proofErr w:type="spellStart"/>
      <w:r w:rsidRPr="00327BA2">
        <w:rPr>
          <w:bCs/>
          <w:iCs/>
          <w:sz w:val="26"/>
          <w:szCs w:val="26"/>
        </w:rPr>
        <w:t>abstractkötetet</w:t>
      </w:r>
      <w:proofErr w:type="spellEnd"/>
      <w:r w:rsidRPr="00327BA2">
        <w:rPr>
          <w:bCs/>
          <w:iCs/>
          <w:sz w:val="26"/>
          <w:szCs w:val="26"/>
        </w:rPr>
        <w:t xml:space="preserve"> a konferencia minden résztvevője megkapja, kivéve azok, akik az </w:t>
      </w:r>
      <w:proofErr w:type="spellStart"/>
      <w:r w:rsidRPr="00327BA2">
        <w:rPr>
          <w:bCs/>
          <w:iCs/>
          <w:sz w:val="26"/>
          <w:szCs w:val="26"/>
        </w:rPr>
        <w:t>abstract</w:t>
      </w:r>
      <w:proofErr w:type="spellEnd"/>
      <w:r w:rsidRPr="00327BA2">
        <w:rPr>
          <w:bCs/>
          <w:iCs/>
          <w:sz w:val="26"/>
          <w:szCs w:val="26"/>
        </w:rPr>
        <w:t xml:space="preserve"> kötet nélküli regisztrációt választották.</w:t>
      </w:r>
    </w:p>
    <w:p w:rsidR="00A903B2" w:rsidRPr="00A903B2" w:rsidRDefault="00A903B2" w:rsidP="00A903B2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631BF8" w:rsidRPr="00327BA2" w:rsidRDefault="00631BF8" w:rsidP="00631BF8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Konferencia kötet (elektronikus)</w:t>
      </w:r>
    </w:p>
    <w:p w:rsidR="00631BF8" w:rsidRPr="00327BA2" w:rsidRDefault="00631BF8" w:rsidP="00A903B2">
      <w:pPr>
        <w:tabs>
          <w:tab w:val="left" w:pos="6300"/>
        </w:tabs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konferencia előadásait elektronikus formában megjelentetjük. Ehhez várjuk max. 4 olda</w:t>
      </w:r>
      <w:r w:rsidR="00A903B2">
        <w:rPr>
          <w:bCs/>
          <w:iCs/>
          <w:sz w:val="26"/>
          <w:szCs w:val="26"/>
        </w:rPr>
        <w:softHyphen/>
      </w:r>
      <w:r w:rsidRPr="00327BA2">
        <w:rPr>
          <w:bCs/>
          <w:iCs/>
          <w:sz w:val="26"/>
          <w:szCs w:val="26"/>
        </w:rPr>
        <w:t xml:space="preserve">las terjedelemben az előadások szövegét, angol nyelvű összefoglalóval, színes ábrákkal, 2017. június 30.-ig. </w:t>
      </w:r>
      <w:r w:rsidR="00A903B2">
        <w:rPr>
          <w:bCs/>
          <w:iCs/>
          <w:sz w:val="26"/>
          <w:szCs w:val="26"/>
        </w:rPr>
        <w:t xml:space="preserve">A cikkek sablonja </w:t>
      </w:r>
      <w:r w:rsidR="00A903B2" w:rsidRPr="00327BA2">
        <w:rPr>
          <w:bCs/>
          <w:iCs/>
          <w:sz w:val="26"/>
          <w:szCs w:val="26"/>
        </w:rPr>
        <w:t>február 21-től letölthető a HUNGEO honlapjáról (</w:t>
      </w:r>
      <w:r w:rsidR="00A903B2">
        <w:rPr>
          <w:bCs/>
          <w:iCs/>
          <w:sz w:val="26"/>
          <w:szCs w:val="26"/>
        </w:rPr>
        <w:t>http://</w:t>
      </w:r>
      <w:r w:rsidR="00A903B2" w:rsidRPr="00327BA2">
        <w:rPr>
          <w:bCs/>
          <w:iCs/>
          <w:sz w:val="26"/>
          <w:szCs w:val="26"/>
        </w:rPr>
        <w:t>hungeo.hu).</w:t>
      </w:r>
    </w:p>
    <w:p w:rsidR="00A903B2" w:rsidRPr="00A903B2" w:rsidRDefault="00A903B2" w:rsidP="00A903B2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631BF8" w:rsidRPr="00327BA2" w:rsidRDefault="00631BF8" w:rsidP="00631BF8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Kirándulásvezető (nyomtatott)</w:t>
      </w:r>
    </w:p>
    <w:p w:rsidR="00631BF8" w:rsidRPr="00BB4F90" w:rsidRDefault="00631BF8" w:rsidP="00631BF8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konferenciához kapcsolódó terepi bejárások kirándulásvezetőjét mindazok megkapják, akik a kirándulások valamelyikén részt vesznek.</w:t>
      </w:r>
    </w:p>
    <w:p w:rsidR="00631BF8" w:rsidRPr="00F93FDF" w:rsidRDefault="00631BF8" w:rsidP="00631BF8">
      <w:pPr>
        <w:jc w:val="both"/>
        <w:rPr>
          <w:b/>
          <w:bCs/>
          <w:i/>
          <w:iCs/>
          <w:sz w:val="26"/>
          <w:szCs w:val="26"/>
        </w:rPr>
      </w:pPr>
    </w:p>
    <w:p w:rsidR="00631BF8" w:rsidRPr="00631BF8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Beküldési címek</w:t>
      </w:r>
    </w:p>
    <w:p w:rsidR="00631BF8" w:rsidRPr="00F93FDF" w:rsidRDefault="00631BF8" w:rsidP="00631BF8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Magyarho</w:t>
      </w:r>
      <w:r>
        <w:rPr>
          <w:bCs/>
          <w:iCs/>
          <w:sz w:val="26"/>
          <w:szCs w:val="26"/>
        </w:rPr>
        <w:t>ni Földtani Társulat HUNGEO 2017</w:t>
      </w:r>
      <w:r w:rsidRPr="00F93FDF">
        <w:rPr>
          <w:bCs/>
          <w:iCs/>
          <w:sz w:val="26"/>
          <w:szCs w:val="26"/>
        </w:rPr>
        <w:t xml:space="preserve">, 1255 Budapest Pf. 61. </w:t>
      </w:r>
    </w:p>
    <w:p w:rsidR="00631BF8" w:rsidRPr="00F93FDF" w:rsidRDefault="00631BF8" w:rsidP="00631BF8">
      <w:pPr>
        <w:jc w:val="both"/>
        <w:rPr>
          <w:bCs/>
          <w:iCs/>
          <w:color w:val="0000FF"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E-mail cím: </w:t>
      </w:r>
      <w:hyperlink r:id="rId39" w:history="1">
        <w:r w:rsidRPr="00F93FDF">
          <w:rPr>
            <w:rStyle w:val="Hiperhivatkozs"/>
            <w:bCs/>
            <w:iCs/>
            <w:sz w:val="26"/>
            <w:szCs w:val="26"/>
          </w:rPr>
          <w:t>mft@mft.t-online.hu</w:t>
        </w:r>
      </w:hyperlink>
      <w:r w:rsidRPr="00F93FDF">
        <w:rPr>
          <w:bCs/>
          <w:iCs/>
          <w:sz w:val="26"/>
          <w:szCs w:val="26"/>
        </w:rPr>
        <w:t xml:space="preserve"> (Krivánné H. Ágnes)</w:t>
      </w:r>
      <w:r w:rsidRPr="00F93FDF">
        <w:rPr>
          <w:bCs/>
          <w:iCs/>
          <w:color w:val="0000FF"/>
          <w:sz w:val="26"/>
          <w:szCs w:val="26"/>
        </w:rPr>
        <w:t xml:space="preserve">, </w:t>
      </w:r>
    </w:p>
    <w:p w:rsidR="00631BF8" w:rsidRPr="00DA380F" w:rsidRDefault="00DD4B98" w:rsidP="00631BF8">
      <w:pPr>
        <w:jc w:val="both"/>
        <w:rPr>
          <w:bCs/>
          <w:iCs/>
          <w:sz w:val="26"/>
          <w:szCs w:val="26"/>
        </w:rPr>
      </w:pPr>
      <w:hyperlink r:id="rId40" w:history="1">
        <w:r w:rsidR="00631BF8" w:rsidRPr="00BB4F90">
          <w:rPr>
            <w:rStyle w:val="Hiperhivatkozs"/>
            <w:bCs/>
            <w:iCs/>
            <w:sz w:val="26"/>
            <w:szCs w:val="26"/>
          </w:rPr>
          <w:t>cserny.tibor@gmail.com</w:t>
        </w:r>
      </w:hyperlink>
      <w:r w:rsidR="00631BF8" w:rsidRPr="00BB4F90">
        <w:rPr>
          <w:bCs/>
          <w:iCs/>
          <w:sz w:val="26"/>
          <w:szCs w:val="26"/>
        </w:rPr>
        <w:t xml:space="preserve"> (Cserny Tibor)</w:t>
      </w:r>
    </w:p>
    <w:p w:rsidR="00631BF8" w:rsidRPr="00F93FDF" w:rsidRDefault="00631BF8" w:rsidP="00631BF8">
      <w:pPr>
        <w:rPr>
          <w:i/>
          <w:iCs/>
          <w:smallCaps/>
          <w:sz w:val="26"/>
          <w:szCs w:val="26"/>
        </w:rPr>
      </w:pPr>
    </w:p>
    <w:p w:rsidR="00631BF8" w:rsidRPr="00631BF8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Jelentkezés és a konferencia részvételi díja</w:t>
      </w:r>
    </w:p>
    <w:p w:rsidR="00A903B2" w:rsidRDefault="00A903B2" w:rsidP="00631BF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 HUNGEO 2017 konferenciára a 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>hungeo.hu</w:t>
      </w:r>
      <w:r w:rsidRPr="00A903B2">
        <w:rPr>
          <w:bCs/>
          <w:iCs/>
          <w:sz w:val="26"/>
          <w:szCs w:val="26"/>
        </w:rPr>
        <w:t xml:space="preserve"> oldalon</w:t>
      </w:r>
      <w:r>
        <w:rPr>
          <w:bCs/>
          <w:iCs/>
          <w:sz w:val="26"/>
          <w:szCs w:val="26"/>
        </w:rPr>
        <w:t xml:space="preserve"> lévő</w:t>
      </w:r>
      <w:r>
        <w:rPr>
          <w:iCs/>
          <w:sz w:val="26"/>
          <w:szCs w:val="26"/>
        </w:rPr>
        <w:t xml:space="preserve"> on-line jelentkezési ív kitöltésével lehet. A regisztráció sikeres, ha arról automatikus visszajelzést kap a regisztrációs felületen megadott e-mail címére.</w:t>
      </w:r>
    </w:p>
    <w:p w:rsidR="009F15A1" w:rsidRDefault="009F15A1" w:rsidP="00631BF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Akinek nincs lehetősége az on-line jelentkezésre, keresse telefonon a Tár</w:t>
      </w:r>
      <w:r w:rsidR="001236E8">
        <w:rPr>
          <w:iCs/>
          <w:sz w:val="26"/>
          <w:szCs w:val="26"/>
        </w:rPr>
        <w:t>sulat titkárságát</w:t>
      </w:r>
      <w:r>
        <w:rPr>
          <w:iCs/>
          <w:sz w:val="26"/>
          <w:szCs w:val="26"/>
        </w:rPr>
        <w:t xml:space="preserve"> </w:t>
      </w:r>
      <w:r w:rsidR="001236E8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>+3612019129</w:t>
      </w:r>
      <w:r w:rsidR="001236E8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 xml:space="preserve">, </w:t>
      </w:r>
      <w:r w:rsidR="001236E8">
        <w:rPr>
          <w:iCs/>
          <w:sz w:val="26"/>
          <w:szCs w:val="26"/>
        </w:rPr>
        <w:t xml:space="preserve">ahol </w:t>
      </w:r>
      <w:r>
        <w:rPr>
          <w:iCs/>
          <w:sz w:val="26"/>
          <w:szCs w:val="26"/>
        </w:rPr>
        <w:t>a munkatársak felveszik a regisztrációs adatokat.</w:t>
      </w:r>
    </w:p>
    <w:p w:rsidR="00631BF8" w:rsidRPr="00F93FDF" w:rsidRDefault="00631BF8" w:rsidP="00631BF8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 xml:space="preserve">A konferencia részvételi díja három részből tevődik össze: egynapos </w:t>
      </w:r>
      <w:proofErr w:type="spellStart"/>
      <w:r w:rsidRPr="00F93FDF">
        <w:rPr>
          <w:iCs/>
          <w:sz w:val="26"/>
          <w:szCs w:val="26"/>
        </w:rPr>
        <w:t>előkirándulás</w:t>
      </w:r>
      <w:proofErr w:type="spellEnd"/>
      <w:r w:rsidRPr="00F93FDF">
        <w:rPr>
          <w:iCs/>
          <w:sz w:val="26"/>
          <w:szCs w:val="26"/>
        </w:rPr>
        <w:t>, kétnapos előadóülés, illetve kétnapos utókirándulás.</w:t>
      </w:r>
    </w:p>
    <w:p w:rsidR="00631BF8" w:rsidRPr="00F93FDF" w:rsidRDefault="00631BF8" w:rsidP="00631BF8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>A korábbi évekhez hasonlóan arra törek</w:t>
      </w:r>
      <w:r w:rsidR="001236E8">
        <w:rPr>
          <w:iCs/>
          <w:sz w:val="26"/>
          <w:szCs w:val="26"/>
        </w:rPr>
        <w:t>edtünk</w:t>
      </w:r>
      <w:r w:rsidRPr="00F93FDF">
        <w:rPr>
          <w:iCs/>
          <w:sz w:val="26"/>
          <w:szCs w:val="26"/>
        </w:rPr>
        <w:t xml:space="preserve">, hogy a költségeket alacsonyan tartsuk. 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A</w:t>
      </w:r>
      <w:r>
        <w:rPr>
          <w:b/>
          <w:iCs/>
          <w:sz w:val="26"/>
          <w:szCs w:val="26"/>
        </w:rPr>
        <w:t xml:space="preserve"> korai on</w:t>
      </w:r>
      <w:r w:rsidR="00AC2731">
        <w:rPr>
          <w:b/>
          <w:iCs/>
          <w:sz w:val="26"/>
          <w:szCs w:val="26"/>
        </w:rPr>
        <w:t>-</w:t>
      </w:r>
      <w:r>
        <w:rPr>
          <w:b/>
          <w:iCs/>
          <w:sz w:val="26"/>
          <w:szCs w:val="26"/>
        </w:rPr>
        <w:t>line</w:t>
      </w:r>
      <w:r w:rsidRPr="00F93FDF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regisztráció határideje: 2017</w:t>
      </w:r>
      <w:r w:rsidRPr="00F93FDF">
        <w:rPr>
          <w:b/>
          <w:iCs/>
          <w:sz w:val="26"/>
          <w:szCs w:val="26"/>
        </w:rPr>
        <w:t>. március 30.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</w:p>
    <w:p w:rsidR="004E7AC0" w:rsidRDefault="004E7AC0">
      <w:pPr>
        <w:widowControl/>
        <w:suppressAutoHyphens w:val="0"/>
        <w:autoSpaceDE/>
      </w:pPr>
      <w:r>
        <w:br w:type="page"/>
      </w:r>
    </w:p>
    <w:p w:rsidR="00631BF8" w:rsidRPr="004E7AC0" w:rsidRDefault="004E7AC0" w:rsidP="00631BF8">
      <w:pPr>
        <w:rPr>
          <w:b/>
        </w:rPr>
      </w:pPr>
      <w:r w:rsidRPr="004E7AC0">
        <w:rPr>
          <w:b/>
        </w:rPr>
        <w:lastRenderedPageBreak/>
        <w:t>R</w:t>
      </w:r>
      <w:r w:rsidR="00631BF8" w:rsidRPr="004E7AC0">
        <w:rPr>
          <w:b/>
        </w:rPr>
        <w:t xml:space="preserve">észvételi díjak </w:t>
      </w:r>
      <w:r w:rsidRPr="004E7AC0">
        <w:rPr>
          <w:b/>
        </w:rPr>
        <w:t>(</w:t>
      </w:r>
      <w:proofErr w:type="spellStart"/>
      <w:r>
        <w:rPr>
          <w:b/>
        </w:rPr>
        <w:t>ÁFÁ</w:t>
      </w:r>
      <w:r w:rsidR="00631BF8" w:rsidRPr="004E7AC0">
        <w:rPr>
          <w:b/>
        </w:rPr>
        <w:t>-</w:t>
      </w:r>
      <w:r w:rsidRPr="004E7AC0">
        <w:rPr>
          <w:b/>
        </w:rPr>
        <w:t>val</w:t>
      </w:r>
      <w:proofErr w:type="spellEnd"/>
      <w:r w:rsidRPr="004E7AC0">
        <w:rPr>
          <w:b/>
        </w:rPr>
        <w:t>)</w:t>
      </w:r>
    </w:p>
    <w:p w:rsidR="00631BF8" w:rsidRPr="004E7AC0" w:rsidRDefault="00631BF8" w:rsidP="00631BF8">
      <w:pPr>
        <w:rPr>
          <w:sz w:val="12"/>
          <w:szCs w:val="1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900"/>
        <w:gridCol w:w="990"/>
        <w:gridCol w:w="990"/>
        <w:gridCol w:w="1080"/>
        <w:gridCol w:w="900"/>
        <w:gridCol w:w="1170"/>
      </w:tblGrid>
      <w:tr w:rsidR="00631BF8" w:rsidRPr="00E445ED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4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korai regisztráció</w:t>
            </w:r>
          </w:p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31.-ig</w:t>
            </w:r>
          </w:p>
        </w:tc>
        <w:tc>
          <w:tcPr>
            <w:tcW w:w="4140" w:type="dxa"/>
            <w:gridSpan w:val="4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késői regisztráció</w:t>
            </w:r>
          </w:p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31.- 2047. aug. 5 között.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resztvevő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99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  <w:tc>
          <w:tcPr>
            <w:tcW w:w="99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1170" w:type="dxa"/>
            <w:vAlign w:val="center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aktív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13970.-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nyugdíjas/diák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6985.-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aktív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nyugdíjas/diák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9525.-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1BF8" w:rsidRPr="00F3794B" w:rsidTr="00327BA2">
        <w:tc>
          <w:tcPr>
            <w:tcW w:w="2425" w:type="dxa"/>
            <w:gridSpan w:val="2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diák, csak kávészünettel, konferenciacsomag</w:t>
            </w:r>
            <w:r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spellStart"/>
            <w:r w:rsidRPr="00327BA2">
              <w:rPr>
                <w:rFonts w:ascii="Arial Narrow" w:hAnsi="Arial Narrow"/>
                <w:sz w:val="20"/>
                <w:szCs w:val="20"/>
              </w:rPr>
              <w:t>abstractkötet</w:t>
            </w:r>
            <w:proofErr w:type="spellEnd"/>
            <w:r w:rsidRPr="00327BA2">
              <w:rPr>
                <w:rFonts w:ascii="Arial Narrow" w:hAnsi="Arial Narrow"/>
                <w:sz w:val="20"/>
                <w:szCs w:val="20"/>
              </w:rPr>
              <w:t xml:space="preserve"> nélkül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3810.-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31BF8" w:rsidRPr="00F3794B" w:rsidRDefault="00631BF8" w:rsidP="00327B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4445.-</w:t>
            </w:r>
          </w:p>
        </w:tc>
        <w:tc>
          <w:tcPr>
            <w:tcW w:w="90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31BF8" w:rsidRPr="00F3794B" w:rsidRDefault="00631BF8" w:rsidP="0032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31BF8" w:rsidRPr="00F3794B" w:rsidTr="00327BA2">
        <w:tc>
          <w:tcPr>
            <w:tcW w:w="1435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631BF8" w:rsidRPr="00F3794B" w:rsidRDefault="00631BF8" w:rsidP="00327B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31BF8" w:rsidRDefault="00631BF8" w:rsidP="00631BF8">
      <w:pPr>
        <w:rPr>
          <w:b/>
        </w:rPr>
      </w:pPr>
    </w:p>
    <w:p w:rsidR="00631BF8" w:rsidRPr="00430189" w:rsidRDefault="00631BF8" w:rsidP="00631BF8">
      <w:pPr>
        <w:rPr>
          <w:b/>
        </w:rPr>
      </w:pPr>
      <w:r w:rsidRPr="00430189">
        <w:rPr>
          <w:b/>
        </w:rPr>
        <w:t xml:space="preserve">Napijegy: </w:t>
      </w:r>
    </w:p>
    <w:p w:rsidR="00631BF8" w:rsidRPr="00327BA2" w:rsidRDefault="00631BF8" w:rsidP="00631BF8">
      <w:r>
        <w:t>8255.-</w:t>
      </w:r>
      <w:r w:rsidRPr="00E445ED">
        <w:t xml:space="preserve"> ebéd</w:t>
      </w:r>
      <w:r>
        <w:t>del,</w:t>
      </w:r>
      <w:r w:rsidRPr="00E445ED">
        <w:t xml:space="preserve"> kávészünet</w:t>
      </w:r>
      <w:r>
        <w:t>tel</w:t>
      </w:r>
      <w:r w:rsidRPr="00E445ED">
        <w:t xml:space="preserve">, </w:t>
      </w:r>
      <w:r w:rsidRPr="00327BA2">
        <w:t xml:space="preserve">konferenciacsomaggal, </w:t>
      </w:r>
      <w:proofErr w:type="spellStart"/>
      <w:r w:rsidRPr="00327BA2">
        <w:t>abstractkötettel</w:t>
      </w:r>
      <w:proofErr w:type="spellEnd"/>
    </w:p>
    <w:p w:rsidR="00631BF8" w:rsidRPr="00E445ED" w:rsidRDefault="00631BF8" w:rsidP="00631BF8">
      <w:r w:rsidRPr="00327BA2">
        <w:t xml:space="preserve">4826.- ebéddel, kávészünettel, konferenciacsomag, </w:t>
      </w:r>
      <w:proofErr w:type="spellStart"/>
      <w:r w:rsidRPr="00327BA2">
        <w:t>abstractkötet</w:t>
      </w:r>
      <w:proofErr w:type="spellEnd"/>
      <w:r w:rsidRPr="00327BA2">
        <w:t xml:space="preserve"> nélkül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</w:p>
    <w:p w:rsidR="00631BF8" w:rsidRDefault="00631BF8" w:rsidP="00631BF8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Szolgáltatások: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</w:t>
      </w:r>
      <w:proofErr w:type="spellStart"/>
      <w:r>
        <w:rPr>
          <w:b/>
          <w:iCs/>
          <w:sz w:val="26"/>
          <w:szCs w:val="26"/>
        </w:rPr>
        <w:t>előkirándulás</w:t>
      </w:r>
      <w:proofErr w:type="spellEnd"/>
      <w:r>
        <w:rPr>
          <w:b/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részvételi díja a</w:t>
      </w:r>
      <w:r>
        <w:rPr>
          <w:iCs/>
          <w:sz w:val="26"/>
          <w:szCs w:val="26"/>
        </w:rPr>
        <w:t xml:space="preserve"> </w:t>
      </w:r>
      <w:proofErr w:type="gramStart"/>
      <w:r w:rsidRPr="009C3C64">
        <w:rPr>
          <w:iCs/>
          <w:sz w:val="26"/>
          <w:szCs w:val="26"/>
        </w:rPr>
        <w:t>buszbérlést</w:t>
      </w:r>
      <w:proofErr w:type="gramEnd"/>
      <w:r w:rsidRPr="009C3C64">
        <w:rPr>
          <w:iCs/>
          <w:sz w:val="26"/>
          <w:szCs w:val="26"/>
        </w:rPr>
        <w:t xml:space="preserve"> a hideg ebédet, a belépőket és a nyomtatott kirándulásvezetőt</w:t>
      </w:r>
      <w:r w:rsidR="00AC4425">
        <w:rPr>
          <w:iCs/>
          <w:sz w:val="26"/>
          <w:szCs w:val="26"/>
        </w:rPr>
        <w:t xml:space="preserve"> </w:t>
      </w:r>
      <w:r w:rsidR="00AC4425" w:rsidRPr="009C3C64">
        <w:rPr>
          <w:iCs/>
          <w:sz w:val="26"/>
          <w:szCs w:val="26"/>
        </w:rPr>
        <w:t>tartalmazza</w:t>
      </w:r>
      <w:r w:rsidRPr="009C3C64">
        <w:rPr>
          <w:iCs/>
          <w:sz w:val="26"/>
          <w:szCs w:val="26"/>
        </w:rPr>
        <w:t>.</w:t>
      </w:r>
    </w:p>
    <w:p w:rsidR="00AC4425" w:rsidRPr="009C3C64" w:rsidRDefault="00631BF8" w:rsidP="00631BF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 plenáris és szekciónap </w:t>
      </w:r>
      <w:r w:rsidRPr="009C3C64">
        <w:rPr>
          <w:iCs/>
          <w:sz w:val="26"/>
          <w:szCs w:val="26"/>
        </w:rPr>
        <w:t>részvételi díja: az előadásokon való részvétel</w:t>
      </w:r>
      <w:r>
        <w:rPr>
          <w:iCs/>
          <w:sz w:val="26"/>
          <w:szCs w:val="26"/>
        </w:rPr>
        <w:t>t</w:t>
      </w:r>
      <w:r w:rsidRPr="009C3C64">
        <w:rPr>
          <w:iCs/>
          <w:sz w:val="26"/>
          <w:szCs w:val="26"/>
        </w:rPr>
        <w:t>, a kávészünetek</w:t>
      </w:r>
      <w:r>
        <w:rPr>
          <w:iCs/>
          <w:sz w:val="26"/>
          <w:szCs w:val="26"/>
        </w:rPr>
        <w:t>et</w:t>
      </w:r>
      <w:r w:rsidRPr="009C3C64">
        <w:rPr>
          <w:iCs/>
          <w:sz w:val="26"/>
          <w:szCs w:val="26"/>
        </w:rPr>
        <w:t>, a két ebéd</w:t>
      </w:r>
      <w:r>
        <w:rPr>
          <w:iCs/>
          <w:sz w:val="26"/>
          <w:szCs w:val="26"/>
        </w:rPr>
        <w:t>et</w:t>
      </w:r>
      <w:r w:rsidR="00AC4425">
        <w:rPr>
          <w:iCs/>
          <w:sz w:val="26"/>
          <w:szCs w:val="26"/>
        </w:rPr>
        <w:t>,</w:t>
      </w:r>
      <w:r w:rsidRPr="009C3C64">
        <w:rPr>
          <w:iCs/>
          <w:sz w:val="26"/>
          <w:szCs w:val="26"/>
        </w:rPr>
        <w:t xml:space="preserve"> a konferenciacsomag</w:t>
      </w:r>
      <w:r>
        <w:rPr>
          <w:iCs/>
          <w:sz w:val="26"/>
          <w:szCs w:val="26"/>
        </w:rPr>
        <w:t>ot</w:t>
      </w:r>
      <w:r w:rsidRPr="009C3C64">
        <w:rPr>
          <w:iCs/>
          <w:sz w:val="26"/>
          <w:szCs w:val="26"/>
        </w:rPr>
        <w:t xml:space="preserve"> és a kiadvány</w:t>
      </w:r>
      <w:r>
        <w:rPr>
          <w:iCs/>
          <w:sz w:val="26"/>
          <w:szCs w:val="26"/>
        </w:rPr>
        <w:t xml:space="preserve">t </w:t>
      </w:r>
      <w:r w:rsidR="00AC4425">
        <w:rPr>
          <w:iCs/>
          <w:sz w:val="26"/>
          <w:szCs w:val="26"/>
        </w:rPr>
        <w:t>tartalmazza,</w:t>
      </w:r>
      <w:r w:rsidR="006F1F78">
        <w:rPr>
          <w:iCs/>
          <w:sz w:val="26"/>
          <w:szCs w:val="26"/>
        </w:rPr>
        <w:t xml:space="preserve"> de </w:t>
      </w:r>
      <w:r w:rsidR="006F1F78">
        <w:rPr>
          <w:b/>
          <w:iCs/>
          <w:sz w:val="26"/>
          <w:szCs w:val="26"/>
        </w:rPr>
        <w:t>NEM</w:t>
      </w:r>
      <w:r w:rsidR="006F1F78" w:rsidRPr="006F1F78">
        <w:rPr>
          <w:b/>
          <w:iCs/>
          <w:sz w:val="26"/>
          <w:szCs w:val="26"/>
        </w:rPr>
        <w:t xml:space="preserve"> tartalmazza</w:t>
      </w:r>
      <w:r w:rsidR="00AC4425">
        <w:rPr>
          <w:iCs/>
          <w:sz w:val="26"/>
          <w:szCs w:val="26"/>
        </w:rPr>
        <w:t xml:space="preserve"> az augusztus 17.-i fogadás</w:t>
      </w:r>
      <w:r w:rsidR="006F1F78">
        <w:rPr>
          <w:iCs/>
          <w:sz w:val="26"/>
          <w:szCs w:val="26"/>
        </w:rPr>
        <w:t xml:space="preserve"> részvételi díját. Ez utóbbit</w:t>
      </w:r>
      <w:r w:rsidR="00AC4425">
        <w:rPr>
          <w:iCs/>
          <w:sz w:val="26"/>
          <w:szCs w:val="26"/>
        </w:rPr>
        <w:t xml:space="preserve"> </w:t>
      </w:r>
      <w:r w:rsidR="006F1F78">
        <w:rPr>
          <w:iCs/>
          <w:sz w:val="26"/>
          <w:szCs w:val="26"/>
        </w:rPr>
        <w:t>csak azoknak számlázunk ki, akik ezt külön bejelölik az on-line felületen</w:t>
      </w:r>
      <w:r w:rsidR="00AC4425">
        <w:rPr>
          <w:iCs/>
          <w:sz w:val="26"/>
          <w:szCs w:val="26"/>
        </w:rPr>
        <w:t>.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utókirándulás </w:t>
      </w:r>
      <w:r w:rsidRPr="009C3C64">
        <w:rPr>
          <w:iCs/>
          <w:sz w:val="26"/>
          <w:szCs w:val="26"/>
        </w:rPr>
        <w:t>részvételi díja a buszbérlést</w:t>
      </w:r>
      <w:r>
        <w:rPr>
          <w:iCs/>
          <w:sz w:val="26"/>
          <w:szCs w:val="26"/>
        </w:rPr>
        <w:t>,</w:t>
      </w:r>
      <w:r w:rsidRPr="009C3C64">
        <w:rPr>
          <w:iCs/>
          <w:sz w:val="26"/>
          <w:szCs w:val="26"/>
        </w:rPr>
        <w:t xml:space="preserve"> egy hideg és egy meleg ebédet, a</w:t>
      </w:r>
      <w:r>
        <w:rPr>
          <w:iCs/>
          <w:sz w:val="26"/>
          <w:szCs w:val="26"/>
        </w:rPr>
        <w:t>z esti</w:t>
      </w:r>
      <w:r w:rsidRPr="009C3C64">
        <w:rPr>
          <w:iCs/>
          <w:sz w:val="26"/>
          <w:szCs w:val="26"/>
        </w:rPr>
        <w:t xml:space="preserve"> borkós</w:t>
      </w:r>
      <w:r w:rsidR="00AC4425">
        <w:rPr>
          <w:iCs/>
          <w:sz w:val="26"/>
          <w:szCs w:val="26"/>
        </w:rPr>
        <w:softHyphen/>
      </w:r>
      <w:r w:rsidRPr="009C3C64">
        <w:rPr>
          <w:iCs/>
          <w:sz w:val="26"/>
          <w:szCs w:val="26"/>
        </w:rPr>
        <w:t>tolót, a belépőket és a nyomtatott kirándulásvezetőt</w:t>
      </w:r>
      <w:r>
        <w:rPr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tartalmazza</w:t>
      </w:r>
      <w:r>
        <w:rPr>
          <w:iCs/>
          <w:sz w:val="26"/>
          <w:szCs w:val="26"/>
        </w:rPr>
        <w:t>.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Az utókirándulás szállását a részvételi díj NEM tartalmazza!</w:t>
      </w:r>
    </w:p>
    <w:p w:rsidR="00631BF8" w:rsidRDefault="00631BF8" w:rsidP="00631BF8">
      <w:pPr>
        <w:jc w:val="both"/>
        <w:rPr>
          <w:b/>
          <w:iCs/>
          <w:sz w:val="26"/>
          <w:szCs w:val="26"/>
        </w:rPr>
      </w:pPr>
    </w:p>
    <w:p w:rsidR="00631BF8" w:rsidRPr="00631BF8" w:rsidRDefault="00631BF8" w:rsidP="0063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Szállás</w:t>
      </w:r>
    </w:p>
    <w:p w:rsidR="00631BF8" w:rsidRDefault="00631BF8" w:rsidP="00631BF8">
      <w:pPr>
        <w:jc w:val="both"/>
        <w:rPr>
          <w:bCs/>
          <w:iCs/>
          <w:sz w:val="26"/>
          <w:szCs w:val="26"/>
        </w:rPr>
      </w:pPr>
      <w:r w:rsidRPr="00E572E3">
        <w:rPr>
          <w:b/>
          <w:bCs/>
          <w:iCs/>
          <w:sz w:val="26"/>
          <w:szCs w:val="26"/>
        </w:rPr>
        <w:t>A szállást mindenkinek saját magának kell lefoglalni a kívánt időszakra.</w:t>
      </w:r>
      <w:r>
        <w:rPr>
          <w:bCs/>
          <w:iCs/>
          <w:sz w:val="26"/>
          <w:szCs w:val="26"/>
        </w:rPr>
        <w:t xml:space="preserve"> </w:t>
      </w:r>
    </w:p>
    <w:p w:rsidR="00631BF8" w:rsidRDefault="00631BF8" w:rsidP="00631BF8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Több </w:t>
      </w:r>
      <w:proofErr w:type="gramStart"/>
      <w:r>
        <w:rPr>
          <w:bCs/>
          <w:iCs/>
          <w:sz w:val="26"/>
          <w:szCs w:val="26"/>
        </w:rPr>
        <w:t>árkategóri</w:t>
      </w:r>
      <w:proofErr w:type="gramEnd"/>
      <w:r>
        <w:rPr>
          <w:bCs/>
          <w:iCs/>
          <w:sz w:val="26"/>
          <w:szCs w:val="26"/>
        </w:rPr>
        <w:t>ájú szállást ajánlunk, ezek mindegyike kedvezményes árat ajánlott 2017. ápri</w:t>
      </w:r>
      <w:r w:rsidR="00AC4425" w:rsidRPr="00AC4425">
        <w:rPr>
          <w:bCs/>
          <w:iCs/>
          <w:sz w:val="26"/>
          <w:szCs w:val="26"/>
        </w:rPr>
        <w:softHyphen/>
      </w:r>
      <w:r>
        <w:rPr>
          <w:bCs/>
          <w:iCs/>
          <w:sz w:val="26"/>
          <w:szCs w:val="26"/>
        </w:rPr>
        <w:t xml:space="preserve">lis 30-ig történő foglalásnál. Az árakat, a foglalás linkjét a </w:t>
      </w:r>
      <w:r w:rsidR="00C231CF">
        <w:rPr>
          <w:bCs/>
          <w:iCs/>
          <w:sz w:val="26"/>
          <w:szCs w:val="26"/>
        </w:rPr>
        <w:t>http://</w:t>
      </w:r>
      <w:r>
        <w:rPr>
          <w:bCs/>
          <w:iCs/>
          <w:sz w:val="26"/>
          <w:szCs w:val="26"/>
        </w:rPr>
        <w:t>hungeo.hu honlapon találják meg.</w:t>
      </w:r>
      <w:r w:rsidR="00C231CF">
        <w:rPr>
          <w:bCs/>
          <w:iCs/>
          <w:sz w:val="26"/>
          <w:szCs w:val="26"/>
        </w:rPr>
        <w:t xml:space="preserve"> </w:t>
      </w:r>
      <w:r w:rsidR="00C231CF" w:rsidRPr="00C231CF">
        <w:rPr>
          <w:b/>
          <w:bCs/>
          <w:iCs/>
          <w:sz w:val="26"/>
          <w:szCs w:val="26"/>
        </w:rPr>
        <w:t>A foglaláskor minden esetben jelezzék a konferencia nevét: HUNGEO 2017!</w:t>
      </w:r>
    </w:p>
    <w:p w:rsidR="00631BF8" w:rsidRDefault="00631BF8" w:rsidP="00631BF8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 A Pécsi Tudományegyetem</w:t>
      </w:r>
      <w:r w:rsidRPr="00F93FDF">
        <w:rPr>
          <w:bCs/>
          <w:iCs/>
          <w:sz w:val="26"/>
          <w:szCs w:val="26"/>
        </w:rPr>
        <w:t xml:space="preserve"> </w:t>
      </w:r>
      <w:hyperlink r:id="rId41" w:history="1">
        <w:r w:rsidRPr="00327BA2">
          <w:rPr>
            <w:rStyle w:val="Hiperhivatkozs"/>
            <w:bCs/>
            <w:iCs/>
            <w:sz w:val="26"/>
            <w:szCs w:val="26"/>
          </w:rPr>
          <w:t>Szántó Kovács János Kollégiuma</w:t>
        </w:r>
      </w:hyperlink>
    </w:p>
    <w:p w:rsidR="00631BF8" w:rsidRDefault="00631BF8" w:rsidP="00631BF8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hyperlink r:id="rId42" w:history="1">
        <w:r w:rsidR="00327BA2" w:rsidRPr="00327BA2">
          <w:rPr>
            <w:rStyle w:val="Hiperhivatkozs"/>
            <w:bCs/>
            <w:iCs/>
            <w:sz w:val="26"/>
            <w:szCs w:val="26"/>
          </w:rPr>
          <w:t>http://hotelmakar.hu/</w:t>
        </w:r>
      </w:hyperlink>
      <w:r>
        <w:rPr>
          <w:bCs/>
          <w:iCs/>
          <w:sz w:val="26"/>
          <w:szCs w:val="26"/>
        </w:rPr>
        <w:t>Hotel Makár***,****</w:t>
      </w:r>
    </w:p>
    <w:p w:rsidR="00631BF8" w:rsidRPr="00F93FDF" w:rsidRDefault="00631BF8" w:rsidP="00631BF8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 </w:t>
      </w:r>
      <w:hyperlink r:id="rId43" w:history="1">
        <w:r w:rsidRPr="00327BA2">
          <w:rPr>
            <w:rStyle w:val="Hiperhivatkozs"/>
            <w:bCs/>
            <w:iCs/>
            <w:sz w:val="26"/>
            <w:szCs w:val="26"/>
          </w:rPr>
          <w:t>Hotel Laterum***,****</w:t>
        </w:r>
      </w:hyperlink>
    </w:p>
    <w:p w:rsidR="00327BA2" w:rsidRPr="00F93FDF" w:rsidRDefault="00327BA2" w:rsidP="00327BA2">
      <w:pPr>
        <w:jc w:val="both"/>
        <w:rPr>
          <w:b/>
          <w:bCs/>
          <w:i/>
          <w:sz w:val="26"/>
          <w:szCs w:val="26"/>
        </w:rPr>
      </w:pPr>
    </w:p>
    <w:p w:rsidR="00327BA2" w:rsidRPr="00327BA2" w:rsidRDefault="00327BA2" w:rsidP="003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Támogatás</w:t>
      </w:r>
    </w:p>
    <w:p w:rsidR="00327BA2" w:rsidRPr="00327BA2" w:rsidRDefault="00327BA2" w:rsidP="00327BA2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 xml:space="preserve">A részvételi díjakat megjelenítő táblázatban feltüntetett, a nyugdíjasok és diákok 50%-os támogatásán kívül </w:t>
      </w:r>
      <w:r w:rsidRPr="00327BA2">
        <w:rPr>
          <w:b/>
          <w:bCs/>
          <w:sz w:val="26"/>
          <w:szCs w:val="26"/>
        </w:rPr>
        <w:t>további</w:t>
      </w:r>
      <w:r w:rsidRPr="00327BA2">
        <w:rPr>
          <w:bCs/>
          <w:sz w:val="26"/>
          <w:szCs w:val="26"/>
        </w:rPr>
        <w:t xml:space="preserve"> támogatást a konferencia részvételi díjából attól függően tudunk adni, ha egy beadandó pályázatunk támogatást nyer. Az on-line jelentkezési felület megjegyzés rovatában lehet a támogatási igényt megjelölni. Annak meglétéről, vagy elmaradásáról mindenkit értesítünk 2017. július 20-ig.</w:t>
      </w:r>
    </w:p>
    <w:p w:rsidR="00327BA2" w:rsidRDefault="00327BA2" w:rsidP="00327BA2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>A szakmai terepbejárások részvételi díját sajnos nem tudjuk támogatni.</w:t>
      </w:r>
    </w:p>
    <w:p w:rsidR="00327BA2" w:rsidRPr="00327BA2" w:rsidRDefault="00327BA2" w:rsidP="003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proofErr w:type="spellStart"/>
      <w:r w:rsidRPr="00327BA2">
        <w:rPr>
          <w:b/>
          <w:iCs/>
          <w:sz w:val="26"/>
          <w:szCs w:val="26"/>
        </w:rPr>
        <w:lastRenderedPageBreak/>
        <w:t>Hajdú-Moharos</w:t>
      </w:r>
      <w:proofErr w:type="spellEnd"/>
      <w:r w:rsidRPr="00327BA2">
        <w:rPr>
          <w:b/>
          <w:iCs/>
          <w:sz w:val="26"/>
          <w:szCs w:val="26"/>
        </w:rPr>
        <w:t xml:space="preserve"> József – HUNGEO Ifjúsági Díj</w:t>
      </w:r>
    </w:p>
    <w:p w:rsidR="00327BA2" w:rsidRPr="00F93FDF" w:rsidRDefault="00327BA2" w:rsidP="004E7AC0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HUNGEO 2017</w:t>
      </w:r>
      <w:r w:rsidRPr="00F93FDF">
        <w:rPr>
          <w:bCs/>
          <w:iCs/>
          <w:sz w:val="26"/>
          <w:szCs w:val="26"/>
        </w:rPr>
        <w:t xml:space="preserve"> Szervező Bizottsága a konferencián,</w:t>
      </w:r>
      <w:r w:rsidR="004E7AC0">
        <w:rPr>
          <w:bCs/>
          <w:iCs/>
          <w:sz w:val="26"/>
          <w:szCs w:val="26"/>
        </w:rPr>
        <w:t xml:space="preserve"> </w:t>
      </w:r>
      <w:r w:rsidRPr="00F93FDF">
        <w:rPr>
          <w:bCs/>
          <w:iCs/>
          <w:sz w:val="26"/>
          <w:szCs w:val="26"/>
        </w:rPr>
        <w:t>a 35 évesnél fiatalabb szakember ál</w:t>
      </w:r>
      <w:r w:rsidR="004E7AC0">
        <w:rPr>
          <w:bCs/>
          <w:iCs/>
          <w:sz w:val="26"/>
          <w:szCs w:val="26"/>
        </w:rPr>
        <w:t xml:space="preserve">tal bemutatott legjobb posztert, illetve </w:t>
      </w:r>
      <w:r w:rsidRPr="00F93FDF">
        <w:rPr>
          <w:bCs/>
          <w:iCs/>
          <w:sz w:val="26"/>
          <w:szCs w:val="26"/>
        </w:rPr>
        <w:t xml:space="preserve">a 30 év alatti előadó által bemutatott legjobb </w:t>
      </w:r>
      <w:r w:rsidRPr="00BB4F90">
        <w:rPr>
          <w:bCs/>
          <w:iCs/>
          <w:sz w:val="26"/>
          <w:szCs w:val="26"/>
        </w:rPr>
        <w:t>előadást</w:t>
      </w:r>
      <w:r w:rsidR="004E7AC0">
        <w:rPr>
          <w:bCs/>
          <w:iCs/>
          <w:strike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Hajdú-Moharos</w:t>
      </w:r>
      <w:proofErr w:type="spellEnd"/>
      <w:r>
        <w:rPr>
          <w:bCs/>
          <w:iCs/>
          <w:sz w:val="26"/>
          <w:szCs w:val="26"/>
        </w:rPr>
        <w:t xml:space="preserve"> József –</w:t>
      </w:r>
      <w:r w:rsidRPr="00F93FDF">
        <w:rPr>
          <w:bCs/>
          <w:iCs/>
          <w:sz w:val="26"/>
          <w:szCs w:val="26"/>
        </w:rPr>
        <w:t xml:space="preserve"> HUNGEO Ifjúsági Díjjal ismeri el.</w:t>
      </w:r>
    </w:p>
    <w:p w:rsidR="00327BA2" w:rsidRDefault="00327BA2" w:rsidP="004E7AC0">
      <w:pPr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díj összege: nettó 20.000 – 20.000 Ft.</w:t>
      </w:r>
    </w:p>
    <w:p w:rsidR="00327BA2" w:rsidRPr="006F1F78" w:rsidRDefault="00327BA2" w:rsidP="00327BA2">
      <w:pPr>
        <w:ind w:firstLine="360"/>
        <w:rPr>
          <w:bCs/>
          <w:iCs/>
          <w:sz w:val="12"/>
          <w:szCs w:val="12"/>
        </w:rPr>
      </w:pPr>
    </w:p>
    <w:p w:rsidR="00327BA2" w:rsidRPr="00327BA2" w:rsidRDefault="00327BA2" w:rsidP="003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Számlázás – fizetési / lemondási feltételek</w:t>
      </w:r>
    </w:p>
    <w:p w:rsidR="00327BA2" w:rsidRDefault="00327BA2" w:rsidP="00327BA2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magyarországi és külföldi résztvevőknek – a jelentkezési lap beérkezése után – </w:t>
      </w:r>
      <w:r>
        <w:rPr>
          <w:bCs/>
          <w:iCs/>
          <w:sz w:val="26"/>
          <w:szCs w:val="26"/>
        </w:rPr>
        <w:t>díjbekérőt küldünk elektronikusan, amelyen külön tüntetjük fel a konferencia részvételi díját és a fogadás, illetve az utókiránduláshoz tartozó borkóstoló</w:t>
      </w:r>
      <w:r w:rsidRPr="00BB4F9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költségét, étkezés címén. </w:t>
      </w:r>
    </w:p>
    <w:p w:rsidR="00327BA2" w:rsidRDefault="00327BA2" w:rsidP="00327BA2">
      <w:pPr>
        <w:jc w:val="both"/>
        <w:rPr>
          <w:bCs/>
          <w:iCs/>
          <w:sz w:val="26"/>
          <w:szCs w:val="26"/>
        </w:rPr>
      </w:pPr>
      <w:r w:rsidRPr="00467FCA">
        <w:rPr>
          <w:bCs/>
          <w:iCs/>
          <w:sz w:val="26"/>
          <w:szCs w:val="26"/>
        </w:rPr>
        <w:t xml:space="preserve">Kérés esetén van mód arra, hogy a </w:t>
      </w:r>
      <w:r>
        <w:rPr>
          <w:bCs/>
          <w:iCs/>
          <w:sz w:val="26"/>
          <w:szCs w:val="26"/>
        </w:rPr>
        <w:t>díjbekérőn</w:t>
      </w:r>
      <w:r w:rsidRPr="00467FCA">
        <w:rPr>
          <w:bCs/>
          <w:iCs/>
          <w:sz w:val="26"/>
          <w:szCs w:val="26"/>
        </w:rPr>
        <w:t xml:space="preserve"> csak </w:t>
      </w:r>
      <w:r w:rsidR="004E7AC0">
        <w:rPr>
          <w:bCs/>
          <w:iCs/>
          <w:sz w:val="26"/>
          <w:szCs w:val="26"/>
        </w:rPr>
        <w:t>részvételi</w:t>
      </w:r>
      <w:r w:rsidRPr="00467FCA">
        <w:rPr>
          <w:bCs/>
          <w:iCs/>
          <w:sz w:val="26"/>
          <w:szCs w:val="26"/>
        </w:rPr>
        <w:t xml:space="preserve"> díj szerepeljen, de ez esetben az étkezési költségek adótartamával megemelt </w:t>
      </w:r>
      <w:r w:rsidR="004E7AC0" w:rsidRPr="00467FCA">
        <w:rPr>
          <w:bCs/>
          <w:iCs/>
          <w:sz w:val="26"/>
          <w:szCs w:val="26"/>
        </w:rPr>
        <w:t>regisztráció</w:t>
      </w:r>
      <w:r w:rsidR="004E7AC0">
        <w:rPr>
          <w:bCs/>
          <w:iCs/>
          <w:sz w:val="26"/>
          <w:szCs w:val="26"/>
        </w:rPr>
        <w:t>s</w:t>
      </w:r>
      <w:r w:rsidRPr="00467FCA">
        <w:rPr>
          <w:bCs/>
          <w:iCs/>
          <w:sz w:val="26"/>
          <w:szCs w:val="26"/>
        </w:rPr>
        <w:t xml:space="preserve"> díj</w:t>
      </w:r>
      <w:r>
        <w:rPr>
          <w:bCs/>
          <w:iCs/>
          <w:sz w:val="26"/>
          <w:szCs w:val="26"/>
        </w:rPr>
        <w:t>at</w:t>
      </w:r>
      <w:r w:rsidRPr="00467FC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számítunk</w:t>
      </w:r>
      <w:r w:rsidRPr="00467FCA">
        <w:rPr>
          <w:bCs/>
          <w:iCs/>
          <w:sz w:val="26"/>
          <w:szCs w:val="26"/>
        </w:rPr>
        <w:t>.</w:t>
      </w:r>
    </w:p>
    <w:p w:rsidR="00327BA2" w:rsidRDefault="00327BA2" w:rsidP="00327BA2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díjbekérő kiegyenlítése után állítjuk ki az előleg- és végszámlát egy</w:t>
      </w:r>
      <w:r w:rsidR="004E7AC0">
        <w:rPr>
          <w:bCs/>
          <w:iCs/>
          <w:sz w:val="26"/>
          <w:szCs w:val="26"/>
        </w:rPr>
        <w:t>ben, amelyet postán megküldünk, illetve a konferencián átadunk.</w:t>
      </w:r>
    </w:p>
    <w:p w:rsidR="00327BA2" w:rsidRPr="006F1F78" w:rsidRDefault="00327BA2" w:rsidP="00327BA2">
      <w:pPr>
        <w:jc w:val="both"/>
        <w:rPr>
          <w:bCs/>
          <w:iCs/>
          <w:strike/>
          <w:sz w:val="12"/>
          <w:szCs w:val="12"/>
        </w:rPr>
      </w:pPr>
    </w:p>
    <w:p w:rsidR="00327BA2" w:rsidRPr="00CE5B5B" w:rsidRDefault="00327BA2" w:rsidP="00327BA2">
      <w:pPr>
        <w:jc w:val="both"/>
        <w:rPr>
          <w:b/>
          <w:bCs/>
          <w:iCs/>
          <w:sz w:val="26"/>
          <w:szCs w:val="26"/>
        </w:rPr>
      </w:pPr>
      <w:r w:rsidRPr="00CE5B5B">
        <w:rPr>
          <w:b/>
          <w:bCs/>
          <w:iCs/>
          <w:sz w:val="26"/>
          <w:szCs w:val="26"/>
        </w:rPr>
        <w:t>A konferencia részvétel augusztus 7.-e után</w:t>
      </w:r>
      <w:r w:rsidR="00F14F71">
        <w:rPr>
          <w:b/>
          <w:bCs/>
          <w:iCs/>
          <w:sz w:val="26"/>
          <w:szCs w:val="26"/>
        </w:rPr>
        <w:t>i</w:t>
      </w:r>
      <w:r w:rsidRPr="00CE5B5B">
        <w:rPr>
          <w:b/>
          <w:bCs/>
          <w:iCs/>
          <w:sz w:val="26"/>
          <w:szCs w:val="26"/>
        </w:rPr>
        <w:t xml:space="preserve"> lemondása esetén az előzetesen befizetett részvételi díjat nem áll módunkban visszafizetni!</w:t>
      </w:r>
    </w:p>
    <w:p w:rsidR="00631BF8" w:rsidRPr="00151CCB" w:rsidRDefault="00631BF8" w:rsidP="00631BF8">
      <w:pPr>
        <w:jc w:val="center"/>
        <w:rPr>
          <w:b/>
          <w:bCs/>
          <w:i/>
          <w:iCs/>
          <w:sz w:val="26"/>
          <w:szCs w:val="26"/>
        </w:rPr>
      </w:pPr>
    </w:p>
    <w:p w:rsidR="00631BF8" w:rsidRPr="00B641F4" w:rsidRDefault="00631BF8" w:rsidP="00B6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B641F4">
        <w:rPr>
          <w:b/>
          <w:iCs/>
          <w:sz w:val="26"/>
          <w:szCs w:val="26"/>
        </w:rPr>
        <w:t>A szervező bizottság címe, elérhetősége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Magyarhoni Földtani Társulat (</w:t>
      </w:r>
      <w:proofErr w:type="spellStart"/>
      <w:r w:rsidRPr="00F93FDF">
        <w:rPr>
          <w:i/>
          <w:iCs/>
        </w:rPr>
        <w:t>Hungarian</w:t>
      </w:r>
      <w:proofErr w:type="spellEnd"/>
      <w:r w:rsidRPr="00F93FDF">
        <w:rPr>
          <w:i/>
          <w:iCs/>
        </w:rPr>
        <w:t xml:space="preserve"> </w:t>
      </w:r>
      <w:proofErr w:type="spellStart"/>
      <w:r w:rsidRPr="00F93FDF">
        <w:rPr>
          <w:i/>
          <w:iCs/>
        </w:rPr>
        <w:t>Geological</w:t>
      </w:r>
      <w:proofErr w:type="spellEnd"/>
      <w:r w:rsidRPr="00F93FDF">
        <w:rPr>
          <w:i/>
          <w:iCs/>
        </w:rPr>
        <w:t xml:space="preserve"> Society)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H-1015 Budapest, Csalogány u. 12. I. 1.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Krivánné Horváth Ágnes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E-mail: mft@mft.t-online.hu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Vezetékes telefon: +3612019129</w:t>
      </w:r>
    </w:p>
    <w:p w:rsidR="00631BF8" w:rsidRPr="00F93FDF" w:rsidRDefault="00631BF8" w:rsidP="00631BF8">
      <w:pPr>
        <w:rPr>
          <w:i/>
          <w:iCs/>
        </w:rPr>
      </w:pPr>
      <w:r w:rsidRPr="00F93FDF">
        <w:rPr>
          <w:i/>
          <w:iCs/>
        </w:rPr>
        <w:t>Mobil telefon: + 36204948449</w:t>
      </w:r>
    </w:p>
    <w:p w:rsidR="00631BF8" w:rsidRPr="00151CCB" w:rsidRDefault="00DD4B98" w:rsidP="00631BF8">
      <w:pPr>
        <w:rPr>
          <w:b/>
          <w:i/>
          <w:iCs/>
        </w:rPr>
      </w:pPr>
      <w:hyperlink r:id="rId44" w:history="1">
        <w:r w:rsidR="00631BF8" w:rsidRPr="00151CCB">
          <w:rPr>
            <w:rStyle w:val="Hiperhivatkozs"/>
            <w:b/>
            <w:i/>
            <w:iCs/>
          </w:rPr>
          <w:t>http://www.foldtan.hu/</w:t>
        </w:r>
      </w:hyperlink>
    </w:p>
    <w:p w:rsidR="0036085B" w:rsidRDefault="0036085B">
      <w:pPr>
        <w:widowControl/>
        <w:suppressAutoHyphens w:val="0"/>
        <w:autoSpaceDE/>
        <w:rPr>
          <w:b/>
          <w:sz w:val="26"/>
          <w:szCs w:val="26"/>
        </w:rPr>
      </w:pPr>
    </w:p>
    <w:p w:rsidR="0014567D" w:rsidRPr="00744614" w:rsidRDefault="0014567D" w:rsidP="00B90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744614">
        <w:rPr>
          <w:b/>
          <w:bCs/>
          <w:caps/>
          <w:sz w:val="26"/>
          <w:szCs w:val="26"/>
        </w:rPr>
        <w:t>EGYÉB PROGRAMOK</w:t>
      </w:r>
    </w:p>
    <w:p w:rsidR="003E7D37" w:rsidRPr="00D8320A" w:rsidRDefault="003E7D37" w:rsidP="00B90EBA">
      <w:pPr>
        <w:rPr>
          <w:sz w:val="12"/>
          <w:szCs w:val="12"/>
          <w:lang w:eastAsia="hu-HU"/>
        </w:rPr>
      </w:pPr>
    </w:p>
    <w:p w:rsidR="003C1577" w:rsidRPr="003C1577" w:rsidRDefault="003C1577" w:rsidP="003C1577">
      <w:pPr>
        <w:spacing w:after="40"/>
        <w:rPr>
          <w:b/>
          <w:bCs/>
          <w:color w:val="000000"/>
          <w:sz w:val="26"/>
          <w:szCs w:val="26"/>
          <w:u w:val="single"/>
        </w:rPr>
      </w:pPr>
      <w:r w:rsidRPr="003C1577">
        <w:rPr>
          <w:b/>
          <w:bCs/>
          <w:color w:val="000000"/>
          <w:sz w:val="26"/>
          <w:szCs w:val="26"/>
          <w:u w:val="single"/>
        </w:rPr>
        <w:t>Március 30. – április 2.</w:t>
      </w:r>
      <w:r w:rsidR="006F1F78">
        <w:rPr>
          <w:b/>
          <w:bCs/>
          <w:color w:val="000000"/>
          <w:sz w:val="26"/>
          <w:szCs w:val="26"/>
          <w:u w:val="single"/>
        </w:rPr>
        <w:t xml:space="preserve"> (csütörtök–vasárnap)</w:t>
      </w:r>
    </w:p>
    <w:p w:rsidR="003C1577" w:rsidRDefault="003C1577" w:rsidP="003C1577">
      <w:pPr>
        <w:widowControl/>
        <w:suppressAutoHyphens w:val="0"/>
        <w:autoSpaceDE/>
        <w:rPr>
          <w:b/>
          <w:bCs/>
          <w:lang w:eastAsia="hu-HU" w:bidi="ar-SA"/>
        </w:rPr>
      </w:pPr>
      <w:r w:rsidRPr="003C1577">
        <w:rPr>
          <w:lang w:eastAsia="hu-HU" w:bidi="ar-SA"/>
        </w:rPr>
        <w:t>Kolozsvár</w:t>
      </w:r>
    </w:p>
    <w:p w:rsidR="00D8320A" w:rsidRDefault="003C1577" w:rsidP="00D8320A">
      <w:pPr>
        <w:widowControl/>
        <w:suppressAutoHyphens w:val="0"/>
        <w:autoSpaceDE/>
        <w:spacing w:before="100" w:beforeAutospacing="1" w:after="120"/>
        <w:jc w:val="center"/>
        <w:rPr>
          <w:b/>
          <w:bCs/>
          <w:lang w:eastAsia="hu-HU" w:bidi="ar-SA"/>
        </w:rPr>
      </w:pPr>
      <w:r w:rsidRPr="003C1577">
        <w:rPr>
          <w:b/>
          <w:bCs/>
          <w:lang w:eastAsia="hu-HU" w:bidi="ar-SA"/>
        </w:rPr>
        <w:t>XIX. NEMZETKÖZI BÁNYÁSZATI, KOHÁSZATI ÉS FÖLDTANI</w:t>
      </w:r>
      <w:r w:rsidRPr="003C1577">
        <w:rPr>
          <w:b/>
          <w:bCs/>
          <w:lang w:eastAsia="hu-HU" w:bidi="ar-SA"/>
        </w:rPr>
        <w:br/>
        <w:t>KONFERENCIA</w:t>
      </w:r>
    </w:p>
    <w:p w:rsidR="003C1577" w:rsidRDefault="003C1577" w:rsidP="00D8320A">
      <w:pPr>
        <w:widowControl/>
        <w:suppressAutoHyphens w:val="0"/>
        <w:autoSpaceDE/>
        <w:rPr>
          <w:lang w:eastAsia="hu-HU" w:bidi="ar-SA"/>
        </w:rPr>
      </w:pPr>
      <w:r w:rsidRPr="003C1577">
        <w:rPr>
          <w:lang w:eastAsia="hu-HU" w:bidi="ar-SA"/>
        </w:rPr>
        <w:t>SZERVEZŐ:</w:t>
      </w:r>
      <w:r>
        <w:rPr>
          <w:lang w:eastAsia="hu-HU" w:bidi="ar-SA"/>
        </w:rPr>
        <w:t xml:space="preserve"> </w:t>
      </w:r>
      <w:r w:rsidRPr="003C1577">
        <w:rPr>
          <w:lang w:eastAsia="hu-HU" w:bidi="ar-SA"/>
        </w:rPr>
        <w:t>az Erdélyi Magyar Műszaki Tudományos Társaság (EMT)</w:t>
      </w:r>
      <w:r>
        <w:rPr>
          <w:lang w:eastAsia="hu-HU" w:bidi="ar-SA"/>
        </w:rPr>
        <w:t xml:space="preserve">, </w:t>
      </w:r>
      <w:r w:rsidRPr="003C1577">
        <w:rPr>
          <w:lang w:eastAsia="hu-HU" w:bidi="ar-SA"/>
        </w:rPr>
        <w:t>Bányászati, Kohászati és Földtani Szakosztálya</w:t>
      </w:r>
    </w:p>
    <w:p w:rsidR="003C1577" w:rsidRDefault="00CA2EFC" w:rsidP="00D8320A">
      <w:pPr>
        <w:widowControl/>
        <w:suppressAutoHyphens w:val="0"/>
        <w:autoSpaceDE/>
        <w:rPr>
          <w:lang w:eastAsia="hu-HU" w:bidi="ar-SA"/>
        </w:rPr>
      </w:pPr>
      <w:r>
        <w:rPr>
          <w:lang w:eastAsia="hu-HU" w:bidi="ar-SA"/>
        </w:rPr>
        <w:t>HELYSZÍN</w:t>
      </w:r>
      <w:r w:rsidR="003C1577" w:rsidRPr="003C1577">
        <w:rPr>
          <w:lang w:eastAsia="hu-HU" w:bidi="ar-SA"/>
        </w:rPr>
        <w:t>:</w:t>
      </w:r>
      <w:r w:rsidR="003C1577">
        <w:rPr>
          <w:lang w:eastAsia="hu-HU" w:bidi="ar-SA"/>
        </w:rPr>
        <w:t xml:space="preserve"> </w:t>
      </w:r>
      <w:r w:rsidR="003C1577" w:rsidRPr="003C1577">
        <w:rPr>
          <w:lang w:eastAsia="hu-HU" w:bidi="ar-SA"/>
        </w:rPr>
        <w:t>Báthory István Elméleti Líceum (</w:t>
      </w:r>
      <w:proofErr w:type="spellStart"/>
      <w:r w:rsidR="003C1577" w:rsidRPr="003C1577">
        <w:rPr>
          <w:lang w:eastAsia="hu-HU" w:bidi="ar-SA"/>
        </w:rPr>
        <w:t>Str</w:t>
      </w:r>
      <w:proofErr w:type="spellEnd"/>
      <w:r w:rsidR="003C1577" w:rsidRPr="003C1577">
        <w:rPr>
          <w:lang w:eastAsia="hu-HU" w:bidi="ar-SA"/>
        </w:rPr>
        <w:t xml:space="preserve">. M. </w:t>
      </w:r>
      <w:proofErr w:type="spellStart"/>
      <w:r w:rsidR="003C1577" w:rsidRPr="003C1577">
        <w:rPr>
          <w:lang w:eastAsia="hu-HU" w:bidi="ar-SA"/>
        </w:rPr>
        <w:t>Kogălniceanu</w:t>
      </w:r>
      <w:proofErr w:type="spellEnd"/>
      <w:r w:rsidR="003C1577" w:rsidRPr="003C1577">
        <w:rPr>
          <w:lang w:eastAsia="hu-HU" w:bidi="ar-SA"/>
        </w:rPr>
        <w:t xml:space="preserve"> </w:t>
      </w:r>
      <w:proofErr w:type="spellStart"/>
      <w:r w:rsidR="003C1577" w:rsidRPr="003C1577">
        <w:rPr>
          <w:lang w:eastAsia="hu-HU" w:bidi="ar-SA"/>
        </w:rPr>
        <w:t>nr</w:t>
      </w:r>
      <w:proofErr w:type="spellEnd"/>
      <w:r w:rsidR="003C1577" w:rsidRPr="003C1577">
        <w:rPr>
          <w:lang w:eastAsia="hu-HU" w:bidi="ar-SA"/>
        </w:rPr>
        <w:t>. 2), Kolozsvár</w:t>
      </w:r>
    </w:p>
    <w:p w:rsidR="003C1577" w:rsidRDefault="003C1577" w:rsidP="003C1577">
      <w:pPr>
        <w:widowControl/>
        <w:suppressAutoHyphens w:val="0"/>
        <w:autoSpaceDE/>
        <w:rPr>
          <w:lang w:eastAsia="hu-HU" w:bidi="ar-SA"/>
        </w:rPr>
      </w:pPr>
      <w:r w:rsidRPr="003C1577">
        <w:rPr>
          <w:lang w:eastAsia="hu-HU" w:bidi="ar-SA"/>
        </w:rPr>
        <w:t xml:space="preserve">A KONFERENCIA PROGRAMJA: </w:t>
      </w:r>
    </w:p>
    <w:p w:rsidR="00BE7640" w:rsidRDefault="003C1577" w:rsidP="0036085B">
      <w:pPr>
        <w:widowControl/>
        <w:suppressAutoHyphens w:val="0"/>
        <w:autoSpaceDE/>
        <w:ind w:left="284"/>
        <w:rPr>
          <w:lang w:eastAsia="hu-HU" w:bidi="ar-SA"/>
        </w:rPr>
      </w:pPr>
      <w:proofErr w:type="gramStart"/>
      <w:r w:rsidRPr="003C1577">
        <w:rPr>
          <w:lang w:eastAsia="hu-HU" w:bidi="ar-SA"/>
        </w:rPr>
        <w:t>március</w:t>
      </w:r>
      <w:proofErr w:type="gramEnd"/>
      <w:r w:rsidRPr="003C1577">
        <w:rPr>
          <w:lang w:eastAsia="hu-HU" w:bidi="ar-SA"/>
        </w:rPr>
        <w:t xml:space="preserve"> 30., csütörtök: délután regisztráció, elszállásolás</w:t>
      </w:r>
      <w:r w:rsidRPr="003C1577">
        <w:rPr>
          <w:lang w:eastAsia="hu-HU" w:bidi="ar-SA"/>
        </w:rPr>
        <w:br/>
        <w:t>március 31., péntek: egész napos szakmai kirándulások</w:t>
      </w:r>
      <w:r w:rsidRPr="003C1577">
        <w:rPr>
          <w:lang w:eastAsia="hu-HU" w:bidi="ar-SA"/>
        </w:rPr>
        <w:br/>
        <w:t>április 1., szombat: délelőtt: konferencia megnyitó</w:t>
      </w:r>
      <w:r w:rsidR="00BE7640">
        <w:rPr>
          <w:lang w:eastAsia="hu-HU" w:bidi="ar-SA"/>
        </w:rPr>
        <w:t xml:space="preserve">, </w:t>
      </w:r>
      <w:r w:rsidRPr="003C1577">
        <w:rPr>
          <w:lang w:eastAsia="hu-HU" w:bidi="ar-SA"/>
        </w:rPr>
        <w:t>plenáris előadások</w:t>
      </w:r>
      <w:r w:rsidRPr="003C1577">
        <w:rPr>
          <w:lang w:eastAsia="hu-HU" w:bidi="ar-SA"/>
        </w:rPr>
        <w:br/>
        <w:t>délután: szekció-előadások</w:t>
      </w:r>
      <w:r w:rsidR="00BE7640">
        <w:rPr>
          <w:lang w:eastAsia="hu-HU" w:bidi="ar-SA"/>
        </w:rPr>
        <w:t xml:space="preserve">, </w:t>
      </w:r>
      <w:r w:rsidRPr="003C1577">
        <w:rPr>
          <w:lang w:eastAsia="hu-HU" w:bidi="ar-SA"/>
        </w:rPr>
        <w:t>poszterek bemutatása</w:t>
      </w:r>
      <w:r w:rsidRPr="003C1577">
        <w:rPr>
          <w:lang w:eastAsia="hu-HU" w:bidi="ar-SA"/>
        </w:rPr>
        <w:br/>
        <w:t xml:space="preserve">április </w:t>
      </w:r>
      <w:r>
        <w:rPr>
          <w:lang w:eastAsia="hu-HU" w:bidi="ar-SA"/>
        </w:rPr>
        <w:t>2., vasárnap: hazautazás</w:t>
      </w:r>
    </w:p>
    <w:p w:rsidR="00CA2EFC" w:rsidRDefault="006F1F78" w:rsidP="00BE7640">
      <w:pPr>
        <w:widowControl/>
        <w:suppressAutoHyphens w:val="0"/>
        <w:autoSpaceDE/>
        <w:rPr>
          <w:lang w:eastAsia="hu-HU" w:bidi="ar-SA"/>
        </w:rPr>
      </w:pPr>
      <w:r>
        <w:rPr>
          <w:lang w:eastAsia="hu-HU" w:bidi="ar-SA"/>
        </w:rPr>
        <w:t>HATÁRIDŐ</w:t>
      </w:r>
      <w:r w:rsidR="003C1577" w:rsidRPr="003C1577">
        <w:rPr>
          <w:lang w:eastAsia="hu-HU" w:bidi="ar-SA"/>
        </w:rPr>
        <w:t xml:space="preserve">: </w:t>
      </w:r>
    </w:p>
    <w:p w:rsidR="0036085B" w:rsidRDefault="006F1F78" w:rsidP="0036085B">
      <w:pPr>
        <w:widowControl/>
        <w:suppressAutoHyphens w:val="0"/>
        <w:autoSpaceDE/>
        <w:ind w:left="284"/>
        <w:rPr>
          <w:lang w:eastAsia="hu-HU" w:bidi="ar-SA"/>
        </w:rPr>
      </w:pPr>
      <w:r>
        <w:rPr>
          <w:lang w:eastAsia="hu-HU" w:bidi="ar-SA"/>
        </w:rPr>
        <w:t>A konferenciára február 28-ig lehetett jelentkezni</w:t>
      </w:r>
      <w:r w:rsidR="003C1577" w:rsidRPr="003C1577">
        <w:rPr>
          <w:lang w:eastAsia="hu-HU" w:bidi="ar-SA"/>
        </w:rPr>
        <w:t>.</w:t>
      </w:r>
    </w:p>
    <w:p w:rsidR="006F1F78" w:rsidRDefault="006F1F78">
      <w:pPr>
        <w:widowControl/>
        <w:suppressAutoHyphens w:val="0"/>
        <w:autoSpaceDE/>
        <w:rPr>
          <w:lang w:eastAsia="hu-HU" w:bidi="ar-SA"/>
        </w:rPr>
      </w:pPr>
    </w:p>
    <w:p w:rsidR="003C1577" w:rsidRPr="003C1577" w:rsidRDefault="003C1577" w:rsidP="0036085B">
      <w:pPr>
        <w:widowControl/>
        <w:suppressAutoHyphens w:val="0"/>
        <w:autoSpaceDE/>
        <w:rPr>
          <w:lang w:eastAsia="hu-HU" w:bidi="ar-SA"/>
        </w:rPr>
      </w:pPr>
      <w:r w:rsidRPr="003C1577">
        <w:rPr>
          <w:lang w:eastAsia="hu-HU" w:bidi="ar-SA"/>
        </w:rPr>
        <w:t>KAPCSOLATTARTÓ: Pap Tünde, programszervező (</w:t>
      </w:r>
      <w:proofErr w:type="spellStart"/>
      <w:r w:rsidRPr="003C1577">
        <w:rPr>
          <w:lang w:eastAsia="hu-HU" w:bidi="ar-SA"/>
        </w:rPr>
        <w:t>tunde</w:t>
      </w:r>
      <w:proofErr w:type="spellEnd"/>
      <w:r w:rsidRPr="003C1577">
        <w:rPr>
          <w:lang w:eastAsia="hu-HU" w:bidi="ar-SA"/>
        </w:rPr>
        <w:t>@</w:t>
      </w:r>
      <w:proofErr w:type="spellStart"/>
      <w:r w:rsidRPr="003C1577">
        <w:rPr>
          <w:lang w:eastAsia="hu-HU" w:bidi="ar-SA"/>
        </w:rPr>
        <w:t>emt.ro</w:t>
      </w:r>
      <w:proofErr w:type="spellEnd"/>
      <w:r w:rsidRPr="003C1577">
        <w:rPr>
          <w:lang w:eastAsia="hu-HU" w:bidi="ar-SA"/>
        </w:rPr>
        <w:t>)</w:t>
      </w:r>
    </w:p>
    <w:p w:rsidR="003C1577" w:rsidRPr="00744614" w:rsidRDefault="0036085B" w:rsidP="003C1577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>
        <w:rPr>
          <w:bCs/>
          <w:iCs/>
          <w:sz w:val="26"/>
          <w:szCs w:val="26"/>
        </w:rPr>
        <w:br/>
      </w:r>
      <w:r w:rsidR="003C1577" w:rsidRPr="00744614">
        <w:rPr>
          <w:bCs/>
          <w:iCs/>
          <w:sz w:val="26"/>
          <w:szCs w:val="26"/>
        </w:rPr>
        <w:t>*****</w:t>
      </w:r>
    </w:p>
    <w:p w:rsidR="003C769C" w:rsidRPr="005E0675" w:rsidRDefault="00583EEC" w:rsidP="003C1577">
      <w:pPr>
        <w:autoSpaceDE/>
        <w:autoSpaceDN w:val="0"/>
        <w:spacing w:after="40"/>
        <w:rPr>
          <w:b/>
          <w:u w:val="single"/>
        </w:rPr>
      </w:pPr>
      <w:r w:rsidRPr="005E0675">
        <w:rPr>
          <w:b/>
          <w:u w:val="single"/>
        </w:rPr>
        <w:lastRenderedPageBreak/>
        <w:t>J</w:t>
      </w:r>
      <w:r w:rsidR="003C769C" w:rsidRPr="005E0675">
        <w:rPr>
          <w:b/>
          <w:u w:val="single"/>
        </w:rPr>
        <w:t>únius 6</w:t>
      </w:r>
      <w:r w:rsidR="003C769C" w:rsidRPr="005E0675">
        <w:rPr>
          <w:b/>
          <w:bCs/>
          <w:u w:val="single"/>
        </w:rPr>
        <w:t>–</w:t>
      </w:r>
      <w:r w:rsidR="003C769C" w:rsidRPr="005E0675">
        <w:rPr>
          <w:b/>
          <w:u w:val="single"/>
        </w:rPr>
        <w:t>9. (kedd</w:t>
      </w:r>
      <w:r w:rsidR="003C769C" w:rsidRPr="005E0675">
        <w:rPr>
          <w:b/>
          <w:bCs/>
          <w:u w:val="single"/>
        </w:rPr>
        <w:t>–</w:t>
      </w:r>
      <w:r w:rsidR="003C769C" w:rsidRPr="005E0675">
        <w:rPr>
          <w:b/>
          <w:u w:val="single"/>
        </w:rPr>
        <w:t>péntek)</w:t>
      </w:r>
    </w:p>
    <w:p w:rsidR="003C769C" w:rsidRPr="005E0675" w:rsidRDefault="003C769C" w:rsidP="00B90EBA">
      <w:pPr>
        <w:autoSpaceDE/>
        <w:autoSpaceDN w:val="0"/>
        <w:rPr>
          <w:bCs/>
        </w:rPr>
      </w:pPr>
      <w:proofErr w:type="spellStart"/>
      <w:r w:rsidRPr="005E0675">
        <w:t>Mercure</w:t>
      </w:r>
      <w:proofErr w:type="spellEnd"/>
      <w:r w:rsidRPr="005E0675">
        <w:t xml:space="preserve"> Budapest Buda Hotel</w:t>
      </w:r>
      <w:r w:rsidR="0036085B" w:rsidRPr="005E0675">
        <w:t xml:space="preserve">, </w:t>
      </w:r>
      <w:r w:rsidRPr="005E0675">
        <w:t>1013 Budapest, Krisztina krt. 41</w:t>
      </w:r>
      <w:r w:rsidRPr="005E0675">
        <w:rPr>
          <w:bCs/>
        </w:rPr>
        <w:t>–43.</w:t>
      </w:r>
    </w:p>
    <w:p w:rsidR="003C769C" w:rsidRPr="005E0675" w:rsidRDefault="003C769C" w:rsidP="00B90EBA">
      <w:pPr>
        <w:autoSpaceDE/>
        <w:autoSpaceDN w:val="0"/>
      </w:pPr>
      <w:r w:rsidRPr="005E0675">
        <w:rPr>
          <w:caps/>
        </w:rPr>
        <w:t xml:space="preserve">MFT AGYAGÁSVÁNYTANI SZAKOSZTÁLYA </w:t>
      </w:r>
      <w:r w:rsidRPr="005E0675">
        <w:t>ajánlásával</w:t>
      </w:r>
    </w:p>
    <w:p w:rsidR="003C769C" w:rsidRPr="005E0675" w:rsidRDefault="003C769C" w:rsidP="00B90EBA">
      <w:pPr>
        <w:autoSpaceDE/>
        <w:autoSpaceDN w:val="0"/>
      </w:pPr>
    </w:p>
    <w:p w:rsidR="003C769C" w:rsidRPr="005E0675" w:rsidRDefault="003C769C" w:rsidP="009B1891">
      <w:pPr>
        <w:autoSpaceDE/>
        <w:autoSpaceDN w:val="0"/>
        <w:jc w:val="center"/>
        <w:rPr>
          <w:b/>
        </w:rPr>
      </w:pPr>
      <w:r w:rsidRPr="005E0675">
        <w:rPr>
          <w:b/>
        </w:rPr>
        <w:t xml:space="preserve">A Journal of </w:t>
      </w:r>
      <w:proofErr w:type="spellStart"/>
      <w:r w:rsidRPr="005E0675">
        <w:rPr>
          <w:b/>
        </w:rPr>
        <w:t>Thermal</w:t>
      </w:r>
      <w:proofErr w:type="spellEnd"/>
      <w:r w:rsidRPr="005E0675">
        <w:rPr>
          <w:b/>
        </w:rPr>
        <w:t xml:space="preserve"> </w:t>
      </w:r>
      <w:proofErr w:type="spellStart"/>
      <w:r w:rsidRPr="005E0675">
        <w:rPr>
          <w:b/>
        </w:rPr>
        <w:t>Analysis</w:t>
      </w:r>
      <w:proofErr w:type="spellEnd"/>
      <w:r w:rsidRPr="005E0675">
        <w:rPr>
          <w:b/>
        </w:rPr>
        <w:t xml:space="preserve"> and </w:t>
      </w:r>
      <w:proofErr w:type="spellStart"/>
      <w:r w:rsidRPr="005E0675">
        <w:rPr>
          <w:b/>
        </w:rPr>
        <w:t>Calorimetry</w:t>
      </w:r>
      <w:proofErr w:type="spellEnd"/>
      <w:r w:rsidRPr="005E0675">
        <w:rPr>
          <w:b/>
        </w:rPr>
        <w:t xml:space="preserve"> folyóirat első és a Visegrádi országok 6. </w:t>
      </w:r>
      <w:proofErr w:type="spellStart"/>
      <w:r w:rsidRPr="005E0675">
        <w:rPr>
          <w:b/>
        </w:rPr>
        <w:t>Termoanalitikai</w:t>
      </w:r>
      <w:proofErr w:type="spellEnd"/>
      <w:r w:rsidRPr="005E0675">
        <w:rPr>
          <w:b/>
        </w:rPr>
        <w:t xml:space="preserve"> Konferenciája</w:t>
      </w:r>
    </w:p>
    <w:p w:rsidR="003C769C" w:rsidRPr="00D8320A" w:rsidRDefault="003C769C" w:rsidP="00B90EBA">
      <w:pPr>
        <w:autoSpaceDE/>
        <w:autoSpaceDN w:val="0"/>
        <w:rPr>
          <w:sz w:val="12"/>
          <w:szCs w:val="12"/>
        </w:rPr>
      </w:pPr>
    </w:p>
    <w:p w:rsidR="003C769C" w:rsidRPr="005E0675" w:rsidRDefault="003C769C" w:rsidP="009B1891">
      <w:pPr>
        <w:autoSpaceDE/>
        <w:autoSpaceDN w:val="0"/>
        <w:jc w:val="both"/>
      </w:pPr>
      <w:r w:rsidRPr="005E0675">
        <w:t xml:space="preserve">A közös rendezésű konferencia a </w:t>
      </w:r>
      <w:proofErr w:type="spellStart"/>
      <w:r w:rsidRPr="005E0675">
        <w:t>termoanalitikai</w:t>
      </w:r>
      <w:proofErr w:type="spellEnd"/>
      <w:r w:rsidRPr="005E0675">
        <w:t xml:space="preserve"> módszerek teljes spektrumát lefedi, az ipari alkal</w:t>
      </w:r>
      <w:r w:rsidR="00974780" w:rsidRPr="005E0675">
        <w:softHyphen/>
      </w:r>
      <w:r w:rsidRPr="005E0675">
        <w:t>mazásoktól a természettudományos alapkutatásokig</w:t>
      </w:r>
      <w:proofErr w:type="gramStart"/>
      <w:r w:rsidRPr="005E0675">
        <w:t>.,</w:t>
      </w:r>
      <w:proofErr w:type="gramEnd"/>
      <w:r w:rsidRPr="005E0675">
        <w:t xml:space="preserve"> így helyet kapnak benne az agyag</w:t>
      </w:r>
      <w:r w:rsidR="00974780" w:rsidRPr="005E0675">
        <w:softHyphen/>
      </w:r>
      <w:r w:rsidRPr="005E0675">
        <w:t>tudo</w:t>
      </w:r>
      <w:r w:rsidR="00974780" w:rsidRPr="005E0675">
        <w:softHyphen/>
      </w:r>
      <w:r w:rsidRPr="005E0675">
        <w:t>mányok, a földtudományok és az anyagtudomány is.</w:t>
      </w:r>
    </w:p>
    <w:p w:rsidR="003C769C" w:rsidRPr="005E0675" w:rsidRDefault="00783F83" w:rsidP="009B1891">
      <w:pPr>
        <w:autoSpaceDE/>
        <w:autoSpaceDN w:val="0"/>
        <w:jc w:val="both"/>
      </w:pPr>
      <w:r>
        <w:t xml:space="preserve">A konferencia honlapja: </w:t>
      </w:r>
      <w:hyperlink r:id="rId45" w:history="1">
        <w:r w:rsidR="003C769C" w:rsidRPr="005E0675">
          <w:rPr>
            <w:rStyle w:val="Hiperhivatkozs"/>
            <w:rFonts w:eastAsia="Symbol"/>
          </w:rPr>
          <w:t>http://jtac-jtacc.akcongress.com</w:t>
        </w:r>
      </w:hyperlink>
    </w:p>
    <w:p w:rsidR="003C769C" w:rsidRPr="005E0675" w:rsidRDefault="003C769C" w:rsidP="009B1891">
      <w:pPr>
        <w:autoSpaceDE/>
        <w:autoSpaceDN w:val="0"/>
        <w:jc w:val="both"/>
      </w:pPr>
      <w:r w:rsidRPr="005E0675">
        <w:t>Absztrakt beküldési határidő: 2017. január 31. (előadás); 2017. március 15. (poszter)</w:t>
      </w:r>
    </w:p>
    <w:p w:rsidR="00510194" w:rsidRDefault="003C769C" w:rsidP="009B1891">
      <w:pPr>
        <w:autoSpaceDE/>
        <w:autoSpaceDN w:val="0"/>
        <w:jc w:val="both"/>
      </w:pPr>
      <w:proofErr w:type="spellStart"/>
      <w:r w:rsidRPr="005E0675">
        <w:t>Early</w:t>
      </w:r>
      <w:proofErr w:type="spellEnd"/>
      <w:r w:rsidRPr="005E0675">
        <w:t xml:space="preserve"> </w:t>
      </w:r>
      <w:proofErr w:type="spellStart"/>
      <w:r w:rsidRPr="005E0675">
        <w:t>bird</w:t>
      </w:r>
      <w:proofErr w:type="spellEnd"/>
      <w:r w:rsidRPr="005E0675">
        <w:t xml:space="preserve"> regisztráció határideje: 2017. január 31.</w:t>
      </w:r>
    </w:p>
    <w:p w:rsidR="005E0675" w:rsidRDefault="005E0675" w:rsidP="009B1891">
      <w:pPr>
        <w:autoSpaceDE/>
        <w:autoSpaceDN w:val="0"/>
        <w:jc w:val="both"/>
      </w:pPr>
    </w:p>
    <w:p w:rsidR="00AC2731" w:rsidRPr="005E0675" w:rsidRDefault="00AC2731" w:rsidP="009B1891">
      <w:pPr>
        <w:autoSpaceDE/>
        <w:autoSpaceDN w:val="0"/>
        <w:jc w:val="both"/>
      </w:pPr>
    </w:p>
    <w:p w:rsidR="00C77C02" w:rsidRPr="00744614" w:rsidRDefault="00C77C02" w:rsidP="00EA3F50">
      <w:pPr>
        <w:pStyle w:val="hir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caps/>
          <w:color w:val="000000"/>
        </w:rPr>
      </w:pPr>
      <w:r w:rsidRPr="00744614">
        <w:rPr>
          <w:b/>
          <w:bCs/>
          <w:caps/>
          <w:color w:val="000000"/>
        </w:rPr>
        <w:t>H2020 projektjeink legújabb hírei</w:t>
      </w:r>
    </w:p>
    <w:p w:rsidR="0036085B" w:rsidRDefault="0036085B" w:rsidP="0036085B">
      <w:pPr>
        <w:autoSpaceDN w:val="0"/>
        <w:adjustRightInd w:val="0"/>
        <w:rPr>
          <w:b/>
          <w:bCs/>
          <w:color w:val="000000"/>
        </w:rPr>
      </w:pPr>
    </w:p>
    <w:p w:rsidR="00783F83" w:rsidRPr="00783F83" w:rsidRDefault="00783F83" w:rsidP="0036085B">
      <w:pPr>
        <w:autoSpaceDN w:val="0"/>
        <w:adjustRightInd w:val="0"/>
        <w:rPr>
          <w:bCs/>
          <w:color w:val="000000"/>
        </w:rPr>
      </w:pPr>
      <w:r w:rsidRPr="00783F83">
        <w:rPr>
          <w:bCs/>
          <w:color w:val="000000"/>
        </w:rPr>
        <w:t xml:space="preserve">H2020 projektjeink legújabb híreit a </w:t>
      </w:r>
      <w:hyperlink r:id="rId46" w:history="1">
        <w:r w:rsidRPr="00783F83">
          <w:rPr>
            <w:rStyle w:val="Hiperhivatkozs"/>
            <w:bCs/>
          </w:rPr>
          <w:t>http://foldtan.hu</w:t>
        </w:r>
      </w:hyperlink>
      <w:r w:rsidRPr="00783F83">
        <w:rPr>
          <w:bCs/>
          <w:color w:val="000000"/>
        </w:rPr>
        <w:t xml:space="preserve"> oldalon olvashatják. Ide töltöttük fel a CHPM, illetve az UNEXMIN projekt magyar nyelvű </w:t>
      </w:r>
      <w:proofErr w:type="spellStart"/>
      <w:r w:rsidRPr="00783F83">
        <w:rPr>
          <w:bCs/>
          <w:color w:val="000000"/>
        </w:rPr>
        <w:t>brossúráját</w:t>
      </w:r>
      <w:proofErr w:type="spellEnd"/>
      <w:r w:rsidRPr="00783F83">
        <w:rPr>
          <w:bCs/>
          <w:color w:val="000000"/>
        </w:rPr>
        <w:t xml:space="preserve"> is</w:t>
      </w:r>
      <w:r>
        <w:rPr>
          <w:bCs/>
          <w:color w:val="000000"/>
        </w:rPr>
        <w:t>.</w:t>
      </w:r>
    </w:p>
    <w:p w:rsidR="006F1F78" w:rsidRDefault="006F1F78">
      <w:pPr>
        <w:widowControl/>
        <w:suppressAutoHyphens w:val="0"/>
        <w:autoSpaceDE/>
        <w:rPr>
          <w:color w:val="000000"/>
          <w:sz w:val="20"/>
          <w:szCs w:val="20"/>
        </w:rPr>
      </w:pPr>
    </w:p>
    <w:p w:rsidR="006B4EA7" w:rsidRDefault="006B4EA7">
      <w:pPr>
        <w:widowControl/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E0675" w:rsidRDefault="005E0675">
      <w:pPr>
        <w:widowControl/>
        <w:suppressAutoHyphens w:val="0"/>
        <w:autoSpaceDE/>
        <w:rPr>
          <w:color w:val="000000"/>
          <w:sz w:val="20"/>
          <w:szCs w:val="20"/>
        </w:rPr>
      </w:pPr>
    </w:p>
    <w:p w:rsidR="0036085B" w:rsidRDefault="0036085B" w:rsidP="0036085B">
      <w:pPr>
        <w:autoSpaceDN w:val="0"/>
        <w:adjustRightInd w:val="0"/>
        <w:rPr>
          <w:color w:val="000000"/>
          <w:sz w:val="20"/>
          <w:szCs w:val="20"/>
        </w:rPr>
      </w:pPr>
    </w:p>
    <w:p w:rsidR="006F1F78" w:rsidRPr="005E0675" w:rsidRDefault="006F1F78" w:rsidP="0036085B">
      <w:pPr>
        <w:autoSpaceDN w:val="0"/>
        <w:adjustRightInd w:val="0"/>
        <w:rPr>
          <w:color w:val="000000"/>
          <w:sz w:val="20"/>
          <w:szCs w:val="20"/>
        </w:rPr>
      </w:pPr>
    </w:p>
    <w:p w:rsidR="005E0675" w:rsidRDefault="005E0675" w:rsidP="005E0675">
      <w:pPr>
        <w:widowControl/>
        <w:suppressAutoHyphens w:val="0"/>
        <w:autoSpaceDE/>
        <w:rPr>
          <w:b/>
          <w:bCs/>
          <w:color w:val="000000" w:themeColor="text1"/>
          <w:sz w:val="26"/>
          <w:szCs w:val="26"/>
        </w:rPr>
      </w:pPr>
    </w:p>
    <w:p w:rsidR="0014567D" w:rsidRPr="00744614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</w:rPr>
        <w:t xml:space="preserve">A </w:t>
      </w:r>
      <w:r w:rsidRPr="00744614">
        <w:rPr>
          <w:color w:val="000000" w:themeColor="text1"/>
          <w:sz w:val="26"/>
          <w:szCs w:val="26"/>
        </w:rPr>
        <w:t>M</w:t>
      </w: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744614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44614">
        <w:rPr>
          <w:b/>
          <w:bCs/>
          <w:color w:val="000000" w:themeColor="text1"/>
          <w:sz w:val="26"/>
          <w:szCs w:val="26"/>
        </w:rPr>
        <w:t>küldjék el az alábbi cím</w:t>
      </w:r>
      <w:r w:rsidR="00AA16F0" w:rsidRPr="00744614">
        <w:rPr>
          <w:b/>
          <w:bCs/>
          <w:color w:val="000000" w:themeColor="text1"/>
          <w:sz w:val="26"/>
          <w:szCs w:val="26"/>
        </w:rPr>
        <w:t>ek</w:t>
      </w:r>
      <w:r w:rsidRPr="00744614">
        <w:rPr>
          <w:b/>
          <w:bCs/>
          <w:color w:val="000000" w:themeColor="text1"/>
          <w:sz w:val="26"/>
          <w:szCs w:val="26"/>
        </w:rPr>
        <w:t>re:</w:t>
      </w:r>
    </w:p>
    <w:p w:rsidR="0014567D" w:rsidRPr="00744614" w:rsidRDefault="00DD4B98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47" w:history="1">
        <w:r w:rsidR="00AA16F0"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krisztian.klima@mbfh.hu</w:t>
        </w:r>
      </w:hyperlink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hyperlink r:id="rId48" w:history="1">
        <w:r w:rsidR="00AA16F0"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744614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744614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744614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744614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744614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744614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744614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744614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>
        <w:rPr>
          <w:b/>
          <w:bCs/>
          <w:color w:val="000000" w:themeColor="text1"/>
          <w:sz w:val="26"/>
          <w:szCs w:val="26"/>
        </w:rPr>
        <w:t>e-mail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: </w:t>
      </w:r>
      <w:hyperlink r:id="rId49" w:history="1">
        <w:r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744614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744614" w:rsidRDefault="00C91650" w:rsidP="009B1891">
      <w:pPr>
        <w:jc w:val="center"/>
        <w:rPr>
          <w:b/>
          <w:color w:val="000000" w:themeColor="text1"/>
          <w:sz w:val="26"/>
          <w:szCs w:val="26"/>
        </w:rPr>
      </w:pPr>
      <w:r w:rsidRPr="00744614">
        <w:rPr>
          <w:b/>
          <w:color w:val="000000" w:themeColor="text1"/>
          <w:sz w:val="26"/>
          <w:szCs w:val="26"/>
        </w:rPr>
        <w:t>Félfogadás: hétfő, szerda 9.3</w:t>
      </w:r>
      <w:r w:rsidR="0014567D" w:rsidRPr="00744614">
        <w:rPr>
          <w:b/>
          <w:color w:val="000000" w:themeColor="text1"/>
          <w:sz w:val="26"/>
          <w:szCs w:val="26"/>
        </w:rPr>
        <w:t>0–</w:t>
      </w:r>
      <w:r w:rsidRPr="00744614">
        <w:rPr>
          <w:b/>
          <w:color w:val="000000" w:themeColor="text1"/>
          <w:sz w:val="26"/>
          <w:szCs w:val="26"/>
        </w:rPr>
        <w:t>18.00</w:t>
      </w:r>
      <w:r w:rsidR="0014567D" w:rsidRPr="00744614">
        <w:rPr>
          <w:b/>
          <w:color w:val="000000" w:themeColor="text1"/>
          <w:sz w:val="26"/>
          <w:szCs w:val="26"/>
        </w:rPr>
        <w:t>,</w:t>
      </w:r>
      <w:r w:rsidRPr="00744614">
        <w:rPr>
          <w:b/>
          <w:color w:val="000000" w:themeColor="text1"/>
          <w:sz w:val="26"/>
          <w:szCs w:val="26"/>
        </w:rPr>
        <w:t xml:space="preserve"> péntek 9.30–13</w:t>
      </w:r>
      <w:r w:rsidR="0014567D" w:rsidRPr="00744614">
        <w:rPr>
          <w:b/>
          <w:color w:val="000000" w:themeColor="text1"/>
          <w:sz w:val="26"/>
          <w:szCs w:val="26"/>
        </w:rPr>
        <w:t>.30,</w:t>
      </w:r>
      <w:r w:rsidR="00E10825" w:rsidRPr="00744614">
        <w:rPr>
          <w:b/>
          <w:color w:val="000000" w:themeColor="text1"/>
          <w:sz w:val="26"/>
          <w:szCs w:val="26"/>
        </w:rPr>
        <w:t xml:space="preserve"> </w:t>
      </w:r>
      <w:r w:rsidR="0014567D" w:rsidRPr="00744614">
        <w:rPr>
          <w:b/>
          <w:color w:val="000000" w:themeColor="text1"/>
          <w:sz w:val="26"/>
          <w:szCs w:val="26"/>
        </w:rPr>
        <w:t>az ettől eltérő időpont</w:t>
      </w:r>
      <w:r w:rsidR="00476780" w:rsidRPr="00744614">
        <w:rPr>
          <w:b/>
          <w:color w:val="000000" w:themeColor="text1"/>
          <w:sz w:val="26"/>
          <w:szCs w:val="26"/>
        </w:rPr>
        <w:t>ú érkezést</w:t>
      </w:r>
      <w:r w:rsidR="0014567D" w:rsidRPr="00744614">
        <w:rPr>
          <w:b/>
          <w:color w:val="000000" w:themeColor="text1"/>
          <w:sz w:val="26"/>
          <w:szCs w:val="26"/>
        </w:rPr>
        <w:t xml:space="preserve"> kérjük, előre jelezzék!</w:t>
      </w:r>
    </w:p>
    <w:p w:rsidR="0014567D" w:rsidRPr="00744614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sectPr w:rsidR="0014567D" w:rsidRPr="00744614" w:rsidSect="00ED6D2B">
      <w:footerReference w:type="even" r:id="rId50"/>
      <w:footerReference w:type="default" r:id="rId51"/>
      <w:footerReference w:type="first" r:id="rId52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98" w:rsidRDefault="00DD4B98">
      <w:r>
        <w:separator/>
      </w:r>
    </w:p>
  </w:endnote>
  <w:endnote w:type="continuationSeparator" w:id="0">
    <w:p w:rsidR="00DD4B98" w:rsidRDefault="00D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B2" w:rsidRDefault="00A542B2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67640"/>
      <w:docPartObj>
        <w:docPartGallery w:val="Page Numbers (Bottom of Page)"/>
        <w:docPartUnique/>
      </w:docPartObj>
    </w:sdtPr>
    <w:sdtEndPr/>
    <w:sdtContent>
      <w:p w:rsidR="00A542B2" w:rsidRDefault="00A542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DA">
          <w:rPr>
            <w:noProof/>
          </w:rPr>
          <w:t>20</w:t>
        </w:r>
        <w:r>
          <w:fldChar w:fldCharType="end"/>
        </w:r>
      </w:p>
    </w:sdtContent>
  </w:sdt>
  <w:p w:rsidR="00A542B2" w:rsidRDefault="00A542B2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A542B2" w:rsidRDefault="00A542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15">
          <w:rPr>
            <w:noProof/>
          </w:rPr>
          <w:t>1</w:t>
        </w:r>
        <w:r>
          <w:fldChar w:fldCharType="end"/>
        </w:r>
      </w:p>
    </w:sdtContent>
  </w:sdt>
  <w:p w:rsidR="00A542B2" w:rsidRDefault="00A542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98" w:rsidRDefault="00DD4B98">
      <w:r>
        <w:separator/>
      </w:r>
    </w:p>
  </w:footnote>
  <w:footnote w:type="continuationSeparator" w:id="0">
    <w:p w:rsidR="00DD4B98" w:rsidRDefault="00DD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2E952CF"/>
    <w:multiLevelType w:val="hybridMultilevel"/>
    <w:tmpl w:val="1D64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AB7D66"/>
    <w:multiLevelType w:val="multilevel"/>
    <w:tmpl w:val="158A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73949"/>
    <w:multiLevelType w:val="multilevel"/>
    <w:tmpl w:val="ABE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C61FF"/>
    <w:multiLevelType w:val="multilevel"/>
    <w:tmpl w:val="918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96DF1"/>
    <w:multiLevelType w:val="hybridMultilevel"/>
    <w:tmpl w:val="0916D480"/>
    <w:lvl w:ilvl="0" w:tplc="040E000F">
      <w:start w:val="5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96" w:hanging="360"/>
      </w:pPr>
    </w:lvl>
    <w:lvl w:ilvl="2" w:tplc="040E001B" w:tentative="1">
      <w:start w:val="1"/>
      <w:numFmt w:val="lowerRoman"/>
      <w:lvlText w:val="%3."/>
      <w:lvlJc w:val="right"/>
      <w:pPr>
        <w:ind w:left="5016" w:hanging="180"/>
      </w:pPr>
    </w:lvl>
    <w:lvl w:ilvl="3" w:tplc="040E000F" w:tentative="1">
      <w:start w:val="1"/>
      <w:numFmt w:val="decimal"/>
      <w:lvlText w:val="%4."/>
      <w:lvlJc w:val="left"/>
      <w:pPr>
        <w:ind w:left="5736" w:hanging="360"/>
      </w:pPr>
    </w:lvl>
    <w:lvl w:ilvl="4" w:tplc="040E0019" w:tentative="1">
      <w:start w:val="1"/>
      <w:numFmt w:val="lowerLetter"/>
      <w:lvlText w:val="%5."/>
      <w:lvlJc w:val="left"/>
      <w:pPr>
        <w:ind w:left="6456" w:hanging="360"/>
      </w:pPr>
    </w:lvl>
    <w:lvl w:ilvl="5" w:tplc="040E001B" w:tentative="1">
      <w:start w:val="1"/>
      <w:numFmt w:val="lowerRoman"/>
      <w:lvlText w:val="%6."/>
      <w:lvlJc w:val="right"/>
      <w:pPr>
        <w:ind w:left="7176" w:hanging="180"/>
      </w:pPr>
    </w:lvl>
    <w:lvl w:ilvl="6" w:tplc="040E000F" w:tentative="1">
      <w:start w:val="1"/>
      <w:numFmt w:val="decimal"/>
      <w:lvlText w:val="%7."/>
      <w:lvlJc w:val="left"/>
      <w:pPr>
        <w:ind w:left="7896" w:hanging="360"/>
      </w:pPr>
    </w:lvl>
    <w:lvl w:ilvl="7" w:tplc="040E0019" w:tentative="1">
      <w:start w:val="1"/>
      <w:numFmt w:val="lowerLetter"/>
      <w:lvlText w:val="%8."/>
      <w:lvlJc w:val="left"/>
      <w:pPr>
        <w:ind w:left="8616" w:hanging="360"/>
      </w:pPr>
    </w:lvl>
    <w:lvl w:ilvl="8" w:tplc="040E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6" w15:restartNumberingAfterBreak="0">
    <w:nsid w:val="1A944A4A"/>
    <w:multiLevelType w:val="multilevel"/>
    <w:tmpl w:val="771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5439C"/>
    <w:multiLevelType w:val="multilevel"/>
    <w:tmpl w:val="F55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E332F"/>
    <w:multiLevelType w:val="hybridMultilevel"/>
    <w:tmpl w:val="A54858AA"/>
    <w:lvl w:ilvl="0" w:tplc="7FF8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B1F9B"/>
    <w:multiLevelType w:val="hybridMultilevel"/>
    <w:tmpl w:val="59849A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66774D"/>
    <w:multiLevelType w:val="multilevel"/>
    <w:tmpl w:val="4E0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62420"/>
    <w:multiLevelType w:val="hybridMultilevel"/>
    <w:tmpl w:val="076AAA7A"/>
    <w:lvl w:ilvl="0" w:tplc="D0AE3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2A3876"/>
    <w:multiLevelType w:val="hybridMultilevel"/>
    <w:tmpl w:val="B1C43C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0C38"/>
    <w:multiLevelType w:val="multilevel"/>
    <w:tmpl w:val="D00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A38D7"/>
    <w:multiLevelType w:val="hybridMultilevel"/>
    <w:tmpl w:val="87508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5E61"/>
    <w:multiLevelType w:val="singleLevel"/>
    <w:tmpl w:val="040E0013"/>
    <w:lvl w:ilvl="0">
      <w:start w:val="4"/>
      <w:numFmt w:val="upperRoman"/>
      <w:lvlText w:val="%1."/>
      <w:lvlJc w:val="left"/>
      <w:rPr>
        <w:rFonts w:cs="Times New Roman"/>
      </w:rPr>
    </w:lvl>
  </w:abstractNum>
  <w:abstractNum w:abstractNumId="27" w15:restartNumberingAfterBreak="0">
    <w:nsid w:val="41273740"/>
    <w:multiLevelType w:val="hybridMultilevel"/>
    <w:tmpl w:val="C2F27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F358A"/>
    <w:multiLevelType w:val="multilevel"/>
    <w:tmpl w:val="495C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03050"/>
    <w:multiLevelType w:val="multilevel"/>
    <w:tmpl w:val="50A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2C5BCE"/>
    <w:multiLevelType w:val="hybridMultilevel"/>
    <w:tmpl w:val="517EDD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9C6BCF"/>
    <w:multiLevelType w:val="multilevel"/>
    <w:tmpl w:val="870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CB7A39"/>
    <w:multiLevelType w:val="hybridMultilevel"/>
    <w:tmpl w:val="707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D79BA"/>
    <w:multiLevelType w:val="multilevel"/>
    <w:tmpl w:val="4B5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B4AF8"/>
    <w:multiLevelType w:val="multilevel"/>
    <w:tmpl w:val="7D4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403A23"/>
    <w:multiLevelType w:val="hybridMultilevel"/>
    <w:tmpl w:val="5EA688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079"/>
    <w:multiLevelType w:val="hybridMultilevel"/>
    <w:tmpl w:val="046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636D7"/>
    <w:multiLevelType w:val="hybridMultilevel"/>
    <w:tmpl w:val="29A05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C69E4"/>
    <w:multiLevelType w:val="hybridMultilevel"/>
    <w:tmpl w:val="3C7A8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8186F"/>
    <w:multiLevelType w:val="multilevel"/>
    <w:tmpl w:val="279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BE2CCD"/>
    <w:multiLevelType w:val="hybridMultilevel"/>
    <w:tmpl w:val="DD406A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BC22F34"/>
    <w:multiLevelType w:val="hybridMultilevel"/>
    <w:tmpl w:val="464E6B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85986"/>
    <w:multiLevelType w:val="hybridMultilevel"/>
    <w:tmpl w:val="90B4CFBE"/>
    <w:lvl w:ilvl="0" w:tplc="3DCC0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54FEE"/>
    <w:multiLevelType w:val="hybridMultilevel"/>
    <w:tmpl w:val="70AAC7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740947BE"/>
    <w:multiLevelType w:val="multilevel"/>
    <w:tmpl w:val="138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9"/>
  </w:num>
  <w:num w:numId="13">
    <w:abstractNumId w:val="15"/>
  </w:num>
  <w:num w:numId="14">
    <w:abstractNumId w:val="11"/>
  </w:num>
  <w:num w:numId="15">
    <w:abstractNumId w:val="18"/>
  </w:num>
  <w:num w:numId="16">
    <w:abstractNumId w:val="34"/>
  </w:num>
  <w:num w:numId="17">
    <w:abstractNumId w:val="45"/>
  </w:num>
  <w:num w:numId="18">
    <w:abstractNumId w:val="14"/>
  </w:num>
  <w:num w:numId="19">
    <w:abstractNumId w:val="39"/>
  </w:num>
  <w:num w:numId="20">
    <w:abstractNumId w:val="1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42"/>
  </w:num>
  <w:num w:numId="28">
    <w:abstractNumId w:val="25"/>
  </w:num>
  <w:num w:numId="29">
    <w:abstractNumId w:val="2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3"/>
  </w:num>
  <w:num w:numId="37">
    <w:abstractNumId w:val="29"/>
  </w:num>
  <w:num w:numId="38">
    <w:abstractNumId w:val="16"/>
  </w:num>
  <w:num w:numId="39">
    <w:abstractNumId w:val="10"/>
  </w:num>
  <w:num w:numId="40">
    <w:abstractNumId w:val="37"/>
  </w:num>
  <w:num w:numId="41">
    <w:abstractNumId w:val="38"/>
  </w:num>
  <w:num w:numId="42">
    <w:abstractNumId w:val="40"/>
  </w:num>
  <w:num w:numId="43">
    <w:abstractNumId w:val="26"/>
  </w:num>
  <w:num w:numId="44">
    <w:abstractNumId w:val="22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2A8D"/>
    <w:rsid w:val="000035EF"/>
    <w:rsid w:val="0000468B"/>
    <w:rsid w:val="000047A4"/>
    <w:rsid w:val="00010935"/>
    <w:rsid w:val="00024157"/>
    <w:rsid w:val="00024691"/>
    <w:rsid w:val="00027A38"/>
    <w:rsid w:val="0003482B"/>
    <w:rsid w:val="00035F26"/>
    <w:rsid w:val="0004177A"/>
    <w:rsid w:val="00044D31"/>
    <w:rsid w:val="00045976"/>
    <w:rsid w:val="00047E46"/>
    <w:rsid w:val="00050B86"/>
    <w:rsid w:val="00056A71"/>
    <w:rsid w:val="00062792"/>
    <w:rsid w:val="00074B0F"/>
    <w:rsid w:val="00076924"/>
    <w:rsid w:val="00083F86"/>
    <w:rsid w:val="00091891"/>
    <w:rsid w:val="0009228E"/>
    <w:rsid w:val="0009461C"/>
    <w:rsid w:val="000946D8"/>
    <w:rsid w:val="00094732"/>
    <w:rsid w:val="000B2EEF"/>
    <w:rsid w:val="000B3D1B"/>
    <w:rsid w:val="000B43FB"/>
    <w:rsid w:val="000C2BB7"/>
    <w:rsid w:val="000C4992"/>
    <w:rsid w:val="000C4D43"/>
    <w:rsid w:val="000C6FBD"/>
    <w:rsid w:val="000D0650"/>
    <w:rsid w:val="000D096E"/>
    <w:rsid w:val="000D2244"/>
    <w:rsid w:val="000D7662"/>
    <w:rsid w:val="000E0CC0"/>
    <w:rsid w:val="000E579C"/>
    <w:rsid w:val="000E6B38"/>
    <w:rsid w:val="000F1365"/>
    <w:rsid w:val="000F701C"/>
    <w:rsid w:val="001015DA"/>
    <w:rsid w:val="0010176F"/>
    <w:rsid w:val="00102077"/>
    <w:rsid w:val="00110067"/>
    <w:rsid w:val="0011137E"/>
    <w:rsid w:val="00115EA7"/>
    <w:rsid w:val="001172C8"/>
    <w:rsid w:val="00120A59"/>
    <w:rsid w:val="00121225"/>
    <w:rsid w:val="001236E8"/>
    <w:rsid w:val="00130916"/>
    <w:rsid w:val="00130D57"/>
    <w:rsid w:val="00134BC9"/>
    <w:rsid w:val="00137D1F"/>
    <w:rsid w:val="00140655"/>
    <w:rsid w:val="001430DF"/>
    <w:rsid w:val="00144519"/>
    <w:rsid w:val="0014567D"/>
    <w:rsid w:val="00150BB4"/>
    <w:rsid w:val="00151124"/>
    <w:rsid w:val="0015121B"/>
    <w:rsid w:val="00156338"/>
    <w:rsid w:val="00156BB4"/>
    <w:rsid w:val="00157F76"/>
    <w:rsid w:val="0016078D"/>
    <w:rsid w:val="00171751"/>
    <w:rsid w:val="001772D9"/>
    <w:rsid w:val="00177B01"/>
    <w:rsid w:val="00182638"/>
    <w:rsid w:val="00182794"/>
    <w:rsid w:val="00184D0C"/>
    <w:rsid w:val="001964D5"/>
    <w:rsid w:val="001A0596"/>
    <w:rsid w:val="001A17C0"/>
    <w:rsid w:val="001A3397"/>
    <w:rsid w:val="001A5D55"/>
    <w:rsid w:val="001A707D"/>
    <w:rsid w:val="001B1666"/>
    <w:rsid w:val="001B5337"/>
    <w:rsid w:val="001C3936"/>
    <w:rsid w:val="001C3A09"/>
    <w:rsid w:val="001C43E6"/>
    <w:rsid w:val="001C7B9F"/>
    <w:rsid w:val="001D59FF"/>
    <w:rsid w:val="001E0772"/>
    <w:rsid w:val="001E1CCB"/>
    <w:rsid w:val="001E4CEB"/>
    <w:rsid w:val="001E60C4"/>
    <w:rsid w:val="001E78CD"/>
    <w:rsid w:val="001E7F8D"/>
    <w:rsid w:val="001F1DEA"/>
    <w:rsid w:val="001F4F61"/>
    <w:rsid w:val="0020005E"/>
    <w:rsid w:val="00204E05"/>
    <w:rsid w:val="002079AD"/>
    <w:rsid w:val="00210856"/>
    <w:rsid w:val="00214EB2"/>
    <w:rsid w:val="00216413"/>
    <w:rsid w:val="00216D2D"/>
    <w:rsid w:val="0022079C"/>
    <w:rsid w:val="00222D87"/>
    <w:rsid w:val="002268C1"/>
    <w:rsid w:val="00232C62"/>
    <w:rsid w:val="00233033"/>
    <w:rsid w:val="00235EFB"/>
    <w:rsid w:val="00253540"/>
    <w:rsid w:val="00254697"/>
    <w:rsid w:val="0025601C"/>
    <w:rsid w:val="00257C6F"/>
    <w:rsid w:val="002619C4"/>
    <w:rsid w:val="00261CC7"/>
    <w:rsid w:val="002642ED"/>
    <w:rsid w:val="0026600F"/>
    <w:rsid w:val="0027008F"/>
    <w:rsid w:val="002720C3"/>
    <w:rsid w:val="00285CD2"/>
    <w:rsid w:val="00291B6A"/>
    <w:rsid w:val="002A0D97"/>
    <w:rsid w:val="002B0961"/>
    <w:rsid w:val="002B1DBA"/>
    <w:rsid w:val="002B4175"/>
    <w:rsid w:val="002B7878"/>
    <w:rsid w:val="002C12D2"/>
    <w:rsid w:val="002C6D21"/>
    <w:rsid w:val="002D3B67"/>
    <w:rsid w:val="002D46F0"/>
    <w:rsid w:val="002D4AA1"/>
    <w:rsid w:val="002D688F"/>
    <w:rsid w:val="002D7144"/>
    <w:rsid w:val="002E094A"/>
    <w:rsid w:val="002E11C0"/>
    <w:rsid w:val="002E68EB"/>
    <w:rsid w:val="002F0A0D"/>
    <w:rsid w:val="002F1501"/>
    <w:rsid w:val="002F3468"/>
    <w:rsid w:val="003001AD"/>
    <w:rsid w:val="00301675"/>
    <w:rsid w:val="00302BDD"/>
    <w:rsid w:val="00307D1B"/>
    <w:rsid w:val="003132B3"/>
    <w:rsid w:val="00313614"/>
    <w:rsid w:val="00313CCC"/>
    <w:rsid w:val="0031417F"/>
    <w:rsid w:val="00324807"/>
    <w:rsid w:val="00326C7F"/>
    <w:rsid w:val="00327BA2"/>
    <w:rsid w:val="0033040E"/>
    <w:rsid w:val="003335A0"/>
    <w:rsid w:val="00333F27"/>
    <w:rsid w:val="00336A7D"/>
    <w:rsid w:val="0034161D"/>
    <w:rsid w:val="0034563C"/>
    <w:rsid w:val="003466A8"/>
    <w:rsid w:val="0036085B"/>
    <w:rsid w:val="0036123E"/>
    <w:rsid w:val="003673A2"/>
    <w:rsid w:val="003705E8"/>
    <w:rsid w:val="00372D2F"/>
    <w:rsid w:val="00380D92"/>
    <w:rsid w:val="00386607"/>
    <w:rsid w:val="00386DAE"/>
    <w:rsid w:val="00386FE1"/>
    <w:rsid w:val="00390D02"/>
    <w:rsid w:val="003919CB"/>
    <w:rsid w:val="003B289F"/>
    <w:rsid w:val="003C1577"/>
    <w:rsid w:val="003C1D61"/>
    <w:rsid w:val="003C5BAE"/>
    <w:rsid w:val="003C769C"/>
    <w:rsid w:val="003D2F66"/>
    <w:rsid w:val="003D4466"/>
    <w:rsid w:val="003D456B"/>
    <w:rsid w:val="003D68D2"/>
    <w:rsid w:val="003E1E9E"/>
    <w:rsid w:val="003E2421"/>
    <w:rsid w:val="003E296C"/>
    <w:rsid w:val="003E7D37"/>
    <w:rsid w:val="003F3EBC"/>
    <w:rsid w:val="003F4019"/>
    <w:rsid w:val="003F5F8B"/>
    <w:rsid w:val="00401FBF"/>
    <w:rsid w:val="00403C08"/>
    <w:rsid w:val="0040439D"/>
    <w:rsid w:val="00405D2D"/>
    <w:rsid w:val="00417AFA"/>
    <w:rsid w:val="004203B1"/>
    <w:rsid w:val="0042439B"/>
    <w:rsid w:val="004245A0"/>
    <w:rsid w:val="00432187"/>
    <w:rsid w:val="00433CFB"/>
    <w:rsid w:val="0043456B"/>
    <w:rsid w:val="00434C2E"/>
    <w:rsid w:val="004417B0"/>
    <w:rsid w:val="00441AD0"/>
    <w:rsid w:val="00441C08"/>
    <w:rsid w:val="00442408"/>
    <w:rsid w:val="004428F2"/>
    <w:rsid w:val="00442A8C"/>
    <w:rsid w:val="004447DC"/>
    <w:rsid w:val="0044649F"/>
    <w:rsid w:val="004473F3"/>
    <w:rsid w:val="00447B3F"/>
    <w:rsid w:val="00450980"/>
    <w:rsid w:val="004601A2"/>
    <w:rsid w:val="004605FF"/>
    <w:rsid w:val="00466C28"/>
    <w:rsid w:val="00467F81"/>
    <w:rsid w:val="00470472"/>
    <w:rsid w:val="00471715"/>
    <w:rsid w:val="00475099"/>
    <w:rsid w:val="004752FC"/>
    <w:rsid w:val="00476780"/>
    <w:rsid w:val="0048508A"/>
    <w:rsid w:val="0048747B"/>
    <w:rsid w:val="00496671"/>
    <w:rsid w:val="004A04FA"/>
    <w:rsid w:val="004A0BC1"/>
    <w:rsid w:val="004A25A1"/>
    <w:rsid w:val="004A422D"/>
    <w:rsid w:val="004A6BB8"/>
    <w:rsid w:val="004B0B9A"/>
    <w:rsid w:val="004B15EA"/>
    <w:rsid w:val="004B1F24"/>
    <w:rsid w:val="004B6098"/>
    <w:rsid w:val="004C3110"/>
    <w:rsid w:val="004C357A"/>
    <w:rsid w:val="004C38B0"/>
    <w:rsid w:val="004D3E6F"/>
    <w:rsid w:val="004D4FA5"/>
    <w:rsid w:val="004D5F56"/>
    <w:rsid w:val="004E0B3F"/>
    <w:rsid w:val="004E0C97"/>
    <w:rsid w:val="004E4A59"/>
    <w:rsid w:val="004E55B6"/>
    <w:rsid w:val="004E7AC0"/>
    <w:rsid w:val="004F0A64"/>
    <w:rsid w:val="004F51C9"/>
    <w:rsid w:val="004F7830"/>
    <w:rsid w:val="00503564"/>
    <w:rsid w:val="00504AB5"/>
    <w:rsid w:val="0050741A"/>
    <w:rsid w:val="005074B5"/>
    <w:rsid w:val="00510194"/>
    <w:rsid w:val="00511085"/>
    <w:rsid w:val="00511187"/>
    <w:rsid w:val="005140EF"/>
    <w:rsid w:val="005200D9"/>
    <w:rsid w:val="00522462"/>
    <w:rsid w:val="00522EAB"/>
    <w:rsid w:val="00522F35"/>
    <w:rsid w:val="0053202E"/>
    <w:rsid w:val="005357B8"/>
    <w:rsid w:val="00541AFE"/>
    <w:rsid w:val="00541B23"/>
    <w:rsid w:val="0054236D"/>
    <w:rsid w:val="00543F8F"/>
    <w:rsid w:val="005441CF"/>
    <w:rsid w:val="0054515E"/>
    <w:rsid w:val="00545327"/>
    <w:rsid w:val="00553CE7"/>
    <w:rsid w:val="00556D48"/>
    <w:rsid w:val="00560993"/>
    <w:rsid w:val="0056302D"/>
    <w:rsid w:val="005649B3"/>
    <w:rsid w:val="005659C0"/>
    <w:rsid w:val="00572BAD"/>
    <w:rsid w:val="00574F6B"/>
    <w:rsid w:val="00577FC0"/>
    <w:rsid w:val="00580F32"/>
    <w:rsid w:val="005823D3"/>
    <w:rsid w:val="00583EEC"/>
    <w:rsid w:val="00586384"/>
    <w:rsid w:val="00590E35"/>
    <w:rsid w:val="005929EC"/>
    <w:rsid w:val="00593670"/>
    <w:rsid w:val="005A0AB3"/>
    <w:rsid w:val="005A2DC7"/>
    <w:rsid w:val="005A372E"/>
    <w:rsid w:val="005A3F1F"/>
    <w:rsid w:val="005A6AEA"/>
    <w:rsid w:val="005A7F66"/>
    <w:rsid w:val="005B1630"/>
    <w:rsid w:val="005B4063"/>
    <w:rsid w:val="005C14D6"/>
    <w:rsid w:val="005D0764"/>
    <w:rsid w:val="005D1002"/>
    <w:rsid w:val="005D33EE"/>
    <w:rsid w:val="005E0675"/>
    <w:rsid w:val="005E57EE"/>
    <w:rsid w:val="005E6E20"/>
    <w:rsid w:val="005F0682"/>
    <w:rsid w:val="005F3531"/>
    <w:rsid w:val="005F4D82"/>
    <w:rsid w:val="005F592C"/>
    <w:rsid w:val="00604316"/>
    <w:rsid w:val="0060527A"/>
    <w:rsid w:val="00606AB4"/>
    <w:rsid w:val="006071D5"/>
    <w:rsid w:val="006111FE"/>
    <w:rsid w:val="006112FF"/>
    <w:rsid w:val="006125E9"/>
    <w:rsid w:val="00612BFD"/>
    <w:rsid w:val="0061796A"/>
    <w:rsid w:val="006224E2"/>
    <w:rsid w:val="00631BF8"/>
    <w:rsid w:val="00632CCF"/>
    <w:rsid w:val="006337B1"/>
    <w:rsid w:val="00635BF8"/>
    <w:rsid w:val="00640071"/>
    <w:rsid w:val="00641E9C"/>
    <w:rsid w:val="00642266"/>
    <w:rsid w:val="00642A0D"/>
    <w:rsid w:val="00652F6D"/>
    <w:rsid w:val="00656805"/>
    <w:rsid w:val="00660AB8"/>
    <w:rsid w:val="00661018"/>
    <w:rsid w:val="00661844"/>
    <w:rsid w:val="00662600"/>
    <w:rsid w:val="00662F61"/>
    <w:rsid w:val="00663BB2"/>
    <w:rsid w:val="0066695E"/>
    <w:rsid w:val="00667142"/>
    <w:rsid w:val="00670EF2"/>
    <w:rsid w:val="00671F2F"/>
    <w:rsid w:val="006766CF"/>
    <w:rsid w:val="006822B1"/>
    <w:rsid w:val="00682391"/>
    <w:rsid w:val="00683F11"/>
    <w:rsid w:val="00686EB9"/>
    <w:rsid w:val="006871A5"/>
    <w:rsid w:val="0069026C"/>
    <w:rsid w:val="00691653"/>
    <w:rsid w:val="00691884"/>
    <w:rsid w:val="006958E5"/>
    <w:rsid w:val="00695CA8"/>
    <w:rsid w:val="006963EF"/>
    <w:rsid w:val="00696666"/>
    <w:rsid w:val="006A204F"/>
    <w:rsid w:val="006B12CE"/>
    <w:rsid w:val="006B1D80"/>
    <w:rsid w:val="006B230D"/>
    <w:rsid w:val="006B4C2B"/>
    <w:rsid w:val="006B4EA7"/>
    <w:rsid w:val="006B6A0F"/>
    <w:rsid w:val="006B6A37"/>
    <w:rsid w:val="006B7277"/>
    <w:rsid w:val="006B7371"/>
    <w:rsid w:val="006C136A"/>
    <w:rsid w:val="006C3A1E"/>
    <w:rsid w:val="006C640F"/>
    <w:rsid w:val="006C6C15"/>
    <w:rsid w:val="006D0017"/>
    <w:rsid w:val="006D079C"/>
    <w:rsid w:val="006D3738"/>
    <w:rsid w:val="006D7B68"/>
    <w:rsid w:val="006E1E8B"/>
    <w:rsid w:val="006E2991"/>
    <w:rsid w:val="006E4576"/>
    <w:rsid w:val="006E634D"/>
    <w:rsid w:val="006E693E"/>
    <w:rsid w:val="006F1F78"/>
    <w:rsid w:val="006F4B49"/>
    <w:rsid w:val="00702EE6"/>
    <w:rsid w:val="007042FF"/>
    <w:rsid w:val="007059C3"/>
    <w:rsid w:val="00706644"/>
    <w:rsid w:val="00710FE7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66B3"/>
    <w:rsid w:val="00734D9B"/>
    <w:rsid w:val="007352CE"/>
    <w:rsid w:val="007366A5"/>
    <w:rsid w:val="00736C48"/>
    <w:rsid w:val="00741A20"/>
    <w:rsid w:val="007421B3"/>
    <w:rsid w:val="00744290"/>
    <w:rsid w:val="00744614"/>
    <w:rsid w:val="00746D90"/>
    <w:rsid w:val="00750768"/>
    <w:rsid w:val="00753C74"/>
    <w:rsid w:val="0076786F"/>
    <w:rsid w:val="007715E7"/>
    <w:rsid w:val="0077357F"/>
    <w:rsid w:val="007775B0"/>
    <w:rsid w:val="00783F83"/>
    <w:rsid w:val="0079208B"/>
    <w:rsid w:val="007926C2"/>
    <w:rsid w:val="00796BB7"/>
    <w:rsid w:val="007A41AA"/>
    <w:rsid w:val="007B066D"/>
    <w:rsid w:val="007B1409"/>
    <w:rsid w:val="007C066A"/>
    <w:rsid w:val="007C0B62"/>
    <w:rsid w:val="007C1423"/>
    <w:rsid w:val="007C22F8"/>
    <w:rsid w:val="007C3733"/>
    <w:rsid w:val="007C3EE4"/>
    <w:rsid w:val="007C6FA2"/>
    <w:rsid w:val="007D4A79"/>
    <w:rsid w:val="007D6919"/>
    <w:rsid w:val="007E089F"/>
    <w:rsid w:val="007E2274"/>
    <w:rsid w:val="007E4EB7"/>
    <w:rsid w:val="007E650F"/>
    <w:rsid w:val="007F3BF6"/>
    <w:rsid w:val="007F4C56"/>
    <w:rsid w:val="007F58E4"/>
    <w:rsid w:val="0080548D"/>
    <w:rsid w:val="00806695"/>
    <w:rsid w:val="00807C83"/>
    <w:rsid w:val="00810BFB"/>
    <w:rsid w:val="00814B88"/>
    <w:rsid w:val="00820E87"/>
    <w:rsid w:val="008241D3"/>
    <w:rsid w:val="00825004"/>
    <w:rsid w:val="008268B8"/>
    <w:rsid w:val="00827A69"/>
    <w:rsid w:val="00833FF0"/>
    <w:rsid w:val="008401BB"/>
    <w:rsid w:val="0084023E"/>
    <w:rsid w:val="00842C08"/>
    <w:rsid w:val="008447EE"/>
    <w:rsid w:val="00850984"/>
    <w:rsid w:val="00855FB8"/>
    <w:rsid w:val="0086274D"/>
    <w:rsid w:val="00862934"/>
    <w:rsid w:val="00863EF1"/>
    <w:rsid w:val="008643F8"/>
    <w:rsid w:val="00865815"/>
    <w:rsid w:val="00867F07"/>
    <w:rsid w:val="00870BD7"/>
    <w:rsid w:val="008732AA"/>
    <w:rsid w:val="008765DF"/>
    <w:rsid w:val="008867A2"/>
    <w:rsid w:val="00891341"/>
    <w:rsid w:val="00891378"/>
    <w:rsid w:val="00891A61"/>
    <w:rsid w:val="00892B19"/>
    <w:rsid w:val="00894A95"/>
    <w:rsid w:val="00896157"/>
    <w:rsid w:val="008A177D"/>
    <w:rsid w:val="008A2EBB"/>
    <w:rsid w:val="008A6DCD"/>
    <w:rsid w:val="008B086D"/>
    <w:rsid w:val="008B243A"/>
    <w:rsid w:val="008B6788"/>
    <w:rsid w:val="008B7970"/>
    <w:rsid w:val="008C2C3A"/>
    <w:rsid w:val="008C5871"/>
    <w:rsid w:val="008C7B8D"/>
    <w:rsid w:val="008D0D66"/>
    <w:rsid w:val="008D18B4"/>
    <w:rsid w:val="008D1A17"/>
    <w:rsid w:val="008D5642"/>
    <w:rsid w:val="008D7D7D"/>
    <w:rsid w:val="008E159F"/>
    <w:rsid w:val="008E299F"/>
    <w:rsid w:val="008E5A00"/>
    <w:rsid w:val="008F0282"/>
    <w:rsid w:val="008F74B6"/>
    <w:rsid w:val="0090205A"/>
    <w:rsid w:val="00910AFF"/>
    <w:rsid w:val="00911D53"/>
    <w:rsid w:val="00913285"/>
    <w:rsid w:val="0091348C"/>
    <w:rsid w:val="009139BF"/>
    <w:rsid w:val="0091648A"/>
    <w:rsid w:val="009200D4"/>
    <w:rsid w:val="00923454"/>
    <w:rsid w:val="0092540B"/>
    <w:rsid w:val="00931254"/>
    <w:rsid w:val="00936EC8"/>
    <w:rsid w:val="009558A2"/>
    <w:rsid w:val="00955E87"/>
    <w:rsid w:val="0095737C"/>
    <w:rsid w:val="009604CE"/>
    <w:rsid w:val="00964F65"/>
    <w:rsid w:val="00974780"/>
    <w:rsid w:val="00977766"/>
    <w:rsid w:val="00977C0F"/>
    <w:rsid w:val="00980492"/>
    <w:rsid w:val="00980C41"/>
    <w:rsid w:val="00982700"/>
    <w:rsid w:val="00987317"/>
    <w:rsid w:val="00990330"/>
    <w:rsid w:val="00990AE3"/>
    <w:rsid w:val="00991752"/>
    <w:rsid w:val="00993339"/>
    <w:rsid w:val="0099366D"/>
    <w:rsid w:val="00995404"/>
    <w:rsid w:val="009A01BE"/>
    <w:rsid w:val="009A273F"/>
    <w:rsid w:val="009A2A73"/>
    <w:rsid w:val="009A5E84"/>
    <w:rsid w:val="009B0DF3"/>
    <w:rsid w:val="009B1891"/>
    <w:rsid w:val="009B2920"/>
    <w:rsid w:val="009C22F2"/>
    <w:rsid w:val="009C284E"/>
    <w:rsid w:val="009C4958"/>
    <w:rsid w:val="009D072F"/>
    <w:rsid w:val="009D0DEB"/>
    <w:rsid w:val="009D1AF1"/>
    <w:rsid w:val="009E3EB0"/>
    <w:rsid w:val="009E7964"/>
    <w:rsid w:val="009F15A1"/>
    <w:rsid w:val="009F1FBC"/>
    <w:rsid w:val="009F3198"/>
    <w:rsid w:val="009F4393"/>
    <w:rsid w:val="00A00295"/>
    <w:rsid w:val="00A060B2"/>
    <w:rsid w:val="00A1060A"/>
    <w:rsid w:val="00A12FCC"/>
    <w:rsid w:val="00A1334D"/>
    <w:rsid w:val="00A146C5"/>
    <w:rsid w:val="00A21B1D"/>
    <w:rsid w:val="00A27654"/>
    <w:rsid w:val="00A2771B"/>
    <w:rsid w:val="00A27F0C"/>
    <w:rsid w:val="00A30601"/>
    <w:rsid w:val="00A339EB"/>
    <w:rsid w:val="00A34736"/>
    <w:rsid w:val="00A35077"/>
    <w:rsid w:val="00A362D0"/>
    <w:rsid w:val="00A36689"/>
    <w:rsid w:val="00A36E2C"/>
    <w:rsid w:val="00A37982"/>
    <w:rsid w:val="00A40987"/>
    <w:rsid w:val="00A45A8A"/>
    <w:rsid w:val="00A47FF3"/>
    <w:rsid w:val="00A51B18"/>
    <w:rsid w:val="00A524D1"/>
    <w:rsid w:val="00A542B2"/>
    <w:rsid w:val="00A5452B"/>
    <w:rsid w:val="00A54B26"/>
    <w:rsid w:val="00A56B2C"/>
    <w:rsid w:val="00A5703D"/>
    <w:rsid w:val="00A6007A"/>
    <w:rsid w:val="00A60C71"/>
    <w:rsid w:val="00A60ED1"/>
    <w:rsid w:val="00A61B45"/>
    <w:rsid w:val="00A62361"/>
    <w:rsid w:val="00A62728"/>
    <w:rsid w:val="00A63D11"/>
    <w:rsid w:val="00A64934"/>
    <w:rsid w:val="00A71B25"/>
    <w:rsid w:val="00A83D26"/>
    <w:rsid w:val="00A8568D"/>
    <w:rsid w:val="00A86447"/>
    <w:rsid w:val="00A8703D"/>
    <w:rsid w:val="00A903B2"/>
    <w:rsid w:val="00A91E0B"/>
    <w:rsid w:val="00A96518"/>
    <w:rsid w:val="00A9680C"/>
    <w:rsid w:val="00A977C5"/>
    <w:rsid w:val="00AA0D48"/>
    <w:rsid w:val="00AA16F0"/>
    <w:rsid w:val="00AA2093"/>
    <w:rsid w:val="00AA353A"/>
    <w:rsid w:val="00AA4CF1"/>
    <w:rsid w:val="00AA5FAC"/>
    <w:rsid w:val="00AA6806"/>
    <w:rsid w:val="00AB01EF"/>
    <w:rsid w:val="00AB1A79"/>
    <w:rsid w:val="00AB4478"/>
    <w:rsid w:val="00AB6E6D"/>
    <w:rsid w:val="00AC2731"/>
    <w:rsid w:val="00AC3812"/>
    <w:rsid w:val="00AC4425"/>
    <w:rsid w:val="00AC5653"/>
    <w:rsid w:val="00AC5683"/>
    <w:rsid w:val="00AC73EF"/>
    <w:rsid w:val="00AC7845"/>
    <w:rsid w:val="00AD4278"/>
    <w:rsid w:val="00AD510C"/>
    <w:rsid w:val="00AD691F"/>
    <w:rsid w:val="00AE23B5"/>
    <w:rsid w:val="00AE2977"/>
    <w:rsid w:val="00AE3BDC"/>
    <w:rsid w:val="00AE695D"/>
    <w:rsid w:val="00AF277C"/>
    <w:rsid w:val="00AF292F"/>
    <w:rsid w:val="00AF5C6C"/>
    <w:rsid w:val="00AF613B"/>
    <w:rsid w:val="00B0440B"/>
    <w:rsid w:val="00B052E4"/>
    <w:rsid w:val="00B162A4"/>
    <w:rsid w:val="00B2519E"/>
    <w:rsid w:val="00B31588"/>
    <w:rsid w:val="00B329B1"/>
    <w:rsid w:val="00B40E93"/>
    <w:rsid w:val="00B4131E"/>
    <w:rsid w:val="00B42A86"/>
    <w:rsid w:val="00B441D9"/>
    <w:rsid w:val="00B44C12"/>
    <w:rsid w:val="00B47FE9"/>
    <w:rsid w:val="00B50572"/>
    <w:rsid w:val="00B56235"/>
    <w:rsid w:val="00B641F4"/>
    <w:rsid w:val="00B64BA5"/>
    <w:rsid w:val="00B65AF0"/>
    <w:rsid w:val="00B7076C"/>
    <w:rsid w:val="00B71B70"/>
    <w:rsid w:val="00B71CFC"/>
    <w:rsid w:val="00B7409B"/>
    <w:rsid w:val="00B74CB8"/>
    <w:rsid w:val="00B75D1C"/>
    <w:rsid w:val="00B75F1A"/>
    <w:rsid w:val="00B76627"/>
    <w:rsid w:val="00B81393"/>
    <w:rsid w:val="00B81FD9"/>
    <w:rsid w:val="00B85E9A"/>
    <w:rsid w:val="00B90EBA"/>
    <w:rsid w:val="00B95EA5"/>
    <w:rsid w:val="00B96156"/>
    <w:rsid w:val="00BA28E6"/>
    <w:rsid w:val="00BA66E5"/>
    <w:rsid w:val="00BB4919"/>
    <w:rsid w:val="00BC0521"/>
    <w:rsid w:val="00BD5428"/>
    <w:rsid w:val="00BD76B0"/>
    <w:rsid w:val="00BE3B12"/>
    <w:rsid w:val="00BE6319"/>
    <w:rsid w:val="00BE7257"/>
    <w:rsid w:val="00BE7640"/>
    <w:rsid w:val="00BF1368"/>
    <w:rsid w:val="00BF26F9"/>
    <w:rsid w:val="00C004A5"/>
    <w:rsid w:val="00C032F3"/>
    <w:rsid w:val="00C06F4E"/>
    <w:rsid w:val="00C113FA"/>
    <w:rsid w:val="00C174B7"/>
    <w:rsid w:val="00C20CAA"/>
    <w:rsid w:val="00C231CF"/>
    <w:rsid w:val="00C25304"/>
    <w:rsid w:val="00C3011B"/>
    <w:rsid w:val="00C30A1E"/>
    <w:rsid w:val="00C33DD2"/>
    <w:rsid w:val="00C34946"/>
    <w:rsid w:val="00C34AAE"/>
    <w:rsid w:val="00C3536E"/>
    <w:rsid w:val="00C42B9E"/>
    <w:rsid w:val="00C4391A"/>
    <w:rsid w:val="00C4461A"/>
    <w:rsid w:val="00C47E58"/>
    <w:rsid w:val="00C5546E"/>
    <w:rsid w:val="00C566ED"/>
    <w:rsid w:val="00C57F28"/>
    <w:rsid w:val="00C60112"/>
    <w:rsid w:val="00C6148E"/>
    <w:rsid w:val="00C636EF"/>
    <w:rsid w:val="00C65915"/>
    <w:rsid w:val="00C74AEF"/>
    <w:rsid w:val="00C77C02"/>
    <w:rsid w:val="00C8507F"/>
    <w:rsid w:val="00C86DCE"/>
    <w:rsid w:val="00C91065"/>
    <w:rsid w:val="00C91650"/>
    <w:rsid w:val="00C91F72"/>
    <w:rsid w:val="00C9298D"/>
    <w:rsid w:val="00C92B73"/>
    <w:rsid w:val="00C94552"/>
    <w:rsid w:val="00C94B21"/>
    <w:rsid w:val="00CA2EFC"/>
    <w:rsid w:val="00CA305C"/>
    <w:rsid w:val="00CA439D"/>
    <w:rsid w:val="00CA5302"/>
    <w:rsid w:val="00CA5451"/>
    <w:rsid w:val="00CB454C"/>
    <w:rsid w:val="00CB56A6"/>
    <w:rsid w:val="00CB72A0"/>
    <w:rsid w:val="00CC3EF8"/>
    <w:rsid w:val="00CC43B6"/>
    <w:rsid w:val="00CC5252"/>
    <w:rsid w:val="00CC6E27"/>
    <w:rsid w:val="00CD36AF"/>
    <w:rsid w:val="00CD5D7F"/>
    <w:rsid w:val="00CD6BFC"/>
    <w:rsid w:val="00CD6E39"/>
    <w:rsid w:val="00CE1982"/>
    <w:rsid w:val="00CE4862"/>
    <w:rsid w:val="00CE504F"/>
    <w:rsid w:val="00CE676D"/>
    <w:rsid w:val="00CF0FD7"/>
    <w:rsid w:val="00CF131A"/>
    <w:rsid w:val="00CF2F58"/>
    <w:rsid w:val="00CF5AC2"/>
    <w:rsid w:val="00D0577A"/>
    <w:rsid w:val="00D074A2"/>
    <w:rsid w:val="00D10F7A"/>
    <w:rsid w:val="00D2156A"/>
    <w:rsid w:val="00D23508"/>
    <w:rsid w:val="00D23C4B"/>
    <w:rsid w:val="00D25D3F"/>
    <w:rsid w:val="00D2609E"/>
    <w:rsid w:val="00D26DD9"/>
    <w:rsid w:val="00D30F9D"/>
    <w:rsid w:val="00D31EEF"/>
    <w:rsid w:val="00D42F6B"/>
    <w:rsid w:val="00D45304"/>
    <w:rsid w:val="00D57A05"/>
    <w:rsid w:val="00D75D49"/>
    <w:rsid w:val="00D8320A"/>
    <w:rsid w:val="00D834EA"/>
    <w:rsid w:val="00D8351E"/>
    <w:rsid w:val="00D90CD2"/>
    <w:rsid w:val="00D91C5F"/>
    <w:rsid w:val="00D94E84"/>
    <w:rsid w:val="00DA2B00"/>
    <w:rsid w:val="00DA2F64"/>
    <w:rsid w:val="00DB45BD"/>
    <w:rsid w:val="00DB6198"/>
    <w:rsid w:val="00DB77C4"/>
    <w:rsid w:val="00DC3744"/>
    <w:rsid w:val="00DC476C"/>
    <w:rsid w:val="00DD00F9"/>
    <w:rsid w:val="00DD236A"/>
    <w:rsid w:val="00DD4B98"/>
    <w:rsid w:val="00DD7AA7"/>
    <w:rsid w:val="00DE08F7"/>
    <w:rsid w:val="00DE3A06"/>
    <w:rsid w:val="00DE3B7D"/>
    <w:rsid w:val="00DF1664"/>
    <w:rsid w:val="00E003A5"/>
    <w:rsid w:val="00E03679"/>
    <w:rsid w:val="00E068B7"/>
    <w:rsid w:val="00E07C71"/>
    <w:rsid w:val="00E10825"/>
    <w:rsid w:val="00E12D93"/>
    <w:rsid w:val="00E151C2"/>
    <w:rsid w:val="00E16157"/>
    <w:rsid w:val="00E1630B"/>
    <w:rsid w:val="00E24A50"/>
    <w:rsid w:val="00E26E76"/>
    <w:rsid w:val="00E36B48"/>
    <w:rsid w:val="00E41800"/>
    <w:rsid w:val="00E44350"/>
    <w:rsid w:val="00E46B5B"/>
    <w:rsid w:val="00E5313D"/>
    <w:rsid w:val="00E57E2B"/>
    <w:rsid w:val="00E623B4"/>
    <w:rsid w:val="00E62564"/>
    <w:rsid w:val="00E63C27"/>
    <w:rsid w:val="00E64C66"/>
    <w:rsid w:val="00E6643A"/>
    <w:rsid w:val="00E668B7"/>
    <w:rsid w:val="00E67397"/>
    <w:rsid w:val="00E736F9"/>
    <w:rsid w:val="00E83D7D"/>
    <w:rsid w:val="00E86590"/>
    <w:rsid w:val="00E90B8D"/>
    <w:rsid w:val="00E928C0"/>
    <w:rsid w:val="00E93F2F"/>
    <w:rsid w:val="00EA2FE8"/>
    <w:rsid w:val="00EA37D7"/>
    <w:rsid w:val="00EA3F50"/>
    <w:rsid w:val="00EA5193"/>
    <w:rsid w:val="00EB1190"/>
    <w:rsid w:val="00EB2FA9"/>
    <w:rsid w:val="00EC12B1"/>
    <w:rsid w:val="00EC3B45"/>
    <w:rsid w:val="00EC7343"/>
    <w:rsid w:val="00ED5A49"/>
    <w:rsid w:val="00ED5B54"/>
    <w:rsid w:val="00ED61C7"/>
    <w:rsid w:val="00ED6C49"/>
    <w:rsid w:val="00ED6D2B"/>
    <w:rsid w:val="00EE1B34"/>
    <w:rsid w:val="00EE6177"/>
    <w:rsid w:val="00EE778B"/>
    <w:rsid w:val="00EE7B9A"/>
    <w:rsid w:val="00F01267"/>
    <w:rsid w:val="00F02098"/>
    <w:rsid w:val="00F04D50"/>
    <w:rsid w:val="00F07893"/>
    <w:rsid w:val="00F10F2F"/>
    <w:rsid w:val="00F14F71"/>
    <w:rsid w:val="00F15C03"/>
    <w:rsid w:val="00F16B71"/>
    <w:rsid w:val="00F1709F"/>
    <w:rsid w:val="00F200FF"/>
    <w:rsid w:val="00F2183F"/>
    <w:rsid w:val="00F23020"/>
    <w:rsid w:val="00F2454E"/>
    <w:rsid w:val="00F24D4B"/>
    <w:rsid w:val="00F30D29"/>
    <w:rsid w:val="00F32C29"/>
    <w:rsid w:val="00F33DB7"/>
    <w:rsid w:val="00F37779"/>
    <w:rsid w:val="00F4378B"/>
    <w:rsid w:val="00F44149"/>
    <w:rsid w:val="00F44BBD"/>
    <w:rsid w:val="00F46E17"/>
    <w:rsid w:val="00F51A24"/>
    <w:rsid w:val="00F53A41"/>
    <w:rsid w:val="00F60210"/>
    <w:rsid w:val="00F7673F"/>
    <w:rsid w:val="00F768CE"/>
    <w:rsid w:val="00F772F8"/>
    <w:rsid w:val="00F81091"/>
    <w:rsid w:val="00F83768"/>
    <w:rsid w:val="00F85B81"/>
    <w:rsid w:val="00F86BBF"/>
    <w:rsid w:val="00F86C26"/>
    <w:rsid w:val="00FA0B3B"/>
    <w:rsid w:val="00FA1E51"/>
    <w:rsid w:val="00FA2802"/>
    <w:rsid w:val="00FA289F"/>
    <w:rsid w:val="00FB0F5C"/>
    <w:rsid w:val="00FB4D50"/>
    <w:rsid w:val="00FB65A4"/>
    <w:rsid w:val="00FB78E3"/>
    <w:rsid w:val="00FB7A70"/>
    <w:rsid w:val="00FB7C5B"/>
    <w:rsid w:val="00FC07BD"/>
    <w:rsid w:val="00FC1DF8"/>
    <w:rsid w:val="00FC2F8D"/>
    <w:rsid w:val="00FC4772"/>
    <w:rsid w:val="00FC69B4"/>
    <w:rsid w:val="00FE1A68"/>
    <w:rsid w:val="00FE2E3C"/>
    <w:rsid w:val="00FE3292"/>
    <w:rsid w:val="00FE6848"/>
    <w:rsid w:val="00FE78C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E176E6-46CD-490F-8D05-23778A3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99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uiPriority w:val="99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isza.hu" TargetMode="External"/><Relationship Id="rId26" Type="http://schemas.openxmlformats.org/officeDocument/2006/relationships/hyperlink" Target="mailto:torokakos@mail.bme.hu" TargetMode="External"/><Relationship Id="rId39" Type="http://schemas.openxmlformats.org/officeDocument/2006/relationships/hyperlink" Target="mailto:mft@mft.t-online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versz@gmail.com" TargetMode="External"/><Relationship Id="rId34" Type="http://schemas.openxmlformats.org/officeDocument/2006/relationships/hyperlink" Target="http://foldtan.hu" TargetMode="External"/><Relationship Id="rId42" Type="http://schemas.openxmlformats.org/officeDocument/2006/relationships/hyperlink" Target="http://hotelmakar.hu/" TargetMode="External"/><Relationship Id="rId47" Type="http://schemas.openxmlformats.org/officeDocument/2006/relationships/hyperlink" Target="mailto:krisztian.klima@mbfh.h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mfk.uni-miskolc.hu/?page_id=4137" TargetMode="External"/><Relationship Id="rId25" Type="http://schemas.openxmlformats.org/officeDocument/2006/relationships/hyperlink" Target="mailto:torokakos@mail.bme.hu" TargetMode="External"/><Relationship Id="rId33" Type="http://schemas.openxmlformats.org/officeDocument/2006/relationships/hyperlink" Target="http://mernokgeologia.bme.hu" TargetMode="External"/><Relationship Id="rId38" Type="http://schemas.openxmlformats.org/officeDocument/2006/relationships/hyperlink" Target="http://foldtan.hu" TargetMode="External"/><Relationship Id="rId46" Type="http://schemas.openxmlformats.org/officeDocument/2006/relationships/hyperlink" Target="http://foldtan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ladonite@gmail.com" TargetMode="External"/><Relationship Id="rId20" Type="http://schemas.openxmlformats.org/officeDocument/2006/relationships/hyperlink" Target="http://petrol.natur.cuni.cz/ceteg/" TargetMode="External"/><Relationship Id="rId29" Type="http://schemas.openxmlformats.org/officeDocument/2006/relationships/hyperlink" Target="http://www.cro-hu-geomath.com" TargetMode="External"/><Relationship Id="rId41" Type="http://schemas.openxmlformats.org/officeDocument/2006/relationships/hyperlink" Target="http://pecs-hostel.hu/index.php/site/hostel/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foldtan.hu/hu/node/503" TargetMode="External"/><Relationship Id="rId32" Type="http://schemas.openxmlformats.org/officeDocument/2006/relationships/hyperlink" Target="http://foldtan.hu" TargetMode="External"/><Relationship Id="rId37" Type="http://schemas.openxmlformats.org/officeDocument/2006/relationships/hyperlink" Target="mailto:puzder@t-online.hu" TargetMode="External"/><Relationship Id="rId40" Type="http://schemas.openxmlformats.org/officeDocument/2006/relationships/hyperlink" Target="mailto:cserny.tibor@gmail.com" TargetMode="External"/><Relationship Id="rId45" Type="http://schemas.openxmlformats.org/officeDocument/2006/relationships/hyperlink" Target="http://jtac-jtacc.akcongress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t@mft.t-online.hu" TargetMode="External"/><Relationship Id="rId23" Type="http://schemas.openxmlformats.org/officeDocument/2006/relationships/hyperlink" Target="http://foldtan.hu" TargetMode="External"/><Relationship Id="rId28" Type="http://schemas.openxmlformats.org/officeDocument/2006/relationships/hyperlink" Target="http://www.epostersystem.com" TargetMode="External"/><Relationship Id="rId36" Type="http://schemas.openxmlformats.org/officeDocument/2006/relationships/hyperlink" Target="mailto:gorog.peter@gmail.com" TargetMode="External"/><Relationship Id="rId49" Type="http://schemas.openxmlformats.org/officeDocument/2006/relationships/hyperlink" Target="mailto:mft@mft.t-online.h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foldtan.hu/sites/default/files/CETEG17%20flyer.pdf" TargetMode="External"/><Relationship Id="rId31" Type="http://schemas.openxmlformats.org/officeDocument/2006/relationships/hyperlink" Target="http://www.akademiai.com/loi/24" TargetMode="External"/><Relationship Id="rId44" Type="http://schemas.openxmlformats.org/officeDocument/2006/relationships/hyperlink" Target="http://www.foldtan.hu/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mft@mft.t-online.hu" TargetMode="External"/><Relationship Id="rId27" Type="http://schemas.openxmlformats.org/officeDocument/2006/relationships/hyperlink" Target="http://hotelmakar.hu" TargetMode="External"/><Relationship Id="rId30" Type="http://schemas.openxmlformats.org/officeDocument/2006/relationships/hyperlink" Target="http://www.cro-hu-geomath.com/index.php/call-for-abstracts" TargetMode="External"/><Relationship Id="rId35" Type="http://schemas.openxmlformats.org/officeDocument/2006/relationships/hyperlink" Target="mailto:torokakos@mail.bme.hu" TargetMode="External"/><Relationship Id="rId43" Type="http://schemas.openxmlformats.org/officeDocument/2006/relationships/hyperlink" Target="http://laterumhotel.hu/hu/" TargetMode="External"/><Relationship Id="rId48" Type="http://schemas.openxmlformats.org/officeDocument/2006/relationships/hyperlink" Target="mailto:mft@mft.t-online.hu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DAF4-B910-44F8-B3F7-F2273FAF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27</Pages>
  <Words>7552</Words>
  <Characters>52113</Characters>
  <Application>Microsoft Office Word</Application>
  <DocSecurity>0</DocSecurity>
  <Lines>434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59546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subject/>
  <dc:creator>MFT</dc:creator>
  <cp:keywords/>
  <cp:lastModifiedBy>MFT</cp:lastModifiedBy>
  <cp:revision>85</cp:revision>
  <cp:lastPrinted>2017-02-27T09:11:00Z</cp:lastPrinted>
  <dcterms:created xsi:type="dcterms:W3CDTF">2017-02-18T04:09:00Z</dcterms:created>
  <dcterms:modified xsi:type="dcterms:W3CDTF">2017-03-06T16:07:00Z</dcterms:modified>
</cp:coreProperties>
</file>