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A5EE4" w14:textId="77777777" w:rsidR="008971AB" w:rsidRPr="005C65E6" w:rsidRDefault="00EC4A70" w:rsidP="00B853F9">
      <w:pPr>
        <w:tabs>
          <w:tab w:val="left" w:pos="1134"/>
        </w:tabs>
        <w:ind w:left="1134" w:hanging="1134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hu-HU" w:bidi="ar-SA"/>
        </w:rPr>
        <w:drawing>
          <wp:inline distT="0" distB="0" distL="0" distR="0" wp14:anchorId="6C745171" wp14:editId="456543C0">
            <wp:extent cx="1632585" cy="1965183"/>
            <wp:effectExtent l="0" t="0" r="5715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162" cy="197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74C17" w14:textId="77777777" w:rsidR="008971AB" w:rsidRPr="005C65E6" w:rsidRDefault="008971AB" w:rsidP="008971AB">
      <w:pPr>
        <w:tabs>
          <w:tab w:val="left" w:pos="1134"/>
        </w:tabs>
        <w:jc w:val="center"/>
        <w:rPr>
          <w:sz w:val="26"/>
          <w:szCs w:val="26"/>
        </w:rPr>
      </w:pPr>
    </w:p>
    <w:p w14:paraId="263EBA31" w14:textId="77777777" w:rsidR="00626295" w:rsidRPr="00B020C9" w:rsidRDefault="00626295" w:rsidP="00626295">
      <w:pPr>
        <w:pStyle w:val="Cmsor6"/>
        <w:jc w:val="center"/>
        <w:rPr>
          <w:b/>
          <w:bCs/>
          <w:color w:val="auto"/>
          <w:sz w:val="56"/>
          <w:szCs w:val="56"/>
        </w:rPr>
      </w:pPr>
      <w:r w:rsidRPr="00B020C9">
        <w:rPr>
          <w:b/>
          <w:bCs/>
          <w:color w:val="auto"/>
          <w:sz w:val="56"/>
          <w:szCs w:val="56"/>
        </w:rPr>
        <w:t>A</w:t>
      </w:r>
      <w:r w:rsidR="00B020C9" w:rsidRPr="00B020C9">
        <w:rPr>
          <w:b/>
          <w:bCs/>
          <w:color w:val="auto"/>
          <w:sz w:val="56"/>
          <w:szCs w:val="56"/>
        </w:rPr>
        <w:t xml:space="preserve"> 175. éves</w:t>
      </w:r>
    </w:p>
    <w:p w14:paraId="4F79A73E" w14:textId="77777777" w:rsidR="00626295" w:rsidRPr="007715E7" w:rsidRDefault="00626295" w:rsidP="00626295">
      <w:pPr>
        <w:jc w:val="center"/>
      </w:pPr>
    </w:p>
    <w:p w14:paraId="0911CD45" w14:textId="77777777" w:rsidR="00626295" w:rsidRPr="007715E7" w:rsidRDefault="00626295" w:rsidP="00626295">
      <w:pPr>
        <w:pStyle w:val="Szvegtrzs"/>
        <w:jc w:val="center"/>
        <w:rPr>
          <w:rFonts w:ascii="CG Times" w:hAnsi="CG Times"/>
          <w:b/>
          <w:bCs/>
          <w:sz w:val="56"/>
          <w:szCs w:val="56"/>
        </w:rPr>
      </w:pPr>
      <w:r w:rsidRPr="007715E7">
        <w:rPr>
          <w:rFonts w:ascii="CG Times" w:hAnsi="CG Times"/>
          <w:b/>
          <w:bCs/>
          <w:sz w:val="56"/>
          <w:szCs w:val="56"/>
        </w:rPr>
        <w:t>MAGYARHONI FÖLDTANI TÁRSULAT</w:t>
      </w:r>
    </w:p>
    <w:p w14:paraId="0AFC7815" w14:textId="77777777" w:rsidR="00626295" w:rsidRPr="00CB454C" w:rsidRDefault="00626295" w:rsidP="00626295">
      <w:pPr>
        <w:pStyle w:val="Cmsor1"/>
        <w:jc w:val="center"/>
        <w:rPr>
          <w:rFonts w:ascii="CG Times" w:hAnsi="CG Times"/>
          <w:b/>
          <w:color w:val="auto"/>
          <w:sz w:val="36"/>
          <w:szCs w:val="36"/>
        </w:rPr>
      </w:pPr>
    </w:p>
    <w:p w14:paraId="129770F5" w14:textId="77777777" w:rsidR="00626295" w:rsidRPr="007715E7" w:rsidRDefault="00626295" w:rsidP="00626295">
      <w:pPr>
        <w:pStyle w:val="Cmsor1"/>
        <w:jc w:val="center"/>
        <w:rPr>
          <w:rFonts w:ascii="CG Times" w:hAnsi="CG Times"/>
          <w:b/>
          <w:color w:val="auto"/>
          <w:sz w:val="48"/>
          <w:szCs w:val="48"/>
        </w:rPr>
      </w:pPr>
      <w:r w:rsidRPr="007715E7">
        <w:rPr>
          <w:rFonts w:ascii="CG Times" w:hAnsi="CG Times"/>
          <w:b/>
          <w:color w:val="auto"/>
          <w:sz w:val="48"/>
          <w:szCs w:val="48"/>
        </w:rPr>
        <w:t>HÍRLEVELE</w:t>
      </w:r>
    </w:p>
    <w:p w14:paraId="56D52ABD" w14:textId="77777777" w:rsidR="00626295" w:rsidRPr="007715E7" w:rsidRDefault="00626295" w:rsidP="00626295">
      <w:pPr>
        <w:jc w:val="center"/>
      </w:pPr>
    </w:p>
    <w:p w14:paraId="4AD5764B" w14:textId="77777777" w:rsidR="00626295" w:rsidRPr="007715E7" w:rsidRDefault="00626295" w:rsidP="00626295">
      <w:pPr>
        <w:jc w:val="center"/>
      </w:pPr>
    </w:p>
    <w:p w14:paraId="7A27E8B8" w14:textId="77777777" w:rsidR="00626295" w:rsidRDefault="00BD5612" w:rsidP="00626295">
      <w:pPr>
        <w:jc w:val="center"/>
        <w:rPr>
          <w:rFonts w:ascii="CG Times" w:hAnsi="CG Times"/>
          <w:sz w:val="120"/>
          <w:szCs w:val="120"/>
        </w:rPr>
      </w:pPr>
      <w:r>
        <w:rPr>
          <w:rFonts w:ascii="CG Times" w:hAnsi="CG Times"/>
          <w:sz w:val="120"/>
          <w:szCs w:val="120"/>
        </w:rPr>
        <w:t>2023</w:t>
      </w:r>
      <w:r w:rsidR="00626295" w:rsidRPr="007715E7">
        <w:rPr>
          <w:rFonts w:ascii="CG Times" w:hAnsi="CG Times"/>
          <w:sz w:val="120"/>
          <w:szCs w:val="120"/>
        </w:rPr>
        <w:t>.</w:t>
      </w:r>
    </w:p>
    <w:p w14:paraId="6817D400" w14:textId="77777777" w:rsidR="00626295" w:rsidRPr="00F61E4F" w:rsidRDefault="00626295" w:rsidP="00626295">
      <w:pPr>
        <w:rPr>
          <w:rFonts w:ascii="CG Times" w:hAnsi="CG Times"/>
        </w:rPr>
      </w:pPr>
    </w:p>
    <w:p w14:paraId="752CF943" w14:textId="77777777" w:rsidR="00626295" w:rsidRPr="00CF29F6" w:rsidRDefault="000C03F7" w:rsidP="00626295">
      <w:pPr>
        <w:pStyle w:val="Cmsor2"/>
        <w:jc w:val="center"/>
        <w:rPr>
          <w:b/>
          <w:bCs/>
          <w:color w:val="auto"/>
          <w:sz w:val="42"/>
          <w:szCs w:val="42"/>
        </w:rPr>
      </w:pPr>
      <w:proofErr w:type="gramStart"/>
      <w:r>
        <w:rPr>
          <w:b/>
          <w:bCs/>
          <w:color w:val="auto"/>
          <w:sz w:val="42"/>
          <w:szCs w:val="42"/>
        </w:rPr>
        <w:t>szeptember</w:t>
      </w:r>
      <w:r w:rsidR="00626295" w:rsidRPr="00CF29F6">
        <w:rPr>
          <w:b/>
          <w:bCs/>
          <w:color w:val="auto"/>
          <w:sz w:val="42"/>
          <w:szCs w:val="42"/>
        </w:rPr>
        <w:t>–</w:t>
      </w:r>
      <w:r>
        <w:rPr>
          <w:b/>
          <w:bCs/>
          <w:color w:val="auto"/>
          <w:sz w:val="42"/>
          <w:szCs w:val="42"/>
        </w:rPr>
        <w:t>október</w:t>
      </w:r>
      <w:proofErr w:type="gramEnd"/>
    </w:p>
    <w:p w14:paraId="59636371" w14:textId="77777777" w:rsidR="00626295" w:rsidRDefault="00626295" w:rsidP="00626295"/>
    <w:p w14:paraId="54EAD9AA" w14:textId="77777777" w:rsidR="00626295" w:rsidRDefault="00626295" w:rsidP="00626295">
      <w:pPr>
        <w:pStyle w:val="Cmsor3"/>
        <w:jc w:val="center"/>
        <w:rPr>
          <w:b w:val="0"/>
          <w:sz w:val="42"/>
          <w:szCs w:val="42"/>
        </w:rPr>
      </w:pPr>
      <w:r>
        <w:rPr>
          <w:sz w:val="42"/>
          <w:szCs w:val="42"/>
        </w:rPr>
        <w:t>Letölthető</w:t>
      </w:r>
      <w:r>
        <w:rPr>
          <w:b w:val="0"/>
          <w:sz w:val="42"/>
          <w:szCs w:val="42"/>
        </w:rPr>
        <w:t>:</w:t>
      </w:r>
    </w:p>
    <w:p w14:paraId="50AD3303" w14:textId="77777777" w:rsidR="00626295" w:rsidRDefault="002C21E5" w:rsidP="00626295">
      <w:pPr>
        <w:jc w:val="center"/>
        <w:rPr>
          <w:sz w:val="42"/>
          <w:szCs w:val="42"/>
        </w:rPr>
      </w:pPr>
      <w:hyperlink r:id="rId9" w:history="1">
        <w:r w:rsidR="00626295" w:rsidRPr="0036760F">
          <w:rPr>
            <w:rStyle w:val="Hiperhivatkozs"/>
            <w:b/>
            <w:sz w:val="42"/>
            <w:szCs w:val="42"/>
          </w:rPr>
          <w:t>http://foldtan.hu</w:t>
        </w:r>
      </w:hyperlink>
    </w:p>
    <w:p w14:paraId="1F8AD548" w14:textId="77777777" w:rsidR="00626295" w:rsidRDefault="00626295" w:rsidP="00626295">
      <w:pPr>
        <w:jc w:val="center"/>
        <w:rPr>
          <w:sz w:val="36"/>
        </w:rPr>
      </w:pPr>
    </w:p>
    <w:p w14:paraId="2C24E0CE" w14:textId="77777777" w:rsidR="007715E7" w:rsidRPr="00C025EC" w:rsidRDefault="00A26383" w:rsidP="00C025EC">
      <w:pPr>
        <w:jc w:val="center"/>
        <w:rPr>
          <w:b/>
          <w:bCs/>
          <w:sz w:val="32"/>
          <w:szCs w:val="32"/>
        </w:rPr>
      </w:pPr>
      <w:proofErr w:type="gramStart"/>
      <w:r w:rsidRPr="00A26383">
        <w:rPr>
          <w:bCs/>
          <w:sz w:val="32"/>
          <w:szCs w:val="32"/>
        </w:rPr>
        <w:t>adószámunk</w:t>
      </w:r>
      <w:proofErr w:type="gramEnd"/>
      <w:r w:rsidRPr="00A26383">
        <w:rPr>
          <w:bCs/>
          <w:sz w:val="32"/>
          <w:szCs w:val="32"/>
        </w:rPr>
        <w:t>:</w:t>
      </w:r>
      <w:r w:rsidR="00C025EC">
        <w:rPr>
          <w:b/>
          <w:bCs/>
          <w:sz w:val="32"/>
          <w:szCs w:val="32"/>
        </w:rPr>
        <w:br/>
      </w:r>
      <w:r w:rsidR="00C025EC" w:rsidRPr="00C025EC">
        <w:rPr>
          <w:b/>
          <w:bCs/>
          <w:sz w:val="40"/>
          <w:szCs w:val="40"/>
        </w:rPr>
        <w:t>19815833-2-41</w:t>
      </w:r>
    </w:p>
    <w:p w14:paraId="1DD11AC6" w14:textId="77777777" w:rsidR="00714C0E" w:rsidRPr="005C65E6" w:rsidRDefault="00714C0E" w:rsidP="00714C0E">
      <w:pPr>
        <w:jc w:val="center"/>
        <w:rPr>
          <w:bCs/>
          <w:sz w:val="26"/>
          <w:szCs w:val="26"/>
        </w:rPr>
      </w:pPr>
    </w:p>
    <w:tbl>
      <w:tblPr>
        <w:tblW w:w="1089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977"/>
        <w:gridCol w:w="1559"/>
        <w:gridCol w:w="1824"/>
      </w:tblGrid>
      <w:tr w:rsidR="00714C0E" w:rsidRPr="005C65E6" w14:paraId="0F03BF90" w14:textId="77777777" w:rsidTr="00BD561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F2E5" w14:textId="77777777" w:rsidR="00714C0E" w:rsidRPr="005C65E6" w:rsidRDefault="00BD5612" w:rsidP="00571369">
            <w:pPr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58E50593" wp14:editId="6513B6A9">
                  <wp:extent cx="1029970" cy="2667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M_geotherm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3AA4" w14:textId="77777777" w:rsidR="00714C0E" w:rsidRPr="005C65E6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40535E91" wp14:editId="595FAD1A">
                  <wp:extent cx="1533525" cy="205586"/>
                  <wp:effectExtent l="0" t="0" r="0" b="444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m_horiz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86" cy="207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4BC" w14:textId="77777777" w:rsidR="00714C0E" w:rsidRPr="005C65E6" w:rsidRDefault="00714C0E" w:rsidP="00571369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  <w:r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 wp14:anchorId="4680A2C6" wp14:editId="4FF16816">
                  <wp:extent cx="1513937" cy="264795"/>
                  <wp:effectExtent l="0" t="0" r="0" b="190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owdthermal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346" cy="26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7D36" w14:textId="77777777" w:rsidR="00714C0E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7B32EBE1" wp14:editId="6B901969">
                  <wp:extent cx="696595" cy="302895"/>
                  <wp:effectExtent l="0" t="0" r="8255" b="190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FLECT_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744F" w14:textId="77777777" w:rsidR="00714C0E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122BC8F5" wp14:editId="34C92390">
                  <wp:extent cx="835025" cy="231140"/>
                  <wp:effectExtent l="0" t="0" r="3175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NGIE_logo-300x8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0E" w:rsidRPr="005C65E6" w14:paraId="04E2BEA1" w14:textId="77777777" w:rsidTr="00BD5612"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8A805" w14:textId="77777777" w:rsidR="00714C0E" w:rsidRPr="005C65E6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5C65E6"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 wp14:anchorId="23662CDF" wp14:editId="21D42D85">
                  <wp:extent cx="828675" cy="638175"/>
                  <wp:effectExtent l="0" t="0" r="9525" b="9525"/>
                  <wp:docPr id="3" name="Kép 3" descr="E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1BB27DD8" w14:textId="77777777" w:rsidR="00714C0E" w:rsidRDefault="00714C0E" w:rsidP="00571369">
            <w:pPr>
              <w:jc w:val="right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29927986" w14:textId="77777777" w:rsidR="00714C0E" w:rsidRPr="005C65E6" w:rsidRDefault="00714C0E" w:rsidP="00571369">
            <w:pPr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34CCA0A" w14:textId="77777777" w:rsidR="00714C0E" w:rsidRPr="005C65E6" w:rsidRDefault="00714C0E" w:rsidP="00571369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14:paraId="63EFE2F5" w14:textId="77777777" w:rsidR="00714C0E" w:rsidRPr="005C65E6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5C65E6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63E31E3B" wp14:editId="1B0BB240">
                  <wp:extent cx="701675" cy="455262"/>
                  <wp:effectExtent l="0" t="0" r="3175" b="254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_log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88" cy="47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B7D001" w14:textId="77777777" w:rsidR="006E1E8B" w:rsidRDefault="006E1E8B" w:rsidP="00CA0A80">
      <w:pPr>
        <w:autoSpaceDE/>
        <w:spacing w:before="180" w:after="40" w:line="360" w:lineRule="auto"/>
        <w:jc w:val="center"/>
        <w:rPr>
          <w:b/>
          <w:sz w:val="28"/>
          <w:szCs w:val="28"/>
        </w:rPr>
      </w:pPr>
      <w:r w:rsidRPr="0087232C">
        <w:rPr>
          <w:b/>
          <w:sz w:val="28"/>
          <w:szCs w:val="28"/>
        </w:rPr>
        <w:lastRenderedPageBreak/>
        <w:t>A MAGYARHONI FÖLDTANI TÁRSULAT</w:t>
      </w:r>
      <w:r w:rsidR="00536B80">
        <w:rPr>
          <w:b/>
          <w:sz w:val="28"/>
          <w:szCs w:val="28"/>
        </w:rPr>
        <w:br/>
      </w:r>
      <w:r w:rsidR="00487B20">
        <w:rPr>
          <w:b/>
          <w:sz w:val="28"/>
          <w:szCs w:val="28"/>
        </w:rPr>
        <w:t>2023</w:t>
      </w:r>
      <w:r w:rsidR="00D73F0F" w:rsidRPr="00CA0A80">
        <w:rPr>
          <w:b/>
          <w:sz w:val="28"/>
          <w:szCs w:val="28"/>
        </w:rPr>
        <w:t xml:space="preserve">. </w:t>
      </w:r>
      <w:r w:rsidR="001548F2">
        <w:rPr>
          <w:b/>
          <w:sz w:val="28"/>
          <w:szCs w:val="28"/>
        </w:rPr>
        <w:t>szeptember</w:t>
      </w:r>
      <w:r w:rsidR="00CA0A80" w:rsidRPr="00CA0A80">
        <w:rPr>
          <w:b/>
          <w:sz w:val="28"/>
          <w:szCs w:val="28"/>
        </w:rPr>
        <w:t>–</w:t>
      </w:r>
      <w:r w:rsidR="001548F2">
        <w:rPr>
          <w:b/>
          <w:sz w:val="28"/>
          <w:szCs w:val="28"/>
        </w:rPr>
        <w:t>október</w:t>
      </w:r>
      <w:r w:rsidR="00CA0A80" w:rsidRPr="00CA0A80">
        <w:rPr>
          <w:b/>
          <w:sz w:val="28"/>
          <w:szCs w:val="28"/>
        </w:rPr>
        <w:t xml:space="preserve"> havi hírlevele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567"/>
      </w:tblGrid>
      <w:tr w:rsidR="00EC4A70" w:rsidRPr="00B7214D" w14:paraId="5ACE0759" w14:textId="77777777" w:rsidTr="00B53E2C">
        <w:tc>
          <w:tcPr>
            <w:tcW w:w="9072" w:type="dxa"/>
            <w:gridSpan w:val="2"/>
            <w:shd w:val="clear" w:color="auto" w:fill="D9D9D9" w:themeFill="background1" w:themeFillShade="D9"/>
          </w:tcPr>
          <w:p w14:paraId="6BB35B9A" w14:textId="77777777" w:rsidR="00EC4A70" w:rsidRDefault="00EC4A70" w:rsidP="00B53E2C">
            <w:pPr>
              <w:autoSpaceDE/>
              <w:spacing w:before="40" w:after="40"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FB30A4">
              <w:rPr>
                <w:b/>
                <w:bCs/>
              </w:rPr>
              <w:t>ROGRAMOK</w:t>
            </w:r>
            <w:r>
              <w:rPr>
                <w:b/>
                <w:bCs/>
              </w:rPr>
              <w:t xml:space="preserve"> IDŐRENDBEN</w:t>
            </w:r>
          </w:p>
        </w:tc>
      </w:tr>
      <w:tr w:rsidR="00EC4A70" w:rsidRPr="00780AF5" w14:paraId="1F6B2CE7" w14:textId="77777777" w:rsidTr="00B53E2C">
        <w:tc>
          <w:tcPr>
            <w:tcW w:w="8505" w:type="dxa"/>
            <w:shd w:val="clear" w:color="auto" w:fill="auto"/>
          </w:tcPr>
          <w:p w14:paraId="2CFCCA75" w14:textId="77777777" w:rsidR="00EC4A70" w:rsidRPr="006F44C7" w:rsidRDefault="000C03F7" w:rsidP="00B53E2C">
            <w:pPr>
              <w:rPr>
                <w:b/>
                <w:bCs/>
                <w:color w:val="222222"/>
                <w:sz w:val="26"/>
                <w:szCs w:val="26"/>
                <w:lang w:eastAsia="hu-HU"/>
              </w:rPr>
            </w:pPr>
            <w:r w:rsidRPr="006F44C7">
              <w:rPr>
                <w:b/>
                <w:bCs/>
                <w:color w:val="222222"/>
                <w:sz w:val="26"/>
                <w:szCs w:val="26"/>
                <w:lang w:eastAsia="hu-HU"/>
              </w:rPr>
              <w:t>Szeptember 7</w:t>
            </w:r>
            <w:r w:rsidR="00EC4A70" w:rsidRPr="006F44C7">
              <w:rPr>
                <w:b/>
                <w:bCs/>
                <w:color w:val="222222"/>
                <w:sz w:val="26"/>
                <w:szCs w:val="26"/>
                <w:lang w:eastAsia="hu-HU"/>
              </w:rPr>
              <w:t>.</w:t>
            </w:r>
          </w:p>
          <w:p w14:paraId="78EFBE45" w14:textId="77777777" w:rsidR="00EC4A70" w:rsidRPr="006F44C7" w:rsidRDefault="000C03F7" w:rsidP="000C03F7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6F44C7">
              <w:rPr>
                <w:rStyle w:val="Kiemels2"/>
                <w:rFonts w:eastAsia="Symbol"/>
                <w:b w:val="0"/>
                <w:color w:val="2B2A29"/>
                <w:sz w:val="26"/>
                <w:szCs w:val="26"/>
                <w:bdr w:val="none" w:sz="0" w:space="0" w:color="auto" w:frame="1"/>
                <w:shd w:val="clear" w:color="auto" w:fill="FFFFFF"/>
              </w:rPr>
              <w:t>MGE–SZTFH Geotermikus előadói nap</w:t>
            </w:r>
          </w:p>
        </w:tc>
        <w:tc>
          <w:tcPr>
            <w:tcW w:w="567" w:type="dxa"/>
            <w:vAlign w:val="center"/>
          </w:tcPr>
          <w:p w14:paraId="2063601E" w14:textId="77777777" w:rsidR="00EC4A70" w:rsidRDefault="00EC4A70" w:rsidP="00B53E2C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4</w:t>
            </w:r>
          </w:p>
        </w:tc>
      </w:tr>
      <w:tr w:rsidR="00EC4A70" w:rsidRPr="00780AF5" w14:paraId="018F9F92" w14:textId="77777777" w:rsidTr="000C03F7">
        <w:trPr>
          <w:trHeight w:val="966"/>
        </w:trPr>
        <w:tc>
          <w:tcPr>
            <w:tcW w:w="8505" w:type="dxa"/>
            <w:shd w:val="clear" w:color="auto" w:fill="auto"/>
          </w:tcPr>
          <w:p w14:paraId="6DA650C3" w14:textId="77777777" w:rsidR="00EC4A70" w:rsidRPr="006F44C7" w:rsidRDefault="000C03F7" w:rsidP="00B53E2C">
            <w:pPr>
              <w:rPr>
                <w:b/>
                <w:bCs/>
                <w:color w:val="222222"/>
                <w:sz w:val="26"/>
                <w:szCs w:val="26"/>
                <w:lang w:eastAsia="hu-HU"/>
              </w:rPr>
            </w:pPr>
            <w:r w:rsidRPr="006F44C7">
              <w:rPr>
                <w:b/>
                <w:bCs/>
                <w:color w:val="222222"/>
                <w:sz w:val="26"/>
                <w:szCs w:val="26"/>
                <w:lang w:eastAsia="hu-HU"/>
              </w:rPr>
              <w:t>Szeptember 8</w:t>
            </w:r>
            <w:r w:rsidR="00EC4A70" w:rsidRPr="006F44C7">
              <w:rPr>
                <w:b/>
                <w:bCs/>
                <w:color w:val="222222"/>
                <w:sz w:val="26"/>
                <w:szCs w:val="26"/>
                <w:lang w:eastAsia="hu-HU"/>
              </w:rPr>
              <w:t>.</w:t>
            </w:r>
          </w:p>
          <w:p w14:paraId="2075478C" w14:textId="77777777" w:rsidR="00EC4A70" w:rsidRPr="006F44C7" w:rsidRDefault="000C03F7" w:rsidP="000C03F7">
            <w:pPr>
              <w:pStyle w:val="Cmsor1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6F44C7">
              <w:rPr>
                <w:rStyle w:val="Kiemels2"/>
                <w:rFonts w:ascii="Times New Roman" w:eastAsia="Symbol" w:hAnsi="Times New Roman" w:cs="Times New Roman"/>
                <w:b w:val="0"/>
                <w:color w:val="2B2A29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Salgóbányai megemlékezés és </w:t>
            </w:r>
            <w:proofErr w:type="spellStart"/>
            <w:r w:rsidRPr="006F44C7">
              <w:rPr>
                <w:rStyle w:val="Kiemels2"/>
                <w:rFonts w:ascii="Times New Roman" w:eastAsia="Symbol" w:hAnsi="Times New Roman" w:cs="Times New Roman"/>
                <w:b w:val="0"/>
                <w:color w:val="2B2A29"/>
                <w:sz w:val="26"/>
                <w:szCs w:val="26"/>
                <w:bdr w:val="none" w:sz="0" w:space="0" w:color="auto" w:frame="1"/>
                <w:shd w:val="clear" w:color="auto" w:fill="FFFFFF"/>
              </w:rPr>
              <w:t>videfalvai</w:t>
            </w:r>
            <w:proofErr w:type="spellEnd"/>
            <w:r w:rsidRPr="006F44C7">
              <w:rPr>
                <w:rStyle w:val="Kiemels2"/>
                <w:rFonts w:ascii="Times New Roman" w:eastAsia="Symbol" w:hAnsi="Times New Roman" w:cs="Times New Roman"/>
                <w:b w:val="0"/>
                <w:color w:val="2B2A29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koszorúzás a Társulat alapításának 175.évfordulóján</w:t>
            </w:r>
          </w:p>
        </w:tc>
        <w:tc>
          <w:tcPr>
            <w:tcW w:w="567" w:type="dxa"/>
            <w:vAlign w:val="center"/>
          </w:tcPr>
          <w:p w14:paraId="4E467F54" w14:textId="02682ADC" w:rsidR="00EC4A70" w:rsidRDefault="00FA4A88" w:rsidP="00B53E2C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5</w:t>
            </w:r>
          </w:p>
        </w:tc>
      </w:tr>
      <w:tr w:rsidR="00EC4A70" w:rsidRPr="00CE72B9" w14:paraId="05D9064D" w14:textId="77777777" w:rsidTr="00B53E2C">
        <w:tc>
          <w:tcPr>
            <w:tcW w:w="8505" w:type="dxa"/>
            <w:shd w:val="clear" w:color="auto" w:fill="auto"/>
          </w:tcPr>
          <w:p w14:paraId="7DE966A6" w14:textId="77777777" w:rsidR="00EC4A70" w:rsidRPr="006F44C7" w:rsidRDefault="00ED2328" w:rsidP="00B53E2C">
            <w:pPr>
              <w:rPr>
                <w:b/>
                <w:bCs/>
                <w:color w:val="222222"/>
                <w:sz w:val="26"/>
                <w:szCs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szCs w:val="26"/>
                <w:lang w:eastAsia="hu-HU"/>
              </w:rPr>
              <w:t>Szeptember 13</w:t>
            </w:r>
            <w:r w:rsidR="006F44C7">
              <w:rPr>
                <w:b/>
                <w:bCs/>
                <w:color w:val="222222"/>
                <w:sz w:val="26"/>
                <w:szCs w:val="26"/>
                <w:lang w:eastAsia="hu-HU"/>
              </w:rPr>
              <w:t>.</w:t>
            </w:r>
          </w:p>
          <w:p w14:paraId="7E13DA80" w14:textId="77777777" w:rsidR="00EC4A70" w:rsidRPr="006F44C7" w:rsidRDefault="00ED2328" w:rsidP="00ED2328">
            <w:pPr>
              <w:pStyle w:val="Cmsor1"/>
              <w:shd w:val="clear" w:color="auto" w:fill="FFFFFF"/>
              <w:spacing w:before="0"/>
              <w:textAlignment w:val="baseline"/>
              <w:rPr>
                <w:sz w:val="26"/>
                <w:szCs w:val="26"/>
                <w:lang w:eastAsia="hu-HU"/>
              </w:rPr>
            </w:pPr>
            <w:r w:rsidRPr="00ED2328">
              <w:rPr>
                <w:rFonts w:ascii="Times New Roman" w:eastAsia="Times New Roman" w:hAnsi="Times New Roman" w:cs="Times New Roman"/>
                <w:smallCaps/>
                <w:color w:val="222222"/>
                <w:sz w:val="26"/>
                <w:szCs w:val="24"/>
                <w:lang w:eastAsia="hu-HU"/>
              </w:rPr>
              <w:t>Less</w:t>
            </w:r>
            <w:r w:rsidRPr="00ED2328">
              <w:rPr>
                <w:rFonts w:ascii="Times New Roman" w:eastAsia="Times New Roman" w:hAnsi="Times New Roman" w:cs="Times New Roman"/>
                <w:color w:val="222222"/>
                <w:sz w:val="26"/>
                <w:szCs w:val="24"/>
                <w:lang w:eastAsia="hu-HU"/>
              </w:rPr>
              <w:t xml:space="preserve"> György és </w:t>
            </w:r>
            <w:r w:rsidRPr="00ED2328">
              <w:rPr>
                <w:rFonts w:ascii="Times New Roman" w:eastAsia="Times New Roman" w:hAnsi="Times New Roman" w:cs="Times New Roman"/>
                <w:smallCaps/>
                <w:color w:val="222222"/>
                <w:sz w:val="26"/>
                <w:szCs w:val="24"/>
                <w:lang w:eastAsia="hu-HU"/>
              </w:rPr>
              <w:t>Szakáll</w:t>
            </w:r>
            <w:r w:rsidRPr="00ED2328">
              <w:rPr>
                <w:rFonts w:ascii="Times New Roman" w:eastAsia="Times New Roman" w:hAnsi="Times New Roman" w:cs="Times New Roman"/>
                <w:color w:val="222222"/>
                <w:sz w:val="26"/>
                <w:szCs w:val="24"/>
                <w:lang w:eastAsia="hu-HU"/>
              </w:rPr>
              <w:t xml:space="preserve"> Sándor 70 éves. Előadóülés és köszöntés</w:t>
            </w:r>
          </w:p>
        </w:tc>
        <w:tc>
          <w:tcPr>
            <w:tcW w:w="567" w:type="dxa"/>
            <w:vAlign w:val="center"/>
          </w:tcPr>
          <w:p w14:paraId="5AB250F7" w14:textId="77777777" w:rsidR="00EC4A70" w:rsidRDefault="00EC4A70" w:rsidP="00B53E2C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5</w:t>
            </w:r>
          </w:p>
        </w:tc>
      </w:tr>
      <w:tr w:rsidR="00B07C98" w:rsidRPr="00CE72B9" w14:paraId="649C8088" w14:textId="77777777" w:rsidTr="00B53E2C">
        <w:tc>
          <w:tcPr>
            <w:tcW w:w="8505" w:type="dxa"/>
            <w:shd w:val="clear" w:color="auto" w:fill="auto"/>
          </w:tcPr>
          <w:p w14:paraId="71D36108" w14:textId="77777777" w:rsidR="00B07C98" w:rsidRDefault="00B07C98" w:rsidP="006F44C7">
            <w:pPr>
              <w:rPr>
                <w:b/>
                <w:color w:val="222222"/>
                <w:sz w:val="26"/>
                <w:lang w:eastAsia="hu-HU"/>
              </w:rPr>
            </w:pPr>
            <w:r>
              <w:rPr>
                <w:b/>
                <w:color w:val="222222"/>
                <w:sz w:val="26"/>
                <w:lang w:eastAsia="hu-HU"/>
              </w:rPr>
              <w:t>Szeptember 18.</w:t>
            </w:r>
          </w:p>
          <w:p w14:paraId="553E5E6D" w14:textId="77777777" w:rsidR="00B07C98" w:rsidRPr="00B07C98" w:rsidRDefault="00B07C98" w:rsidP="006F44C7">
            <w:pPr>
              <w:rPr>
                <w:color w:val="222222"/>
                <w:sz w:val="26"/>
                <w:lang w:eastAsia="hu-HU"/>
              </w:rPr>
            </w:pPr>
            <w:r w:rsidRPr="00B07C98">
              <w:rPr>
                <w:color w:val="222222"/>
                <w:sz w:val="26"/>
                <w:lang w:eastAsia="hu-HU"/>
              </w:rPr>
              <w:t>Tudománytörténeti Szakosztály előadóülése</w:t>
            </w:r>
          </w:p>
        </w:tc>
        <w:tc>
          <w:tcPr>
            <w:tcW w:w="567" w:type="dxa"/>
            <w:vAlign w:val="center"/>
          </w:tcPr>
          <w:p w14:paraId="54B95270" w14:textId="7140DF02" w:rsidR="00B07C98" w:rsidRDefault="00FA4A88" w:rsidP="00B53E2C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6</w:t>
            </w:r>
          </w:p>
        </w:tc>
      </w:tr>
      <w:tr w:rsidR="00EC4A70" w:rsidRPr="00CE72B9" w14:paraId="19D3D983" w14:textId="77777777" w:rsidTr="00B53E2C">
        <w:tc>
          <w:tcPr>
            <w:tcW w:w="8505" w:type="dxa"/>
            <w:shd w:val="clear" w:color="auto" w:fill="auto"/>
          </w:tcPr>
          <w:p w14:paraId="62FBC62F" w14:textId="77777777" w:rsidR="00EC4A70" w:rsidRDefault="00187DC1" w:rsidP="006F44C7">
            <w:pPr>
              <w:rPr>
                <w:b/>
                <w:color w:val="222222"/>
                <w:sz w:val="26"/>
                <w:lang w:eastAsia="hu-HU"/>
              </w:rPr>
            </w:pPr>
            <w:r w:rsidRPr="00187DC1">
              <w:rPr>
                <w:b/>
                <w:color w:val="222222"/>
                <w:sz w:val="26"/>
                <w:lang w:eastAsia="hu-HU"/>
              </w:rPr>
              <w:t>Szeptember 21–23.</w:t>
            </w:r>
          </w:p>
          <w:p w14:paraId="6FEEDEAD" w14:textId="77777777" w:rsidR="00187DC1" w:rsidRPr="00187DC1" w:rsidRDefault="00187DC1" w:rsidP="006F44C7">
            <w:pPr>
              <w:rPr>
                <w:color w:val="222222"/>
                <w:sz w:val="26"/>
                <w:lang w:eastAsia="hu-HU"/>
              </w:rPr>
            </w:pPr>
            <w:r>
              <w:rPr>
                <w:color w:val="222222"/>
                <w:sz w:val="26"/>
                <w:lang w:eastAsia="hu-HU"/>
              </w:rPr>
              <w:t>13. Kőzettan–geokémiai Vándorgyűlés, Szekszárd</w:t>
            </w:r>
          </w:p>
        </w:tc>
        <w:tc>
          <w:tcPr>
            <w:tcW w:w="567" w:type="dxa"/>
            <w:vAlign w:val="center"/>
          </w:tcPr>
          <w:p w14:paraId="39E17860" w14:textId="195DEC08" w:rsidR="00EC4A70" w:rsidRDefault="00FA4A88" w:rsidP="00B53E2C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6</w:t>
            </w:r>
          </w:p>
        </w:tc>
      </w:tr>
      <w:tr w:rsidR="00187DC1" w:rsidRPr="00CE72B9" w14:paraId="63FCA98E" w14:textId="77777777" w:rsidTr="00B53E2C">
        <w:tc>
          <w:tcPr>
            <w:tcW w:w="8505" w:type="dxa"/>
            <w:shd w:val="clear" w:color="auto" w:fill="auto"/>
          </w:tcPr>
          <w:p w14:paraId="69E76A53" w14:textId="77777777" w:rsidR="00187DC1" w:rsidRPr="006F44C7" w:rsidRDefault="00187DC1" w:rsidP="00187DC1">
            <w:pPr>
              <w:rPr>
                <w:b/>
                <w:bCs/>
                <w:color w:val="222222"/>
                <w:sz w:val="26"/>
                <w:szCs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szCs w:val="26"/>
                <w:lang w:eastAsia="hu-HU"/>
              </w:rPr>
              <w:t>Október 6.</w:t>
            </w:r>
          </w:p>
          <w:p w14:paraId="6DE6D834" w14:textId="77777777" w:rsidR="00187DC1" w:rsidRPr="006F44C7" w:rsidRDefault="00187DC1" w:rsidP="00187DC1">
            <w:pPr>
              <w:widowControl/>
              <w:shd w:val="clear" w:color="auto" w:fill="FFFFFF"/>
              <w:suppressAutoHyphens w:val="0"/>
              <w:autoSpaceDE/>
              <w:textAlignment w:val="baseline"/>
              <w:rPr>
                <w:sz w:val="26"/>
                <w:szCs w:val="26"/>
                <w:lang w:eastAsia="hu-HU"/>
              </w:rPr>
            </w:pPr>
            <w:r w:rsidRPr="006F44C7">
              <w:rPr>
                <w:bCs/>
                <w:color w:val="2B2A29"/>
                <w:sz w:val="26"/>
                <w:szCs w:val="26"/>
                <w:bdr w:val="none" w:sz="0" w:space="0" w:color="auto" w:frame="1"/>
                <w:lang w:eastAsia="hu-HU" w:bidi="ar-SA"/>
              </w:rPr>
              <w:t>A Földtudományi sokféleség napja</w:t>
            </w:r>
          </w:p>
        </w:tc>
        <w:tc>
          <w:tcPr>
            <w:tcW w:w="567" w:type="dxa"/>
            <w:vAlign w:val="center"/>
          </w:tcPr>
          <w:p w14:paraId="4C012BDD" w14:textId="77777777" w:rsidR="00187DC1" w:rsidRDefault="00187DC1" w:rsidP="00187DC1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7</w:t>
            </w:r>
          </w:p>
        </w:tc>
      </w:tr>
      <w:tr w:rsidR="00187DC1" w:rsidRPr="00CE72B9" w14:paraId="34EB6478" w14:textId="77777777" w:rsidTr="00B53E2C">
        <w:tc>
          <w:tcPr>
            <w:tcW w:w="8505" w:type="dxa"/>
            <w:shd w:val="clear" w:color="auto" w:fill="auto"/>
          </w:tcPr>
          <w:p w14:paraId="6F01987B" w14:textId="77777777" w:rsidR="00187DC1" w:rsidRPr="000F532F" w:rsidRDefault="00187DC1" w:rsidP="00187DC1">
            <w:pPr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Október 7 és</w:t>
            </w:r>
            <w:r w:rsidRPr="000F532F">
              <w:rPr>
                <w:b/>
                <w:bCs/>
                <w:color w:val="222222"/>
                <w:sz w:val="26"/>
                <w:lang w:eastAsia="hu-HU"/>
              </w:rPr>
              <w:t xml:space="preserve"> </w:t>
            </w:r>
            <w:r>
              <w:rPr>
                <w:b/>
                <w:bCs/>
                <w:color w:val="222222"/>
                <w:sz w:val="26"/>
                <w:lang w:eastAsia="hu-HU"/>
              </w:rPr>
              <w:t>14</w:t>
            </w:r>
            <w:r w:rsidRPr="000F532F">
              <w:rPr>
                <w:b/>
                <w:bCs/>
                <w:color w:val="222222"/>
                <w:sz w:val="26"/>
                <w:lang w:eastAsia="hu-HU"/>
              </w:rPr>
              <w:t>.</w:t>
            </w:r>
          </w:p>
          <w:p w14:paraId="2B43961B" w14:textId="77777777" w:rsidR="00187DC1" w:rsidRPr="000F532F" w:rsidRDefault="00187DC1" w:rsidP="00187DC1">
            <w:pPr>
              <w:rPr>
                <w:color w:val="222222"/>
                <w:sz w:val="26"/>
                <w:lang w:eastAsia="hu-HU"/>
              </w:rPr>
            </w:pPr>
            <w:r w:rsidRPr="000F532F">
              <w:rPr>
                <w:color w:val="222222"/>
                <w:sz w:val="26"/>
                <w:lang w:eastAsia="hu-HU"/>
              </w:rPr>
              <w:t>Geo</w:t>
            </w:r>
            <w:r>
              <w:rPr>
                <w:color w:val="222222"/>
                <w:sz w:val="26"/>
                <w:lang w:eastAsia="hu-HU"/>
              </w:rPr>
              <w:t>tóp</w:t>
            </w:r>
            <w:r w:rsidRPr="000F532F">
              <w:rPr>
                <w:color w:val="222222"/>
                <w:sz w:val="26"/>
                <w:lang w:eastAsia="hu-HU"/>
              </w:rPr>
              <w:t xml:space="preserve"> Napok</w:t>
            </w:r>
          </w:p>
        </w:tc>
        <w:tc>
          <w:tcPr>
            <w:tcW w:w="567" w:type="dxa"/>
            <w:vAlign w:val="center"/>
          </w:tcPr>
          <w:p w14:paraId="5AE2412E" w14:textId="43FE1734" w:rsidR="00187DC1" w:rsidRDefault="00FA4A88" w:rsidP="00187DC1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7</w:t>
            </w:r>
          </w:p>
        </w:tc>
      </w:tr>
      <w:tr w:rsidR="00187DC1" w:rsidRPr="00CE72B9" w14:paraId="0B33E4CD" w14:textId="77777777" w:rsidTr="00B53E2C">
        <w:tc>
          <w:tcPr>
            <w:tcW w:w="8505" w:type="dxa"/>
            <w:shd w:val="clear" w:color="auto" w:fill="auto"/>
          </w:tcPr>
          <w:p w14:paraId="457A1281" w14:textId="5F5B557F" w:rsidR="00187DC1" w:rsidRDefault="001548F2" w:rsidP="00187DC1">
            <w:pPr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O</w:t>
            </w:r>
            <w:r w:rsidR="00D11390" w:rsidRPr="00D11390">
              <w:rPr>
                <w:b/>
                <w:bCs/>
                <w:color w:val="222222"/>
                <w:sz w:val="26"/>
                <w:lang w:eastAsia="hu-HU"/>
              </w:rPr>
              <w:t xml:space="preserve">któber </w:t>
            </w:r>
            <w:r w:rsidR="00CC0CDA">
              <w:rPr>
                <w:b/>
                <w:bCs/>
                <w:color w:val="222222"/>
                <w:sz w:val="26"/>
                <w:lang w:eastAsia="hu-HU"/>
              </w:rPr>
              <w:t>7-8</w:t>
            </w:r>
            <w:bookmarkStart w:id="0" w:name="_GoBack"/>
            <w:bookmarkEnd w:id="0"/>
            <w:r w:rsidR="00D11390" w:rsidRPr="00D11390">
              <w:rPr>
                <w:b/>
                <w:bCs/>
                <w:color w:val="222222"/>
                <w:sz w:val="26"/>
                <w:lang w:eastAsia="hu-HU"/>
              </w:rPr>
              <w:t>.</w:t>
            </w:r>
          </w:p>
          <w:p w14:paraId="7724C091" w14:textId="77777777" w:rsidR="00D11390" w:rsidRPr="00D11390" w:rsidRDefault="00D11390" w:rsidP="00187DC1">
            <w:pPr>
              <w:rPr>
                <w:color w:val="222222"/>
                <w:sz w:val="26"/>
                <w:lang w:eastAsia="hu-HU"/>
              </w:rPr>
            </w:pPr>
            <w:r>
              <w:rPr>
                <w:bCs/>
                <w:color w:val="222222"/>
                <w:sz w:val="26"/>
                <w:lang w:eastAsia="hu-HU"/>
              </w:rPr>
              <w:t>13. MOM Sport Ásványbörze</w:t>
            </w:r>
          </w:p>
        </w:tc>
        <w:tc>
          <w:tcPr>
            <w:tcW w:w="567" w:type="dxa"/>
            <w:vAlign w:val="center"/>
          </w:tcPr>
          <w:p w14:paraId="57FC757B" w14:textId="77777777" w:rsidR="00187DC1" w:rsidRDefault="00187DC1" w:rsidP="00187DC1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8</w:t>
            </w:r>
          </w:p>
        </w:tc>
      </w:tr>
      <w:tr w:rsidR="00EC4A70" w:rsidRPr="00CE72B9" w14:paraId="0C22F96A" w14:textId="77777777" w:rsidTr="004D5509">
        <w:trPr>
          <w:trHeight w:val="465"/>
        </w:trPr>
        <w:tc>
          <w:tcPr>
            <w:tcW w:w="8505" w:type="dxa"/>
            <w:shd w:val="clear" w:color="auto" w:fill="auto"/>
          </w:tcPr>
          <w:p w14:paraId="60DD3C46" w14:textId="77777777" w:rsidR="00EC4A70" w:rsidRDefault="001548F2" w:rsidP="00B53E2C">
            <w:pPr>
              <w:pStyle w:val="Norml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O</w:t>
            </w:r>
            <w:r w:rsidR="00D11390" w:rsidRPr="00D11390">
              <w:rPr>
                <w:b/>
                <w:bCs/>
                <w:color w:val="222222"/>
                <w:sz w:val="26"/>
                <w:lang w:eastAsia="hu-HU"/>
              </w:rPr>
              <w:t>któber 13–14.</w:t>
            </w:r>
          </w:p>
          <w:p w14:paraId="225E454A" w14:textId="77777777" w:rsidR="00D11390" w:rsidRPr="00D11390" w:rsidRDefault="00D11390" w:rsidP="00B53E2C">
            <w:pPr>
              <w:pStyle w:val="NormlWeb"/>
              <w:shd w:val="clear" w:color="auto" w:fill="FFFFFF"/>
              <w:spacing w:before="0" w:after="0"/>
              <w:jc w:val="both"/>
              <w:textAlignment w:val="baseline"/>
              <w:rPr>
                <w:bCs/>
                <w:color w:val="222222"/>
                <w:sz w:val="26"/>
                <w:lang w:eastAsia="hu-HU"/>
              </w:rPr>
            </w:pPr>
            <w:r>
              <w:rPr>
                <w:bCs/>
                <w:color w:val="222222"/>
                <w:sz w:val="26"/>
                <w:lang w:eastAsia="hu-HU"/>
              </w:rPr>
              <w:t>Kókay terepi napok, Keszthelyi-hegység</w:t>
            </w:r>
          </w:p>
        </w:tc>
        <w:tc>
          <w:tcPr>
            <w:tcW w:w="567" w:type="dxa"/>
            <w:vAlign w:val="center"/>
          </w:tcPr>
          <w:p w14:paraId="1594E507" w14:textId="77777777" w:rsidR="00EC4A70" w:rsidRDefault="00EC4A70" w:rsidP="00B53E2C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8</w:t>
            </w:r>
          </w:p>
        </w:tc>
      </w:tr>
      <w:tr w:rsidR="001C290A" w:rsidRPr="00CE72B9" w14:paraId="1952501C" w14:textId="77777777" w:rsidTr="004D5509">
        <w:trPr>
          <w:trHeight w:val="465"/>
        </w:trPr>
        <w:tc>
          <w:tcPr>
            <w:tcW w:w="8505" w:type="dxa"/>
            <w:shd w:val="clear" w:color="auto" w:fill="auto"/>
          </w:tcPr>
          <w:p w14:paraId="34C71001" w14:textId="77777777" w:rsidR="001C290A" w:rsidRDefault="001C290A" w:rsidP="001C290A">
            <w:pPr>
              <w:rPr>
                <w:b/>
                <w:color w:val="222222"/>
                <w:sz w:val="26"/>
                <w:lang w:eastAsia="hu-HU"/>
              </w:rPr>
            </w:pPr>
            <w:r>
              <w:rPr>
                <w:b/>
                <w:color w:val="222222"/>
                <w:sz w:val="26"/>
                <w:lang w:eastAsia="hu-HU"/>
              </w:rPr>
              <w:t>Október 16.</w:t>
            </w:r>
          </w:p>
          <w:p w14:paraId="53BDCE8E" w14:textId="77777777" w:rsidR="001C290A" w:rsidRDefault="001C290A" w:rsidP="001C290A">
            <w:pPr>
              <w:pStyle w:val="Norml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color w:val="222222"/>
                <w:sz w:val="26"/>
                <w:lang w:eastAsia="hu-HU"/>
              </w:rPr>
            </w:pPr>
            <w:r w:rsidRPr="00B07C98">
              <w:rPr>
                <w:color w:val="222222"/>
                <w:sz w:val="26"/>
                <w:lang w:eastAsia="hu-HU"/>
              </w:rPr>
              <w:t>Tudománytörténeti Szakosztály előadóülése</w:t>
            </w:r>
          </w:p>
        </w:tc>
        <w:tc>
          <w:tcPr>
            <w:tcW w:w="567" w:type="dxa"/>
            <w:vAlign w:val="center"/>
          </w:tcPr>
          <w:p w14:paraId="33A9EF69" w14:textId="05CCEEBA" w:rsidR="001C290A" w:rsidRDefault="00FA4A88" w:rsidP="00B53E2C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9</w:t>
            </w:r>
          </w:p>
        </w:tc>
      </w:tr>
      <w:tr w:rsidR="004D5509" w14:paraId="4BBDB308" w14:textId="77777777" w:rsidTr="00B07C98">
        <w:tc>
          <w:tcPr>
            <w:tcW w:w="9072" w:type="dxa"/>
            <w:gridSpan w:val="2"/>
            <w:shd w:val="clear" w:color="auto" w:fill="D9D9D9" w:themeFill="background1" w:themeFillShade="D9"/>
          </w:tcPr>
          <w:p w14:paraId="05D80829" w14:textId="77777777" w:rsidR="004D5509" w:rsidRDefault="004D5509" w:rsidP="004D5509">
            <w:pPr>
              <w:autoSpaceDE/>
              <w:spacing w:before="40" w:after="40" w:line="200" w:lineRule="atLeast"/>
              <w:rPr>
                <w:b/>
                <w:sz w:val="26"/>
                <w:szCs w:val="26"/>
              </w:rPr>
            </w:pPr>
            <w:r w:rsidRPr="004D5509">
              <w:rPr>
                <w:b/>
                <w:bCs/>
              </w:rPr>
              <w:t>BEHARANGOZÓ</w:t>
            </w:r>
          </w:p>
        </w:tc>
      </w:tr>
      <w:tr w:rsidR="00EC4A70" w:rsidRPr="00CE72B9" w14:paraId="562ED593" w14:textId="77777777" w:rsidTr="00B53E2C">
        <w:tc>
          <w:tcPr>
            <w:tcW w:w="8505" w:type="dxa"/>
            <w:shd w:val="clear" w:color="auto" w:fill="auto"/>
          </w:tcPr>
          <w:p w14:paraId="478A2534" w14:textId="77777777" w:rsidR="00EC4A70" w:rsidRDefault="001548F2" w:rsidP="00B53E2C">
            <w:pPr>
              <w:pStyle w:val="NormlWeb"/>
              <w:shd w:val="clear" w:color="auto" w:fill="FFFFFF"/>
              <w:spacing w:before="0" w:after="0"/>
              <w:textAlignment w:val="baseline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N</w:t>
            </w:r>
            <w:r w:rsidR="00D11390" w:rsidRPr="00D11390">
              <w:rPr>
                <w:b/>
                <w:bCs/>
                <w:color w:val="222222"/>
                <w:sz w:val="26"/>
                <w:lang w:eastAsia="hu-HU"/>
              </w:rPr>
              <w:t>ovember 10–12.</w:t>
            </w:r>
          </w:p>
          <w:p w14:paraId="19C219EE" w14:textId="77777777" w:rsidR="00D11390" w:rsidRPr="00D11390" w:rsidRDefault="00D11390" w:rsidP="004D5509">
            <w:pPr>
              <w:pStyle w:val="NormlWeb"/>
              <w:shd w:val="clear" w:color="auto" w:fill="FFFFFF"/>
              <w:spacing w:before="0" w:after="0"/>
              <w:textAlignment w:val="baseline"/>
              <w:rPr>
                <w:color w:val="222222"/>
                <w:sz w:val="26"/>
                <w:lang w:eastAsia="hu-HU"/>
              </w:rPr>
            </w:pPr>
            <w:r>
              <w:rPr>
                <w:bCs/>
                <w:color w:val="222222"/>
                <w:sz w:val="26"/>
                <w:lang w:eastAsia="hu-HU"/>
              </w:rPr>
              <w:t xml:space="preserve">Földtudományos </w:t>
            </w:r>
            <w:r w:rsidR="004D5509">
              <w:rPr>
                <w:bCs/>
                <w:color w:val="222222"/>
                <w:sz w:val="26"/>
                <w:lang w:eastAsia="hu-HU"/>
              </w:rPr>
              <w:t>f</w:t>
            </w:r>
            <w:r>
              <w:rPr>
                <w:bCs/>
                <w:color w:val="222222"/>
                <w:sz w:val="26"/>
                <w:lang w:eastAsia="hu-HU"/>
              </w:rPr>
              <w:t>orgatag, Magyar Természettudományi Múzeum</w:t>
            </w:r>
          </w:p>
        </w:tc>
        <w:tc>
          <w:tcPr>
            <w:tcW w:w="567" w:type="dxa"/>
            <w:vAlign w:val="center"/>
          </w:tcPr>
          <w:p w14:paraId="4669715D" w14:textId="77777777" w:rsidR="00EC4A70" w:rsidRPr="00CE5BE2" w:rsidRDefault="00EC4A70" w:rsidP="00B53E2C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9</w:t>
            </w:r>
          </w:p>
        </w:tc>
      </w:tr>
      <w:tr w:rsidR="00D11390" w:rsidRPr="00CE72B9" w14:paraId="1C202029" w14:textId="77777777" w:rsidTr="00B53E2C">
        <w:tc>
          <w:tcPr>
            <w:tcW w:w="8505" w:type="dxa"/>
            <w:shd w:val="clear" w:color="auto" w:fill="auto"/>
          </w:tcPr>
          <w:p w14:paraId="5DC44B9B" w14:textId="77777777" w:rsidR="00D11390" w:rsidRDefault="001548F2" w:rsidP="00B53E2C">
            <w:pPr>
              <w:pStyle w:val="NormlWeb"/>
              <w:shd w:val="clear" w:color="auto" w:fill="FFFFFF"/>
              <w:spacing w:before="0" w:after="0"/>
              <w:textAlignment w:val="baseline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N</w:t>
            </w:r>
            <w:r w:rsidR="00D11390" w:rsidRPr="00D11390">
              <w:rPr>
                <w:b/>
                <w:bCs/>
                <w:color w:val="222222"/>
                <w:sz w:val="26"/>
                <w:lang w:eastAsia="hu-HU"/>
              </w:rPr>
              <w:t>ovember 22.</w:t>
            </w:r>
          </w:p>
          <w:p w14:paraId="4E956607" w14:textId="77777777" w:rsidR="00D11390" w:rsidRPr="00D11390" w:rsidRDefault="00D11390" w:rsidP="00D11390">
            <w:pPr>
              <w:pStyle w:val="NormlWeb"/>
              <w:shd w:val="clear" w:color="auto" w:fill="FFFFFF"/>
              <w:spacing w:before="0" w:after="0"/>
              <w:textAlignment w:val="baseline"/>
              <w:rPr>
                <w:bCs/>
                <w:color w:val="222222"/>
                <w:sz w:val="26"/>
                <w:lang w:eastAsia="hu-HU"/>
              </w:rPr>
            </w:pPr>
            <w:r w:rsidRPr="00D11390">
              <w:rPr>
                <w:color w:val="222222"/>
                <w:sz w:val="26"/>
                <w:lang w:eastAsia="hu-HU"/>
              </w:rPr>
              <w:t>Ünnepi előadóülés a Magyarhoni Földtani Társulat alapításának 175. évfordulója alkalmából</w:t>
            </w:r>
            <w:r>
              <w:rPr>
                <w:color w:val="222222"/>
                <w:sz w:val="26"/>
                <w:lang w:eastAsia="hu-HU"/>
              </w:rPr>
              <w:t>, Budapest Stefánia út 14. Díszterem</w:t>
            </w:r>
          </w:p>
        </w:tc>
        <w:tc>
          <w:tcPr>
            <w:tcW w:w="567" w:type="dxa"/>
            <w:vAlign w:val="center"/>
          </w:tcPr>
          <w:p w14:paraId="547809E3" w14:textId="67AB8084" w:rsidR="00D11390" w:rsidRDefault="00FA4A88" w:rsidP="00B53E2C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10</w:t>
            </w:r>
          </w:p>
        </w:tc>
      </w:tr>
      <w:tr w:rsidR="001548F2" w:rsidRPr="00CE72B9" w14:paraId="4F222E07" w14:textId="77777777" w:rsidTr="00B53E2C">
        <w:tc>
          <w:tcPr>
            <w:tcW w:w="8505" w:type="dxa"/>
            <w:shd w:val="clear" w:color="auto" w:fill="auto"/>
          </w:tcPr>
          <w:p w14:paraId="177E7E71" w14:textId="77777777" w:rsidR="001548F2" w:rsidRDefault="001548F2" w:rsidP="00B53E2C">
            <w:pPr>
              <w:pStyle w:val="NormlWeb"/>
              <w:shd w:val="clear" w:color="auto" w:fill="FFFFFF"/>
              <w:spacing w:before="0" w:after="0"/>
              <w:textAlignment w:val="baseline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D</w:t>
            </w:r>
            <w:r w:rsidRPr="001548F2">
              <w:rPr>
                <w:b/>
                <w:bCs/>
                <w:color w:val="222222"/>
                <w:sz w:val="26"/>
                <w:lang w:eastAsia="hu-HU"/>
              </w:rPr>
              <w:t>ecember 1.</w:t>
            </w:r>
          </w:p>
          <w:p w14:paraId="6AC57BB5" w14:textId="77777777" w:rsidR="001548F2" w:rsidRPr="001548F2" w:rsidRDefault="001548F2" w:rsidP="001548F2">
            <w:pPr>
              <w:pStyle w:val="NormlWeb"/>
              <w:shd w:val="clear" w:color="auto" w:fill="FFFFFF"/>
              <w:spacing w:before="0" w:after="0"/>
              <w:textAlignment w:val="baseline"/>
              <w:rPr>
                <w:bCs/>
                <w:color w:val="222222"/>
                <w:sz w:val="26"/>
                <w:lang w:eastAsia="hu-HU"/>
              </w:rPr>
            </w:pPr>
            <w:r w:rsidRPr="001548F2">
              <w:rPr>
                <w:bCs/>
                <w:color w:val="222222"/>
                <w:sz w:val="26"/>
                <w:lang w:eastAsia="hu-HU"/>
              </w:rPr>
              <w:t>NosztalG</w:t>
            </w:r>
            <w:r>
              <w:rPr>
                <w:bCs/>
                <w:color w:val="222222"/>
                <w:sz w:val="26"/>
                <w:lang w:eastAsia="hu-HU"/>
              </w:rPr>
              <w:t>EO</w:t>
            </w:r>
            <w:r w:rsidRPr="001548F2">
              <w:rPr>
                <w:bCs/>
                <w:color w:val="222222"/>
                <w:sz w:val="26"/>
                <w:lang w:eastAsia="hu-HU"/>
              </w:rPr>
              <w:t xml:space="preserve"> 2023, Algyő</w:t>
            </w:r>
          </w:p>
        </w:tc>
        <w:tc>
          <w:tcPr>
            <w:tcW w:w="567" w:type="dxa"/>
            <w:vAlign w:val="center"/>
          </w:tcPr>
          <w:p w14:paraId="3527B39C" w14:textId="53D65A9A" w:rsidR="001548F2" w:rsidRDefault="00FA4A88" w:rsidP="00B53E2C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14</w:t>
            </w:r>
          </w:p>
        </w:tc>
      </w:tr>
      <w:tr w:rsidR="001C5C4B" w:rsidRPr="00CE72B9" w14:paraId="48FAAE39" w14:textId="77777777" w:rsidTr="00B53E2C">
        <w:tc>
          <w:tcPr>
            <w:tcW w:w="8505" w:type="dxa"/>
            <w:shd w:val="clear" w:color="auto" w:fill="auto"/>
          </w:tcPr>
          <w:p w14:paraId="5086AD4C" w14:textId="72C02ADD" w:rsidR="001C5C4B" w:rsidRDefault="001C5C4B" w:rsidP="00B53E2C">
            <w:pPr>
              <w:pStyle w:val="NormlWeb"/>
              <w:shd w:val="clear" w:color="auto" w:fill="FFFFFF"/>
              <w:spacing w:before="0" w:after="0"/>
              <w:textAlignment w:val="baseline"/>
              <w:rPr>
                <w:b/>
                <w:bCs/>
                <w:color w:val="222222"/>
                <w:sz w:val="26"/>
                <w:lang w:eastAsia="hu-HU"/>
              </w:rPr>
            </w:pPr>
            <w:bookmarkStart w:id="1" w:name="_Hlk144358887"/>
            <w:r>
              <w:rPr>
                <w:b/>
                <w:bCs/>
                <w:color w:val="222222"/>
                <w:sz w:val="26"/>
                <w:lang w:eastAsia="hu-HU"/>
              </w:rPr>
              <w:t>Szavazz! Mi legyen Év ásványa, ősmaradványa, ásványkincse 2024-ben?</w:t>
            </w:r>
          </w:p>
        </w:tc>
        <w:tc>
          <w:tcPr>
            <w:tcW w:w="567" w:type="dxa"/>
            <w:vAlign w:val="center"/>
          </w:tcPr>
          <w:p w14:paraId="59B32762" w14:textId="09608E73" w:rsidR="001C5C4B" w:rsidRDefault="00FA4A88" w:rsidP="00B53E2C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14</w:t>
            </w:r>
          </w:p>
        </w:tc>
      </w:tr>
      <w:bookmarkEnd w:id="1"/>
      <w:tr w:rsidR="00EC4A70" w:rsidRPr="004C3488" w14:paraId="32512828" w14:textId="77777777" w:rsidTr="00B53E2C">
        <w:tc>
          <w:tcPr>
            <w:tcW w:w="9072" w:type="dxa"/>
            <w:gridSpan w:val="2"/>
            <w:shd w:val="clear" w:color="auto" w:fill="D9D9D9" w:themeFill="background1" w:themeFillShade="D9"/>
          </w:tcPr>
          <w:p w14:paraId="6D4CB1E2" w14:textId="77777777" w:rsidR="00EC4A70" w:rsidRDefault="00EC4A70" w:rsidP="004D5509">
            <w:pPr>
              <w:autoSpaceDE/>
              <w:spacing w:before="40" w:after="40" w:line="20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</w:t>
            </w:r>
            <w:r w:rsidRPr="00B020C9">
              <w:rPr>
                <w:b/>
              </w:rPr>
              <w:t xml:space="preserve">URÓPAI </w:t>
            </w:r>
            <w:r w:rsidRPr="004D5509">
              <w:rPr>
                <w:b/>
                <w:sz w:val="26"/>
                <w:szCs w:val="26"/>
              </w:rPr>
              <w:t>UNIÓS</w:t>
            </w:r>
            <w:r w:rsidRPr="00B020C9">
              <w:rPr>
                <w:b/>
              </w:rPr>
              <w:t xml:space="preserve"> PROJEKTJEINK HÍREI</w:t>
            </w:r>
          </w:p>
        </w:tc>
      </w:tr>
      <w:tr w:rsidR="00485938" w14:paraId="305E2157" w14:textId="77777777" w:rsidTr="001375A8">
        <w:tc>
          <w:tcPr>
            <w:tcW w:w="8505" w:type="dxa"/>
            <w:shd w:val="clear" w:color="auto" w:fill="auto"/>
          </w:tcPr>
          <w:p w14:paraId="08C90073" w14:textId="3118AFB9" w:rsidR="00485938" w:rsidRDefault="00485938" w:rsidP="00485938">
            <w:pPr>
              <w:pStyle w:val="NormlWeb"/>
              <w:shd w:val="clear" w:color="auto" w:fill="FFFFFF"/>
              <w:spacing w:before="0" w:after="0"/>
              <w:textAlignment w:val="baseline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Április 25</w:t>
            </w:r>
            <w:r w:rsidRPr="001548F2">
              <w:rPr>
                <w:b/>
                <w:bCs/>
                <w:color w:val="222222"/>
                <w:sz w:val="26"/>
                <w:lang w:eastAsia="hu-HU"/>
              </w:rPr>
              <w:t>.</w:t>
            </w:r>
          </w:p>
          <w:p w14:paraId="2F970E5A" w14:textId="1EB15D97" w:rsidR="00485938" w:rsidRPr="00485938" w:rsidRDefault="00485938" w:rsidP="00485938">
            <w:pPr>
              <w:pStyle w:val="NormlWeb"/>
              <w:shd w:val="clear" w:color="auto" w:fill="FFFFFF"/>
              <w:spacing w:before="0" w:after="0"/>
              <w:textAlignment w:val="baseline"/>
              <w:rPr>
                <w:bCs/>
                <w:color w:val="222222"/>
                <w:sz w:val="26"/>
                <w:lang w:eastAsia="hu-HU"/>
              </w:rPr>
            </w:pPr>
            <w:r w:rsidRPr="00485938">
              <w:rPr>
                <w:bCs/>
                <w:sz w:val="26"/>
                <w:szCs w:val="26"/>
              </w:rPr>
              <w:t>ROBOMINERS az EGU kongresszuson</w:t>
            </w:r>
          </w:p>
        </w:tc>
        <w:tc>
          <w:tcPr>
            <w:tcW w:w="567" w:type="dxa"/>
            <w:vAlign w:val="center"/>
          </w:tcPr>
          <w:p w14:paraId="510E65A4" w14:textId="54F6C6B5" w:rsidR="00485938" w:rsidRDefault="00FE6857" w:rsidP="001375A8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17</w:t>
            </w:r>
          </w:p>
        </w:tc>
      </w:tr>
      <w:tr w:rsidR="00485938" w14:paraId="37701B2D" w14:textId="77777777" w:rsidTr="001375A8">
        <w:tc>
          <w:tcPr>
            <w:tcW w:w="8505" w:type="dxa"/>
            <w:shd w:val="clear" w:color="auto" w:fill="auto"/>
          </w:tcPr>
          <w:p w14:paraId="1E74EBE9" w14:textId="77777777" w:rsidR="00485938" w:rsidRDefault="00485938" w:rsidP="00485938">
            <w:pPr>
              <w:pStyle w:val="NormlWeb"/>
              <w:shd w:val="clear" w:color="auto" w:fill="FFFFFF"/>
              <w:spacing w:before="0" w:after="0"/>
              <w:textAlignment w:val="baseline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Május 4–5.</w:t>
            </w:r>
          </w:p>
          <w:p w14:paraId="7DB2F059" w14:textId="3CBC0451" w:rsidR="00485938" w:rsidRPr="00485938" w:rsidRDefault="00485938" w:rsidP="00485938">
            <w:pPr>
              <w:pStyle w:val="NormlWeb"/>
              <w:shd w:val="clear" w:color="auto" w:fill="FFFFFF"/>
              <w:spacing w:before="0" w:after="0"/>
              <w:textAlignment w:val="baseline"/>
              <w:rPr>
                <w:bCs/>
                <w:color w:val="222222"/>
                <w:sz w:val="26"/>
                <w:lang w:eastAsia="hu-HU"/>
              </w:rPr>
            </w:pPr>
            <w:proofErr w:type="spellStart"/>
            <w:r w:rsidRPr="00485938">
              <w:rPr>
                <w:bCs/>
                <w:sz w:val="26"/>
                <w:szCs w:val="26"/>
              </w:rPr>
              <w:t>Roamapping</w:t>
            </w:r>
            <w:proofErr w:type="spellEnd"/>
            <w:r w:rsidRPr="0048593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85938">
              <w:rPr>
                <w:bCs/>
                <w:sz w:val="26"/>
                <w:szCs w:val="26"/>
              </w:rPr>
              <w:t>Workshop</w:t>
            </w:r>
            <w:proofErr w:type="spellEnd"/>
          </w:p>
        </w:tc>
        <w:tc>
          <w:tcPr>
            <w:tcW w:w="567" w:type="dxa"/>
            <w:vAlign w:val="center"/>
          </w:tcPr>
          <w:p w14:paraId="54BB7B25" w14:textId="089F979C" w:rsidR="00485938" w:rsidRDefault="00FE6857" w:rsidP="001375A8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17</w:t>
            </w:r>
          </w:p>
        </w:tc>
      </w:tr>
      <w:tr w:rsidR="00485938" w14:paraId="17817EFE" w14:textId="77777777" w:rsidTr="001375A8">
        <w:tc>
          <w:tcPr>
            <w:tcW w:w="8505" w:type="dxa"/>
            <w:shd w:val="clear" w:color="auto" w:fill="auto"/>
          </w:tcPr>
          <w:p w14:paraId="00F52785" w14:textId="77777777" w:rsidR="00485938" w:rsidRDefault="00485938" w:rsidP="00485938">
            <w:pPr>
              <w:pStyle w:val="NormlWeb"/>
              <w:shd w:val="clear" w:color="auto" w:fill="FFFFFF"/>
              <w:spacing w:before="0" w:after="0"/>
              <w:textAlignment w:val="baseline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Május 9.</w:t>
            </w:r>
          </w:p>
          <w:p w14:paraId="617EA7E3" w14:textId="13722347" w:rsidR="00485938" w:rsidRPr="00485938" w:rsidRDefault="00485938" w:rsidP="00485938">
            <w:pPr>
              <w:pStyle w:val="NormlWeb"/>
              <w:shd w:val="clear" w:color="auto" w:fill="FFFFFF"/>
              <w:spacing w:before="0" w:after="0"/>
              <w:textAlignment w:val="baseline"/>
              <w:rPr>
                <w:bCs/>
                <w:color w:val="222222"/>
                <w:sz w:val="26"/>
                <w:lang w:eastAsia="hu-HU"/>
              </w:rPr>
            </w:pPr>
            <w:proofErr w:type="spellStart"/>
            <w:r w:rsidRPr="00485938">
              <w:rPr>
                <w:bCs/>
                <w:sz w:val="26"/>
                <w:szCs w:val="26"/>
              </w:rPr>
              <w:t>TripGift</w:t>
            </w:r>
            <w:proofErr w:type="spellEnd"/>
            <w:r w:rsidRPr="0048593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85938">
              <w:rPr>
                <w:bCs/>
                <w:sz w:val="26"/>
                <w:szCs w:val="26"/>
              </w:rPr>
              <w:t>workshop</w:t>
            </w:r>
            <w:proofErr w:type="spellEnd"/>
          </w:p>
        </w:tc>
        <w:tc>
          <w:tcPr>
            <w:tcW w:w="567" w:type="dxa"/>
            <w:vAlign w:val="center"/>
          </w:tcPr>
          <w:p w14:paraId="52FB8DF3" w14:textId="11AF44D6" w:rsidR="00485938" w:rsidRDefault="00FE6857" w:rsidP="001375A8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17</w:t>
            </w:r>
          </w:p>
        </w:tc>
      </w:tr>
      <w:tr w:rsidR="00485938" w14:paraId="65C6B149" w14:textId="77777777" w:rsidTr="001375A8">
        <w:tc>
          <w:tcPr>
            <w:tcW w:w="8505" w:type="dxa"/>
            <w:shd w:val="clear" w:color="auto" w:fill="auto"/>
          </w:tcPr>
          <w:p w14:paraId="5EE9F330" w14:textId="44D990BD" w:rsidR="00485938" w:rsidRDefault="00485938" w:rsidP="00485938">
            <w:pPr>
              <w:pStyle w:val="NormlWeb"/>
              <w:shd w:val="clear" w:color="auto" w:fill="FFFFFF"/>
              <w:spacing w:before="0" w:after="0"/>
              <w:textAlignment w:val="baseline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Május 18–19.</w:t>
            </w:r>
          </w:p>
          <w:p w14:paraId="40BBB574" w14:textId="6D4E6AAC" w:rsidR="00485938" w:rsidRPr="00485938" w:rsidRDefault="00485938" w:rsidP="00485938">
            <w:pPr>
              <w:rPr>
                <w:bCs/>
                <w:color w:val="222222"/>
                <w:sz w:val="26"/>
                <w:lang w:eastAsia="hu-HU"/>
              </w:rPr>
            </w:pPr>
            <w:r w:rsidRPr="00485938">
              <w:rPr>
                <w:bCs/>
                <w:sz w:val="26"/>
                <w:szCs w:val="26"/>
              </w:rPr>
              <w:t xml:space="preserve">EFG </w:t>
            </w:r>
            <w:proofErr w:type="spellStart"/>
            <w:r w:rsidRPr="00485938">
              <w:rPr>
                <w:bCs/>
                <w:sz w:val="26"/>
                <w:szCs w:val="26"/>
              </w:rPr>
              <w:t>Council</w:t>
            </w:r>
            <w:proofErr w:type="spellEnd"/>
            <w:r w:rsidRPr="00485938">
              <w:rPr>
                <w:bCs/>
                <w:sz w:val="26"/>
                <w:szCs w:val="26"/>
              </w:rPr>
              <w:t xml:space="preserve"> Meeting</w:t>
            </w:r>
          </w:p>
        </w:tc>
        <w:tc>
          <w:tcPr>
            <w:tcW w:w="567" w:type="dxa"/>
            <w:vAlign w:val="center"/>
          </w:tcPr>
          <w:p w14:paraId="7C2D0285" w14:textId="22E8B0B5" w:rsidR="00485938" w:rsidRDefault="00FE6857" w:rsidP="001375A8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17</w:t>
            </w:r>
          </w:p>
        </w:tc>
      </w:tr>
    </w:tbl>
    <w:p w14:paraId="712C4897" w14:textId="77777777" w:rsidR="000E32BE" w:rsidRDefault="000E32BE" w:rsidP="00485938">
      <w:pPr>
        <w:autoSpaceDE/>
        <w:spacing w:after="120"/>
        <w:ind w:left="142"/>
        <w:rPr>
          <w:b/>
          <w:bCs/>
          <w:i/>
          <w:iCs/>
          <w:sz w:val="12"/>
          <w:szCs w:val="12"/>
        </w:rPr>
      </w:pPr>
    </w:p>
    <w:p w14:paraId="522181EE" w14:textId="77777777" w:rsidR="00FA4A88" w:rsidRDefault="00FA4A88" w:rsidP="00485938">
      <w:pPr>
        <w:autoSpaceDE/>
        <w:spacing w:after="120"/>
        <w:ind w:left="142"/>
        <w:rPr>
          <w:b/>
          <w:bCs/>
          <w:i/>
          <w:iCs/>
          <w:sz w:val="12"/>
          <w:szCs w:val="12"/>
        </w:rPr>
      </w:pPr>
    </w:p>
    <w:p w14:paraId="262680CB" w14:textId="77777777" w:rsidR="00FA4A88" w:rsidRDefault="00FA4A88" w:rsidP="00485938">
      <w:pPr>
        <w:autoSpaceDE/>
        <w:spacing w:after="120"/>
        <w:ind w:left="142"/>
        <w:rPr>
          <w:b/>
          <w:bCs/>
          <w:i/>
          <w:iCs/>
          <w:sz w:val="12"/>
          <w:szCs w:val="12"/>
        </w:rPr>
      </w:pPr>
    </w:p>
    <w:p w14:paraId="4AE9B773" w14:textId="77777777" w:rsidR="00C30F4C" w:rsidRPr="00BD2E7C" w:rsidRDefault="00C30F4C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40" w:lineRule="auto"/>
        <w:jc w:val="center"/>
        <w:rPr>
          <w:b/>
          <w:bCs/>
        </w:rPr>
      </w:pPr>
      <w:r w:rsidRPr="00BD2E7C">
        <w:rPr>
          <w:b/>
          <w:bCs/>
        </w:rPr>
        <w:lastRenderedPageBreak/>
        <w:br/>
        <w:t>FÁJDALOMMAL TUDATJUK, HOGY ÖRÖKRE ELTÁVOZOTT</w:t>
      </w:r>
    </w:p>
    <w:p w14:paraId="032F9484" w14:textId="77777777" w:rsidR="00C30F4C" w:rsidRDefault="00C30F4C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14:paraId="53614858" w14:textId="77777777" w:rsidR="001548F2" w:rsidRDefault="001548F2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FA4A88">
        <w:rPr>
          <w:b/>
          <w:bCs/>
          <w:smallCaps/>
        </w:rPr>
        <w:t>Radócz</w:t>
      </w:r>
      <w:r>
        <w:rPr>
          <w:b/>
          <w:bCs/>
        </w:rPr>
        <w:t xml:space="preserve"> Gyula</w:t>
      </w:r>
    </w:p>
    <w:p w14:paraId="5621413F" w14:textId="77777777" w:rsidR="001548F2" w:rsidRDefault="001548F2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1931–2023</w:t>
      </w:r>
    </w:p>
    <w:p w14:paraId="54D0E03B" w14:textId="77777777" w:rsidR="001548F2" w:rsidRDefault="001548F2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14:paraId="6C37292C" w14:textId="77777777" w:rsidR="001548F2" w:rsidRDefault="001548F2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FA4A88">
        <w:rPr>
          <w:b/>
          <w:bCs/>
          <w:smallCaps/>
        </w:rPr>
        <w:t>Lantos</w:t>
      </w:r>
      <w:r>
        <w:rPr>
          <w:b/>
          <w:bCs/>
        </w:rPr>
        <w:t xml:space="preserve"> Mikós</w:t>
      </w:r>
    </w:p>
    <w:p w14:paraId="1B3372D9" w14:textId="77777777" w:rsidR="001548F2" w:rsidRDefault="001548F2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1938–2023</w:t>
      </w:r>
    </w:p>
    <w:p w14:paraId="1FC9BE09" w14:textId="77777777" w:rsidR="001548F2" w:rsidRDefault="001548F2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14:paraId="198C1286" w14:textId="77777777" w:rsidR="00C30F4C" w:rsidRDefault="001548F2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FA4A88">
        <w:rPr>
          <w:b/>
          <w:bCs/>
          <w:smallCaps/>
        </w:rPr>
        <w:t>Selmeczi</w:t>
      </w:r>
      <w:r>
        <w:rPr>
          <w:b/>
          <w:bCs/>
        </w:rPr>
        <w:t xml:space="preserve"> Ildikó</w:t>
      </w:r>
    </w:p>
    <w:p w14:paraId="2DAF5B73" w14:textId="77777777" w:rsidR="00C30F4C" w:rsidRDefault="00C30F4C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19</w:t>
      </w:r>
      <w:r w:rsidR="001548F2">
        <w:rPr>
          <w:b/>
          <w:bCs/>
        </w:rPr>
        <w:t>58</w:t>
      </w:r>
      <w:r>
        <w:rPr>
          <w:b/>
          <w:bCs/>
        </w:rPr>
        <w:t>–2023</w:t>
      </w:r>
    </w:p>
    <w:p w14:paraId="3B540A2B" w14:textId="77777777" w:rsidR="00C30F4C" w:rsidRDefault="00C30F4C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14:paraId="2216E0B9" w14:textId="77777777" w:rsidR="00C30F4C" w:rsidRDefault="001548F2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FA4A88">
        <w:rPr>
          <w:b/>
          <w:bCs/>
          <w:smallCaps/>
        </w:rPr>
        <w:t>Somos</w:t>
      </w:r>
      <w:r>
        <w:rPr>
          <w:b/>
          <w:bCs/>
        </w:rPr>
        <w:t xml:space="preserve"> László</w:t>
      </w:r>
    </w:p>
    <w:p w14:paraId="62B7EF86" w14:textId="77777777" w:rsidR="00C30F4C" w:rsidRDefault="00C30F4C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193</w:t>
      </w:r>
      <w:r w:rsidR="001548F2">
        <w:rPr>
          <w:b/>
          <w:bCs/>
        </w:rPr>
        <w:t>4</w:t>
      </w:r>
      <w:r>
        <w:rPr>
          <w:b/>
          <w:bCs/>
        </w:rPr>
        <w:t>–2023</w:t>
      </w:r>
    </w:p>
    <w:p w14:paraId="456CCB1C" w14:textId="77777777" w:rsidR="00C30F4C" w:rsidRDefault="00C30F4C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14:paraId="79B8CC6E" w14:textId="77777777" w:rsidR="00C30F4C" w:rsidRDefault="00C30F4C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14:paraId="4187A14E" w14:textId="77777777" w:rsidR="00C30F4C" w:rsidRPr="00BD2E7C" w:rsidRDefault="00C30F4C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BD2E7C">
        <w:rPr>
          <w:b/>
          <w:bCs/>
        </w:rPr>
        <w:t>EMLÉKÜK SZÍVÜNKBEN ÉS MUNKÁIKBAN TOVÁBB ÉL!</w:t>
      </w:r>
    </w:p>
    <w:p w14:paraId="0B44053B" w14:textId="77777777" w:rsidR="00C30F4C" w:rsidRPr="00BD2E7C" w:rsidRDefault="00C30F4C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</w:p>
    <w:p w14:paraId="4B895E62" w14:textId="77777777" w:rsidR="00006145" w:rsidRDefault="00006145" w:rsidP="00006145">
      <w:pPr>
        <w:pStyle w:val="Default"/>
        <w:ind w:left="709" w:hanging="709"/>
        <w:jc w:val="center"/>
        <w:rPr>
          <w:rFonts w:ascii="Times New Roman" w:hAnsi="Times New Roman" w:cs="Times New Roman"/>
          <w:b/>
        </w:rPr>
      </w:pPr>
    </w:p>
    <w:p w14:paraId="6FF6A70C" w14:textId="77777777" w:rsidR="00B020C9" w:rsidRPr="00006145" w:rsidRDefault="00B020C9" w:rsidP="00006145">
      <w:pPr>
        <w:pStyle w:val="Default"/>
        <w:ind w:left="709" w:hanging="709"/>
        <w:jc w:val="center"/>
        <w:rPr>
          <w:rFonts w:ascii="Times New Roman" w:hAnsi="Times New Roman" w:cs="Times New Roman"/>
          <w:sz w:val="26"/>
          <w:szCs w:val="26"/>
        </w:rPr>
      </w:pPr>
      <w:r w:rsidRPr="00006145">
        <w:rPr>
          <w:rFonts w:ascii="Times New Roman" w:hAnsi="Times New Roman" w:cs="Times New Roman"/>
          <w:b/>
        </w:rPr>
        <w:t xml:space="preserve">A TÁRSULAT KIEMELT TEVÉKENYSÉGEI 2023. </w:t>
      </w:r>
      <w:r w:rsidR="000C03F7">
        <w:rPr>
          <w:rFonts w:ascii="Times New Roman" w:hAnsi="Times New Roman" w:cs="Times New Roman"/>
          <w:b/>
        </w:rPr>
        <w:t>HARMADIK NEGYEDÉVÉBEN</w:t>
      </w:r>
      <w:r w:rsidRPr="00006145">
        <w:rPr>
          <w:rFonts w:ascii="Times New Roman" w:hAnsi="Times New Roman" w:cs="Times New Roman"/>
          <w:b/>
        </w:rPr>
        <w:t>, ELŐZETES TERVEK</w:t>
      </w:r>
    </w:p>
    <w:p w14:paraId="64736235" w14:textId="77777777" w:rsidR="00B020C9" w:rsidRDefault="00B020C9" w:rsidP="00B020C9">
      <w:pPr>
        <w:pStyle w:val="Default"/>
        <w:ind w:left="709" w:hanging="709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5"/>
        <w:gridCol w:w="3060"/>
      </w:tblGrid>
      <w:tr w:rsidR="00B020C9" w:rsidRPr="00880CA7" w14:paraId="7E1E9B67" w14:textId="77777777" w:rsidTr="00006145"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8B65FE" w14:textId="77777777" w:rsidR="00B020C9" w:rsidRPr="0072592F" w:rsidRDefault="00B020C9" w:rsidP="00B53E2C">
            <w:pPr>
              <w:spacing w:before="40" w:after="20"/>
              <w:rPr>
                <w:b/>
                <w:bCs/>
                <w:i/>
                <w:iCs/>
              </w:rPr>
            </w:pPr>
            <w:r w:rsidRPr="0072592F">
              <w:rPr>
                <w:b/>
                <w:bCs/>
                <w:i/>
                <w:iCs/>
              </w:rPr>
              <w:t>RENDEZVÉNYEK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D499D7" w14:textId="1D2C9BB7" w:rsidR="00B020C9" w:rsidRPr="0072592F" w:rsidRDefault="001C5C4B" w:rsidP="00B53E2C">
            <w:pPr>
              <w:spacing w:before="40" w:after="20"/>
              <w:rPr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</w:t>
            </w:r>
            <w:r w:rsidR="00B020C9" w:rsidRPr="0072592F">
              <w:rPr>
                <w:b/>
                <w:bCs/>
                <w:i/>
                <w:iCs/>
              </w:rPr>
              <w:t>ervezett időpont, helyszín</w:t>
            </w:r>
          </w:p>
        </w:tc>
      </w:tr>
      <w:tr w:rsidR="00704371" w:rsidRPr="00880CA7" w14:paraId="34C14F2D" w14:textId="77777777" w:rsidTr="00761E3B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780" w14:textId="77777777" w:rsidR="00704371" w:rsidRDefault="00704371" w:rsidP="00B53E2C">
            <w:pPr>
              <w:ind w:left="139"/>
            </w:pPr>
            <w:r w:rsidRPr="00704371">
              <w:t xml:space="preserve">Salgóbányai megemlékezés és </w:t>
            </w:r>
            <w:proofErr w:type="spellStart"/>
            <w:r w:rsidRPr="00704371">
              <w:t>videfalvai</w:t>
            </w:r>
            <w:proofErr w:type="spellEnd"/>
            <w:r w:rsidRPr="00704371">
              <w:t xml:space="preserve"> koszorúzás a Társulat alapításának 175.évfordulóján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97B8" w14:textId="77777777" w:rsidR="00704371" w:rsidRPr="0072592F" w:rsidRDefault="00704371" w:rsidP="000C03F7">
            <w:r>
              <w:t xml:space="preserve">szeptember </w:t>
            </w:r>
            <w:r w:rsidR="000C03F7">
              <w:t>8</w:t>
            </w:r>
            <w:r>
              <w:t>, Salgótarján</w:t>
            </w:r>
          </w:p>
        </w:tc>
      </w:tr>
      <w:tr w:rsidR="00B020C9" w:rsidRPr="00880CA7" w14:paraId="5F471855" w14:textId="77777777" w:rsidTr="00761E3B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4963" w14:textId="77777777" w:rsidR="00B020C9" w:rsidRPr="0072592F" w:rsidRDefault="009A2337" w:rsidP="00B53E2C">
            <w:pPr>
              <w:ind w:left="139"/>
            </w:pPr>
            <w:r>
              <w:t>Kőzettani és Geokémiai V</w:t>
            </w:r>
            <w:r w:rsidR="00B020C9" w:rsidRPr="0072592F">
              <w:t>ándorgyűlés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4536" w14:textId="77777777" w:rsidR="00B020C9" w:rsidRPr="0072592F" w:rsidRDefault="00B020C9" w:rsidP="000C03F7">
            <w:r w:rsidRPr="0072592F">
              <w:t>szeptember</w:t>
            </w:r>
            <w:r w:rsidR="00704371">
              <w:t xml:space="preserve"> 21</w:t>
            </w:r>
            <w:r w:rsidR="000C03F7">
              <w:t>–</w:t>
            </w:r>
            <w:r w:rsidR="00704371">
              <w:t>23, Szekszárd</w:t>
            </w:r>
          </w:p>
        </w:tc>
      </w:tr>
      <w:tr w:rsidR="00B020C9" w:rsidRPr="00880CA7" w14:paraId="603C94FB" w14:textId="77777777" w:rsidTr="00761E3B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6E7D" w14:textId="77777777" w:rsidR="00B020C9" w:rsidRPr="0072592F" w:rsidRDefault="00B020C9" w:rsidP="00B53E2C">
            <w:pPr>
              <w:ind w:left="139"/>
            </w:pPr>
            <w:r w:rsidRPr="0072592F">
              <w:t xml:space="preserve">Geotóp napi ismeretterjesztő geotúrák </w:t>
            </w:r>
            <w:hyperlink r:id="rId17" w:history="1">
              <w:r w:rsidRPr="0072592F">
                <w:rPr>
                  <w:rStyle w:val="Hiperhivatkozs"/>
                  <w:rFonts w:eastAsia="Symbol"/>
                  <w:color w:val="auto"/>
                </w:rPr>
                <w:t>http://geotopnap.hu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83AE" w14:textId="77777777" w:rsidR="00B020C9" w:rsidRPr="0072592F" w:rsidRDefault="00B020C9" w:rsidP="00B53E2C">
            <w:r w:rsidRPr="0072592F">
              <w:t>október</w:t>
            </w:r>
            <w:r w:rsidR="004D5509">
              <w:t xml:space="preserve"> 6</w:t>
            </w:r>
            <w:proofErr w:type="gramStart"/>
            <w:r w:rsidR="004D5509">
              <w:t>.,</w:t>
            </w:r>
            <w:proofErr w:type="gramEnd"/>
            <w:r w:rsidR="004D5509">
              <w:t xml:space="preserve"> 14.</w:t>
            </w:r>
          </w:p>
        </w:tc>
      </w:tr>
      <w:tr w:rsidR="003678F1" w:rsidRPr="00880CA7" w14:paraId="48E22F92" w14:textId="77777777" w:rsidTr="00761E3B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5B3F" w14:textId="77777777" w:rsidR="003678F1" w:rsidRPr="0072592F" w:rsidRDefault="003678F1" w:rsidP="00B53E2C">
            <w:pPr>
              <w:ind w:left="139"/>
            </w:pPr>
            <w:r>
              <w:t>Földtani sokféleség napja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2F3E" w14:textId="77777777" w:rsidR="003678F1" w:rsidRPr="0072592F" w:rsidRDefault="003678F1" w:rsidP="00B53E2C">
            <w:r>
              <w:t>október 6.</w:t>
            </w:r>
          </w:p>
        </w:tc>
      </w:tr>
      <w:tr w:rsidR="00B020C9" w:rsidRPr="00880CA7" w14:paraId="247F6355" w14:textId="77777777" w:rsidTr="00761E3B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9E9" w14:textId="77777777" w:rsidR="00B020C9" w:rsidRPr="0072592F" w:rsidRDefault="00B020C9" w:rsidP="00B53E2C">
            <w:pPr>
              <w:ind w:left="139"/>
            </w:pPr>
            <w:r w:rsidRPr="0072592F">
              <w:t>Kókay terepi napok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A943" w14:textId="77777777" w:rsidR="00B020C9" w:rsidRPr="0072592F" w:rsidRDefault="00B020C9" w:rsidP="00B53E2C">
            <w:r>
              <w:t>október</w:t>
            </w:r>
            <w:r w:rsidR="00B174CB">
              <w:t xml:space="preserve"> 13–14.</w:t>
            </w:r>
          </w:p>
        </w:tc>
      </w:tr>
      <w:tr w:rsidR="00B020C9" w:rsidRPr="00880CA7" w14:paraId="75C8F043" w14:textId="77777777" w:rsidTr="00761E3B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6E3F" w14:textId="77777777" w:rsidR="00B020C9" w:rsidRPr="0072592F" w:rsidRDefault="00B020C9" w:rsidP="00B53E2C">
            <w:pPr>
              <w:ind w:left="139"/>
            </w:pPr>
            <w:r w:rsidRPr="0072592F">
              <w:t xml:space="preserve">Földtudományos forgatag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53D5" w14:textId="77777777" w:rsidR="00B020C9" w:rsidRPr="0072592F" w:rsidRDefault="00006145" w:rsidP="004D5509">
            <w:r>
              <w:t>november</w:t>
            </w:r>
            <w:r w:rsidR="004D5509">
              <w:t xml:space="preserve"> 10–12</w:t>
            </w:r>
            <w:proofErr w:type="gramStart"/>
            <w:r w:rsidR="004D5509">
              <w:t>.,</w:t>
            </w:r>
            <w:proofErr w:type="gramEnd"/>
            <w:r>
              <w:t xml:space="preserve"> Budapest</w:t>
            </w:r>
          </w:p>
        </w:tc>
      </w:tr>
      <w:tr w:rsidR="004D5509" w:rsidRPr="00880CA7" w14:paraId="1FE683A5" w14:textId="77777777" w:rsidTr="00761E3B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2B08" w14:textId="77777777" w:rsidR="004D5509" w:rsidRPr="0072592F" w:rsidRDefault="004D5509" w:rsidP="004D5509">
            <w:pPr>
              <w:ind w:left="139"/>
            </w:pPr>
            <w:r>
              <w:t>175 éves a Magyarhoni Földtani Társulat – ünnepi előadóülés az Akadémián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B2F0" w14:textId="77777777" w:rsidR="004D5509" w:rsidRPr="0072592F" w:rsidRDefault="004D5509" w:rsidP="004D5509">
            <w:r>
              <w:t>november 22</w:t>
            </w:r>
            <w:proofErr w:type="gramStart"/>
            <w:r>
              <w:t>.,</w:t>
            </w:r>
            <w:proofErr w:type="gramEnd"/>
            <w:r>
              <w:t xml:space="preserve"> Budapest</w:t>
            </w:r>
          </w:p>
        </w:tc>
      </w:tr>
      <w:tr w:rsidR="004D5509" w:rsidRPr="00880CA7" w14:paraId="3BD8220E" w14:textId="77777777" w:rsidTr="00761E3B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1E57" w14:textId="77777777" w:rsidR="004D5509" w:rsidRPr="0072592F" w:rsidRDefault="004D5509" w:rsidP="004D5509">
            <w:pPr>
              <w:ind w:left="142"/>
              <w:outlineLvl w:val="2"/>
              <w:rPr>
                <w:bCs/>
                <w:lang w:eastAsia="hu-HU"/>
              </w:rPr>
            </w:pPr>
            <w:r w:rsidRPr="0072592F">
              <w:rPr>
                <w:bCs/>
                <w:lang w:eastAsia="hu-HU"/>
              </w:rPr>
              <w:t>Az ásványtani, kőzettani és geokémiai felsőoktatás</w:t>
            </w:r>
            <w:r>
              <w:rPr>
                <w:bCs/>
                <w:lang w:eastAsia="hu-HU"/>
              </w:rPr>
              <w:t>i műhelyek éves találkozója 2023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E1CD" w14:textId="77777777" w:rsidR="004D5509" w:rsidRPr="0072592F" w:rsidRDefault="004D5509" w:rsidP="004D5509">
            <w:r w:rsidRPr="0072592F">
              <w:t>november</w:t>
            </w:r>
          </w:p>
        </w:tc>
      </w:tr>
      <w:tr w:rsidR="004D5509" w:rsidRPr="00880CA7" w14:paraId="57F7DA0E" w14:textId="77777777" w:rsidTr="00761E3B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4FD9" w14:textId="77777777" w:rsidR="004D5509" w:rsidRPr="0072592F" w:rsidRDefault="004D5509" w:rsidP="004D5509">
            <w:pPr>
              <w:ind w:left="139"/>
            </w:pPr>
            <w:r w:rsidRPr="0072592F">
              <w:t xml:space="preserve">NosztalGEO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1831" w14:textId="77777777" w:rsidR="004D5509" w:rsidRPr="0072592F" w:rsidRDefault="004D5509" w:rsidP="004D5509">
            <w:r>
              <w:t>december</w:t>
            </w:r>
            <w:r w:rsidRPr="0072592F">
              <w:t xml:space="preserve"> </w:t>
            </w:r>
            <w:r w:rsidR="00B07C98">
              <w:t>1.</w:t>
            </w:r>
          </w:p>
        </w:tc>
      </w:tr>
      <w:tr w:rsidR="004D5509" w:rsidRPr="00880CA7" w14:paraId="5B1F0961" w14:textId="77777777" w:rsidTr="00006145"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52526" w14:textId="77777777" w:rsidR="004D5509" w:rsidRPr="0072592F" w:rsidRDefault="004D5509" w:rsidP="004D5509">
            <w:pPr>
              <w:spacing w:before="80" w:after="40"/>
            </w:pPr>
            <w:r w:rsidRPr="0072592F">
              <w:rPr>
                <w:b/>
                <w:bCs/>
                <w:i/>
                <w:iCs/>
              </w:rPr>
              <w:t>KIEMELT PROJEKTEK– SZAKMAI TEVÉKENYSÉGEK</w:t>
            </w:r>
          </w:p>
        </w:tc>
      </w:tr>
      <w:tr w:rsidR="004D5509" w:rsidRPr="00880CA7" w14:paraId="348C0CD7" w14:textId="77777777" w:rsidTr="00006145"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C1A1" w14:textId="2E27BC38" w:rsidR="004D5509" w:rsidRPr="0072592F" w:rsidRDefault="004D5509" w:rsidP="004D5509">
            <w:pPr>
              <w:spacing w:after="20"/>
              <w:ind w:left="139"/>
            </w:pPr>
            <w:r w:rsidRPr="0072592F">
              <w:rPr>
                <w:b/>
              </w:rPr>
              <w:t>Év ásványa, Év ősmaradványa Év ásványkincse</w:t>
            </w:r>
            <w:r>
              <w:rPr>
                <w:b/>
              </w:rPr>
              <w:t xml:space="preserve"> </w:t>
            </w:r>
            <w:r w:rsidRPr="0072592F">
              <w:t>ismeretterjesztő programsorozat</w:t>
            </w:r>
            <w:r>
              <w:rPr>
                <w:b/>
              </w:rPr>
              <w:t xml:space="preserve"> </w:t>
            </w:r>
          </w:p>
        </w:tc>
      </w:tr>
      <w:tr w:rsidR="004D5509" w:rsidRPr="00880CA7" w14:paraId="4235F922" w14:textId="77777777" w:rsidTr="00006145"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554A" w14:textId="77777777" w:rsidR="004D5509" w:rsidRPr="0072592F" w:rsidRDefault="004D5509" w:rsidP="004D5509">
            <w:pPr>
              <w:spacing w:after="20"/>
              <w:ind w:left="139"/>
              <w:rPr>
                <w:b/>
              </w:rPr>
            </w:pPr>
          </w:p>
        </w:tc>
      </w:tr>
      <w:tr w:rsidR="004D5509" w:rsidRPr="00880CA7" w14:paraId="38A33E7D" w14:textId="77777777" w:rsidTr="00006145"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73EE" w14:textId="77777777" w:rsidR="004D5509" w:rsidRPr="0072592F" w:rsidRDefault="004D5509" w:rsidP="004D5509">
            <w:pPr>
              <w:spacing w:after="20"/>
              <w:ind w:left="139"/>
            </w:pPr>
            <w:r w:rsidRPr="0072592F">
              <w:rPr>
                <w:b/>
              </w:rPr>
              <w:t>Projektek az EFG keretében:</w:t>
            </w:r>
            <w:r w:rsidRPr="0072592F">
              <w:t xml:space="preserve"> ROBOMINERS, CROWDTHERMAL, </w:t>
            </w:r>
            <w:r>
              <w:t>CRM GEOTHERMAL, REFLECT</w:t>
            </w:r>
          </w:p>
        </w:tc>
      </w:tr>
    </w:tbl>
    <w:p w14:paraId="69A110C2" w14:textId="77777777" w:rsidR="00B020C9" w:rsidRPr="00104A47" w:rsidRDefault="00B020C9" w:rsidP="00B020C9">
      <w:pPr>
        <w:widowControl/>
        <w:suppressAutoHyphens w:val="0"/>
        <w:autoSpaceDE/>
        <w:jc w:val="both"/>
        <w:rPr>
          <w:sz w:val="12"/>
          <w:szCs w:val="12"/>
        </w:rPr>
      </w:pPr>
    </w:p>
    <w:p w14:paraId="630CCA07" w14:textId="77777777" w:rsidR="00B020C9" w:rsidRPr="00104A47" w:rsidRDefault="00B020C9" w:rsidP="00B020C9">
      <w:pPr>
        <w:rPr>
          <w:sz w:val="12"/>
          <w:szCs w:val="12"/>
          <w:lang w:eastAsia="hu-HU"/>
        </w:rPr>
      </w:pPr>
    </w:p>
    <w:p w14:paraId="7CAF496D" w14:textId="77777777" w:rsidR="006862D8" w:rsidRDefault="006862D8">
      <w:pPr>
        <w:widowControl/>
        <w:suppressAutoHyphens w:val="0"/>
        <w:autoSpaceDE/>
        <w:rPr>
          <w:b/>
          <w:bCs/>
          <w:i/>
          <w:color w:val="FF0000"/>
          <w:sz w:val="26"/>
          <w:szCs w:val="26"/>
        </w:rPr>
      </w:pPr>
      <w:r>
        <w:rPr>
          <w:b/>
          <w:bCs/>
          <w:i/>
          <w:color w:val="FF0000"/>
          <w:sz w:val="26"/>
          <w:szCs w:val="26"/>
        </w:rPr>
        <w:br w:type="page"/>
      </w:r>
    </w:p>
    <w:p w14:paraId="6BA0E776" w14:textId="77777777" w:rsidR="00BC3ADF" w:rsidRPr="002B1E3A" w:rsidRDefault="00BC3ADF" w:rsidP="00BC3ADF">
      <w:pPr>
        <w:jc w:val="right"/>
        <w:rPr>
          <w:b/>
          <w:i/>
          <w:sz w:val="26"/>
          <w:szCs w:val="26"/>
        </w:rPr>
      </w:pPr>
    </w:p>
    <w:tbl>
      <w:tblPr>
        <w:tblStyle w:val="Rcsostblzat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28"/>
      </w:tblGrid>
      <w:tr w:rsidR="007C10B7" w14:paraId="2518986E" w14:textId="77777777" w:rsidTr="007C10B7">
        <w:tc>
          <w:tcPr>
            <w:tcW w:w="9628" w:type="dxa"/>
            <w:shd w:val="clear" w:color="auto" w:fill="BFBFBF" w:themeFill="background1" w:themeFillShade="BF"/>
          </w:tcPr>
          <w:p w14:paraId="16DC864B" w14:textId="77777777" w:rsidR="007C10B7" w:rsidRDefault="007C10B7" w:rsidP="007C10B7">
            <w:pPr>
              <w:widowControl/>
              <w:suppressAutoHyphens w:val="0"/>
              <w:autoSpaceDE/>
              <w:rPr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PROGRAMOK IDŐRENDBEN</w:t>
            </w:r>
          </w:p>
        </w:tc>
      </w:tr>
    </w:tbl>
    <w:p w14:paraId="3B9C7BBE" w14:textId="77777777" w:rsidR="007C10B7" w:rsidRDefault="007C10B7" w:rsidP="007C10B7">
      <w:pPr>
        <w:widowControl/>
        <w:suppressAutoHyphens w:val="0"/>
        <w:autoSpaceDE/>
        <w:jc w:val="both"/>
        <w:rPr>
          <w:b/>
          <w:color w:val="2B2A29"/>
          <w:sz w:val="26"/>
          <w:szCs w:val="26"/>
          <w:u w:val="single"/>
          <w:bdr w:val="none" w:sz="0" w:space="0" w:color="auto" w:frame="1"/>
          <w:lang w:eastAsia="hu-HU" w:bidi="ar-SA"/>
        </w:rPr>
      </w:pPr>
    </w:p>
    <w:p w14:paraId="7D44024F" w14:textId="77777777" w:rsidR="007C10B7" w:rsidRPr="007C10B7" w:rsidRDefault="007C10B7" w:rsidP="007C10B7">
      <w:pPr>
        <w:widowControl/>
        <w:suppressAutoHyphens w:val="0"/>
        <w:autoSpaceDE/>
        <w:jc w:val="both"/>
        <w:rPr>
          <w:b/>
          <w:color w:val="2B2A29"/>
          <w:sz w:val="26"/>
          <w:szCs w:val="26"/>
          <w:u w:val="single"/>
          <w:bdr w:val="none" w:sz="0" w:space="0" w:color="auto" w:frame="1"/>
          <w:lang w:eastAsia="hu-HU" w:bidi="ar-SA"/>
        </w:rPr>
      </w:pPr>
      <w:r w:rsidRPr="007C10B7">
        <w:rPr>
          <w:b/>
          <w:bCs/>
          <w:color w:val="222222"/>
          <w:sz w:val="26"/>
          <w:u w:val="single"/>
          <w:lang w:eastAsia="hu-HU"/>
        </w:rPr>
        <w:t xml:space="preserve">2023. </w:t>
      </w:r>
      <w:r w:rsidR="000C03F7">
        <w:rPr>
          <w:b/>
          <w:bCs/>
          <w:color w:val="222222"/>
          <w:sz w:val="26"/>
          <w:u w:val="single"/>
          <w:lang w:eastAsia="hu-HU"/>
        </w:rPr>
        <w:t>szeptember 7</w:t>
      </w:r>
      <w:r w:rsidRPr="007C10B7">
        <w:rPr>
          <w:b/>
          <w:bCs/>
          <w:color w:val="222222"/>
          <w:sz w:val="26"/>
          <w:u w:val="single"/>
          <w:lang w:eastAsia="hu-HU"/>
        </w:rPr>
        <w:t>. (</w:t>
      </w:r>
      <w:r w:rsidR="000C03F7">
        <w:rPr>
          <w:b/>
          <w:bCs/>
          <w:color w:val="222222"/>
          <w:sz w:val="26"/>
          <w:u w:val="single"/>
          <w:lang w:eastAsia="hu-HU"/>
        </w:rPr>
        <w:t>csütörtök</w:t>
      </w:r>
      <w:r w:rsidRPr="007C10B7">
        <w:rPr>
          <w:b/>
          <w:bCs/>
          <w:color w:val="222222"/>
          <w:sz w:val="26"/>
          <w:u w:val="single"/>
          <w:lang w:eastAsia="hu-HU"/>
        </w:rPr>
        <w:t xml:space="preserve">) </w:t>
      </w:r>
      <w:r w:rsidR="000C03F7">
        <w:rPr>
          <w:b/>
          <w:bCs/>
          <w:color w:val="222222"/>
          <w:sz w:val="26"/>
          <w:u w:val="single"/>
          <w:lang w:eastAsia="hu-HU"/>
        </w:rPr>
        <w:t>9</w:t>
      </w:r>
      <w:r w:rsidRPr="007C10B7">
        <w:rPr>
          <w:b/>
          <w:bCs/>
          <w:color w:val="222222"/>
          <w:sz w:val="26"/>
          <w:u w:val="single"/>
          <w:lang w:eastAsia="hu-HU"/>
        </w:rPr>
        <w:t>:00 óra</w:t>
      </w:r>
    </w:p>
    <w:p w14:paraId="35198C2F" w14:textId="77777777" w:rsidR="007C10B7" w:rsidRPr="007C10B7" w:rsidRDefault="006B2482" w:rsidP="007C10B7">
      <w:pPr>
        <w:shd w:val="clear" w:color="auto" w:fill="FFFFFF"/>
        <w:rPr>
          <w:color w:val="222222"/>
          <w:sz w:val="26"/>
          <w:lang w:eastAsia="hu-HU"/>
        </w:rPr>
      </w:pPr>
      <w:r>
        <w:rPr>
          <w:color w:val="222222"/>
          <w:sz w:val="26"/>
          <w:lang w:eastAsia="hu-HU"/>
        </w:rPr>
        <w:t>H</w:t>
      </w:r>
      <w:r w:rsidR="007C10B7" w:rsidRPr="007C10B7">
        <w:rPr>
          <w:color w:val="222222"/>
          <w:sz w:val="26"/>
          <w:lang w:eastAsia="hu-HU"/>
        </w:rPr>
        <w:t xml:space="preserve">elyszín: </w:t>
      </w:r>
      <w:r w:rsidR="000C03F7" w:rsidRPr="000C03F7">
        <w:rPr>
          <w:bCs/>
          <w:color w:val="222222"/>
          <w:sz w:val="26"/>
          <w:lang w:eastAsia="hu-HU"/>
        </w:rPr>
        <w:t>1143 Budapest Stefánia út 14. Díszterem</w:t>
      </w:r>
    </w:p>
    <w:p w14:paraId="3023A7BD" w14:textId="77777777" w:rsidR="000C03F7" w:rsidRPr="000C03F7" w:rsidRDefault="000C03F7" w:rsidP="000C03F7">
      <w:pPr>
        <w:widowControl/>
        <w:shd w:val="clear" w:color="auto" w:fill="FFFFFF"/>
        <w:suppressAutoHyphens w:val="0"/>
        <w:autoSpaceDE/>
        <w:textAlignment w:val="baseline"/>
        <w:rPr>
          <w:bCs/>
          <w:color w:val="222222"/>
          <w:sz w:val="26"/>
          <w:lang w:eastAsia="hu-HU"/>
        </w:rPr>
      </w:pPr>
      <w:proofErr w:type="gramStart"/>
      <w:r w:rsidRPr="000C03F7">
        <w:rPr>
          <w:bCs/>
          <w:color w:val="222222"/>
          <w:sz w:val="26"/>
          <w:lang w:eastAsia="hu-HU"/>
        </w:rPr>
        <w:t>az</w:t>
      </w:r>
      <w:proofErr w:type="gramEnd"/>
      <w:r w:rsidRPr="000C03F7">
        <w:rPr>
          <w:bCs/>
          <w:color w:val="222222"/>
          <w:sz w:val="26"/>
          <w:lang w:eastAsia="hu-HU"/>
        </w:rPr>
        <w:t xml:space="preserve"> MGE Budapesti területi csoport szervezésében</w:t>
      </w:r>
    </w:p>
    <w:p w14:paraId="62E6CE22" w14:textId="77777777" w:rsidR="00436877" w:rsidRDefault="00436877" w:rsidP="007C10B7">
      <w:pPr>
        <w:widowControl/>
        <w:suppressAutoHyphens w:val="0"/>
        <w:autoSpaceDE/>
        <w:rPr>
          <w:color w:val="222222"/>
          <w:sz w:val="26"/>
          <w:lang w:eastAsia="hu-HU"/>
        </w:rPr>
      </w:pPr>
    </w:p>
    <w:p w14:paraId="4B7ECB56" w14:textId="77777777" w:rsidR="000C03F7" w:rsidRDefault="000C03F7" w:rsidP="000C03F7">
      <w:pPr>
        <w:widowControl/>
        <w:suppressAutoHyphens w:val="0"/>
        <w:autoSpaceDE/>
        <w:jc w:val="center"/>
        <w:rPr>
          <w:rStyle w:val="Kiemels2"/>
          <w:rFonts w:ascii="inherit" w:eastAsia="Symbol" w:hAnsi="inherit"/>
          <w:color w:val="2B2A29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Kiemels2"/>
          <w:rFonts w:ascii="inherit" w:eastAsia="Symbol" w:hAnsi="inherit"/>
          <w:color w:val="2B2A29"/>
          <w:sz w:val="27"/>
          <w:szCs w:val="27"/>
          <w:bdr w:val="none" w:sz="0" w:space="0" w:color="auto" w:frame="1"/>
          <w:shd w:val="clear" w:color="auto" w:fill="FFFFFF"/>
        </w:rPr>
        <w:t>MGE–SZTFH Geotermikus előadói nap</w:t>
      </w:r>
    </w:p>
    <w:p w14:paraId="5A4B8C0A" w14:textId="77777777" w:rsidR="00B174CB" w:rsidRDefault="00B174CB" w:rsidP="000C03F7">
      <w:pPr>
        <w:widowControl/>
        <w:suppressAutoHyphens w:val="0"/>
        <w:autoSpaceDE/>
        <w:jc w:val="center"/>
        <w:rPr>
          <w:rStyle w:val="Kiemels2"/>
          <w:rFonts w:ascii="inherit" w:eastAsia="Symbol" w:hAnsi="inherit"/>
          <w:color w:val="2B2A29"/>
          <w:sz w:val="27"/>
          <w:szCs w:val="27"/>
          <w:bdr w:val="none" w:sz="0" w:space="0" w:color="auto" w:frame="1"/>
          <w:shd w:val="clear" w:color="auto" w:fill="FFFFFF"/>
        </w:rPr>
      </w:pPr>
    </w:p>
    <w:p w14:paraId="1F4847C2" w14:textId="77777777" w:rsidR="00B174CB" w:rsidRPr="00B07C98" w:rsidRDefault="00B174CB" w:rsidP="00B07C98">
      <w:pPr>
        <w:widowControl/>
        <w:suppressAutoHyphens w:val="0"/>
        <w:autoSpaceDE/>
        <w:jc w:val="both"/>
        <w:rPr>
          <w:sz w:val="26"/>
          <w:szCs w:val="26"/>
          <w:lang w:eastAsia="hu-HU"/>
        </w:rPr>
      </w:pPr>
      <w:r w:rsidRPr="00B07C98">
        <w:rPr>
          <w:sz w:val="26"/>
          <w:szCs w:val="26"/>
          <w:shd w:val="clear" w:color="auto" w:fill="FFFFFF"/>
        </w:rPr>
        <w:t>A rendezvényen való részvétel ingyenes, de regisztrációhoz kötött. Kérjük, hogy 2023. szeptember 4-én 11.00 óráig jelezzék részvételi szándékukat az alábbi linkre kattintva:</w:t>
      </w:r>
    </w:p>
    <w:p w14:paraId="32F59513" w14:textId="77777777" w:rsidR="007C10B7" w:rsidRPr="00B07C98" w:rsidRDefault="002C21E5" w:rsidP="00B07C98">
      <w:pPr>
        <w:widowControl/>
        <w:suppressAutoHyphens w:val="0"/>
        <w:autoSpaceDE/>
        <w:jc w:val="both"/>
        <w:rPr>
          <w:sz w:val="26"/>
          <w:szCs w:val="26"/>
          <w:lang w:eastAsia="hu-HU"/>
        </w:rPr>
      </w:pPr>
      <w:hyperlink r:id="rId18" w:tgtFrame="_blank" w:history="1">
        <w:r w:rsidR="00B07C98" w:rsidRPr="00B07C98">
          <w:rPr>
            <w:rStyle w:val="Hiperhivatkozs"/>
            <w:rFonts w:eastAsia="Symbol"/>
            <w:color w:val="auto"/>
            <w:sz w:val="26"/>
            <w:szCs w:val="26"/>
            <w:u w:val="none"/>
            <w:shd w:val="clear" w:color="auto" w:fill="FFFFFF"/>
          </w:rPr>
          <w:t>https://docs.google.com/forms/d/e/1FAIpQLSdvhSUN8FkyFESoWrECAmvC4ROOfOB84lWUpAZPofWn6oK2eA/viewform?usp=sf_link</w:t>
        </w:r>
      </w:hyperlink>
    </w:p>
    <w:p w14:paraId="1264CB34" w14:textId="77777777" w:rsidR="00B07C98" w:rsidRDefault="00B07C98" w:rsidP="000C03F7">
      <w:pPr>
        <w:widowControl/>
        <w:shd w:val="clear" w:color="auto" w:fill="FFFFFF"/>
        <w:suppressAutoHyphens w:val="0"/>
        <w:autoSpaceDE/>
        <w:textAlignment w:val="baseline"/>
        <w:rPr>
          <w:bCs/>
          <w:color w:val="222222"/>
          <w:sz w:val="26"/>
          <w:lang w:eastAsia="hu-HU"/>
        </w:rPr>
      </w:pPr>
    </w:p>
    <w:p w14:paraId="3FD44070" w14:textId="77777777" w:rsidR="000C03F7" w:rsidRDefault="000C03F7" w:rsidP="00B07C98">
      <w:pPr>
        <w:widowControl/>
        <w:shd w:val="clear" w:color="auto" w:fill="FFFFFF"/>
        <w:suppressAutoHyphens w:val="0"/>
        <w:autoSpaceDE/>
        <w:jc w:val="center"/>
        <w:textAlignment w:val="baseline"/>
        <w:rPr>
          <w:rStyle w:val="Kiemels2"/>
          <w:rFonts w:ascii="inherit" w:eastAsia="Symbol" w:hAnsi="inherit"/>
          <w:bCs w:val="0"/>
          <w:color w:val="2B2A29"/>
          <w:sz w:val="27"/>
          <w:szCs w:val="27"/>
          <w:bdr w:val="none" w:sz="0" w:space="0" w:color="auto" w:frame="1"/>
          <w:shd w:val="clear" w:color="auto" w:fill="FFFFFF"/>
        </w:rPr>
      </w:pPr>
      <w:r w:rsidRPr="00B07C98">
        <w:rPr>
          <w:rStyle w:val="Kiemels2"/>
          <w:rFonts w:ascii="inherit" w:eastAsia="Symbol" w:hAnsi="inherit"/>
          <w:bCs w:val="0"/>
          <w:color w:val="2B2A29"/>
          <w:sz w:val="27"/>
          <w:szCs w:val="27"/>
          <w:bdr w:val="none" w:sz="0" w:space="0" w:color="auto" w:frame="1"/>
          <w:shd w:val="clear" w:color="auto" w:fill="FFFFFF"/>
        </w:rPr>
        <w:t>Program</w:t>
      </w:r>
    </w:p>
    <w:p w14:paraId="4CB8EB84" w14:textId="77777777" w:rsidR="009F4729" w:rsidRPr="00B07C98" w:rsidRDefault="009F4729" w:rsidP="00B07C98">
      <w:pPr>
        <w:widowControl/>
        <w:shd w:val="clear" w:color="auto" w:fill="FFFFFF"/>
        <w:suppressAutoHyphens w:val="0"/>
        <w:autoSpaceDE/>
        <w:jc w:val="center"/>
        <w:textAlignment w:val="baseline"/>
        <w:rPr>
          <w:rStyle w:val="Kiemels2"/>
          <w:rFonts w:ascii="inherit" w:eastAsia="Symbol" w:hAnsi="inherit"/>
          <w:bCs w:val="0"/>
          <w:color w:val="2B2A29"/>
          <w:sz w:val="27"/>
          <w:szCs w:val="27"/>
          <w:bdr w:val="none" w:sz="0" w:space="0" w:color="auto" w:frame="1"/>
          <w:shd w:val="clear" w:color="auto" w:fill="FFFFFF"/>
        </w:rPr>
      </w:pPr>
    </w:p>
    <w:p w14:paraId="6D301731" w14:textId="77777777" w:rsidR="000C03F7" w:rsidRPr="000C03F7" w:rsidRDefault="000C03F7" w:rsidP="000C03F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bCs/>
          <w:color w:val="222222"/>
          <w:sz w:val="26"/>
          <w:lang w:eastAsia="hu-HU"/>
        </w:rPr>
      </w:pPr>
      <w:r w:rsidRPr="000C03F7">
        <w:rPr>
          <w:bCs/>
          <w:color w:val="222222"/>
          <w:sz w:val="26"/>
          <w:lang w:eastAsia="hu-HU"/>
        </w:rPr>
        <w:t>9:00</w:t>
      </w:r>
      <w:r>
        <w:rPr>
          <w:bCs/>
          <w:color w:val="222222"/>
          <w:sz w:val="26"/>
          <w:lang w:eastAsia="hu-HU"/>
        </w:rPr>
        <w:t>–</w:t>
      </w:r>
      <w:r w:rsidRPr="000C03F7">
        <w:rPr>
          <w:bCs/>
          <w:color w:val="222222"/>
          <w:sz w:val="26"/>
          <w:lang w:eastAsia="hu-HU"/>
        </w:rPr>
        <w:t>9:20 Érkezés, regisztráció</w:t>
      </w:r>
    </w:p>
    <w:p w14:paraId="68F6B6BF" w14:textId="77777777" w:rsidR="000C03F7" w:rsidRPr="000C03F7" w:rsidRDefault="000C03F7" w:rsidP="000C03F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bCs/>
          <w:color w:val="222222"/>
          <w:sz w:val="26"/>
          <w:lang w:eastAsia="hu-HU"/>
        </w:rPr>
      </w:pPr>
      <w:r w:rsidRPr="000C03F7">
        <w:rPr>
          <w:bCs/>
          <w:color w:val="222222"/>
          <w:sz w:val="26"/>
          <w:lang w:eastAsia="hu-HU"/>
        </w:rPr>
        <w:t>9:20</w:t>
      </w:r>
      <w:r>
        <w:rPr>
          <w:bCs/>
          <w:color w:val="222222"/>
          <w:sz w:val="26"/>
          <w:lang w:eastAsia="hu-HU"/>
        </w:rPr>
        <w:t>–</w:t>
      </w:r>
      <w:r w:rsidRPr="000C03F7">
        <w:rPr>
          <w:bCs/>
          <w:color w:val="222222"/>
          <w:sz w:val="26"/>
          <w:lang w:eastAsia="hu-HU"/>
        </w:rPr>
        <w:t>9:30 Köszöntő, bevezetés</w:t>
      </w:r>
    </w:p>
    <w:p w14:paraId="5BCDB8A4" w14:textId="77777777" w:rsidR="000C03F7" w:rsidRPr="000C03F7" w:rsidRDefault="000C03F7" w:rsidP="000C03F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bCs/>
          <w:color w:val="222222"/>
          <w:sz w:val="26"/>
          <w:lang w:eastAsia="hu-HU"/>
        </w:rPr>
      </w:pPr>
      <w:r w:rsidRPr="000C03F7">
        <w:rPr>
          <w:bCs/>
          <w:color w:val="222222"/>
          <w:sz w:val="26"/>
          <w:lang w:eastAsia="hu-HU"/>
        </w:rPr>
        <w:t>9:30</w:t>
      </w:r>
      <w:r>
        <w:rPr>
          <w:bCs/>
          <w:color w:val="222222"/>
          <w:sz w:val="26"/>
          <w:lang w:eastAsia="hu-HU"/>
        </w:rPr>
        <w:t>–</w:t>
      </w:r>
      <w:r w:rsidRPr="000C03F7">
        <w:rPr>
          <w:bCs/>
          <w:color w:val="222222"/>
          <w:sz w:val="26"/>
          <w:lang w:eastAsia="hu-HU"/>
        </w:rPr>
        <w:t xml:space="preserve">9:55 </w:t>
      </w:r>
      <w:r w:rsidRPr="000C03F7">
        <w:rPr>
          <w:bCs/>
          <w:smallCaps/>
          <w:color w:val="222222"/>
          <w:sz w:val="26"/>
          <w:lang w:eastAsia="hu-HU"/>
        </w:rPr>
        <w:t>Bereczki</w:t>
      </w:r>
      <w:r w:rsidRPr="000C03F7">
        <w:rPr>
          <w:bCs/>
          <w:color w:val="222222"/>
          <w:sz w:val="26"/>
          <w:lang w:eastAsia="hu-HU"/>
        </w:rPr>
        <w:t xml:space="preserve"> László (SZTFH):</w:t>
      </w:r>
      <w:r>
        <w:rPr>
          <w:bCs/>
          <w:color w:val="222222"/>
          <w:sz w:val="26"/>
          <w:lang w:eastAsia="hu-HU"/>
        </w:rPr>
        <w:t xml:space="preserve"> </w:t>
      </w:r>
      <w:r w:rsidRPr="000C03F7">
        <w:rPr>
          <w:bCs/>
          <w:color w:val="222222"/>
          <w:sz w:val="26"/>
          <w:lang w:eastAsia="hu-HU"/>
        </w:rPr>
        <w:t>Az Országos Geotermikus Kutatás adatcsomagok, adatszoba</w:t>
      </w:r>
    </w:p>
    <w:p w14:paraId="7E31640F" w14:textId="77777777" w:rsidR="000C03F7" w:rsidRPr="000C03F7" w:rsidRDefault="000C03F7" w:rsidP="000C03F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bCs/>
          <w:color w:val="222222"/>
          <w:sz w:val="26"/>
          <w:lang w:eastAsia="hu-HU"/>
        </w:rPr>
      </w:pPr>
      <w:r w:rsidRPr="000C03F7">
        <w:rPr>
          <w:bCs/>
          <w:color w:val="222222"/>
          <w:sz w:val="26"/>
          <w:lang w:eastAsia="hu-HU"/>
        </w:rPr>
        <w:t>9:55</w:t>
      </w:r>
      <w:r>
        <w:rPr>
          <w:bCs/>
          <w:color w:val="222222"/>
          <w:sz w:val="26"/>
          <w:lang w:eastAsia="hu-HU"/>
        </w:rPr>
        <w:t>–</w:t>
      </w:r>
      <w:r w:rsidRPr="000C03F7">
        <w:rPr>
          <w:bCs/>
          <w:color w:val="222222"/>
          <w:sz w:val="26"/>
          <w:lang w:eastAsia="hu-HU"/>
        </w:rPr>
        <w:t xml:space="preserve">10:20 </w:t>
      </w:r>
      <w:r w:rsidRPr="000C03F7">
        <w:rPr>
          <w:bCs/>
          <w:smallCaps/>
          <w:color w:val="222222"/>
          <w:sz w:val="26"/>
          <w:lang w:eastAsia="hu-HU"/>
        </w:rPr>
        <w:t>Bauer</w:t>
      </w:r>
      <w:r w:rsidRPr="000C03F7">
        <w:rPr>
          <w:bCs/>
          <w:color w:val="222222"/>
          <w:sz w:val="26"/>
          <w:lang w:eastAsia="hu-HU"/>
        </w:rPr>
        <w:t xml:space="preserve"> Márton (SZTFH):</w:t>
      </w:r>
      <w:r>
        <w:rPr>
          <w:bCs/>
          <w:color w:val="222222"/>
          <w:sz w:val="26"/>
          <w:lang w:eastAsia="hu-HU"/>
        </w:rPr>
        <w:t xml:space="preserve"> </w:t>
      </w:r>
      <w:r w:rsidRPr="000C03F7">
        <w:rPr>
          <w:bCs/>
          <w:color w:val="222222"/>
          <w:sz w:val="26"/>
          <w:lang w:eastAsia="hu-HU"/>
        </w:rPr>
        <w:t>Az Országos Geotermikus Kutatás terepi geoﬁ</w:t>
      </w:r>
      <w:proofErr w:type="spellStart"/>
      <w:r w:rsidRPr="000C03F7">
        <w:rPr>
          <w:bCs/>
          <w:color w:val="222222"/>
          <w:sz w:val="26"/>
          <w:lang w:eastAsia="hu-HU"/>
        </w:rPr>
        <w:t>zikai</w:t>
      </w:r>
      <w:proofErr w:type="spellEnd"/>
      <w:r w:rsidRPr="000C03F7">
        <w:rPr>
          <w:bCs/>
          <w:color w:val="222222"/>
          <w:sz w:val="26"/>
          <w:lang w:eastAsia="hu-HU"/>
        </w:rPr>
        <w:t xml:space="preserve"> mérései és eredményei</w:t>
      </w:r>
    </w:p>
    <w:p w14:paraId="47D896A6" w14:textId="77777777" w:rsidR="000C03F7" w:rsidRPr="000C03F7" w:rsidRDefault="000C03F7" w:rsidP="000C03F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bCs/>
          <w:color w:val="222222"/>
          <w:sz w:val="26"/>
          <w:lang w:eastAsia="hu-HU"/>
        </w:rPr>
      </w:pPr>
      <w:r w:rsidRPr="000C03F7">
        <w:rPr>
          <w:bCs/>
          <w:color w:val="222222"/>
          <w:sz w:val="26"/>
          <w:lang w:eastAsia="hu-HU"/>
        </w:rPr>
        <w:t>10:20</w:t>
      </w:r>
      <w:r>
        <w:rPr>
          <w:bCs/>
          <w:color w:val="222222"/>
          <w:sz w:val="26"/>
          <w:lang w:eastAsia="hu-HU"/>
        </w:rPr>
        <w:t>–</w:t>
      </w:r>
      <w:r w:rsidRPr="000C03F7">
        <w:rPr>
          <w:bCs/>
          <w:color w:val="222222"/>
          <w:sz w:val="26"/>
          <w:lang w:eastAsia="hu-HU"/>
        </w:rPr>
        <w:t>10:40 kávészünet</w:t>
      </w:r>
    </w:p>
    <w:p w14:paraId="5B183A3E" w14:textId="77777777" w:rsidR="000C03F7" w:rsidRPr="000C03F7" w:rsidRDefault="000C03F7" w:rsidP="000C03F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bCs/>
          <w:color w:val="222222"/>
          <w:sz w:val="26"/>
          <w:lang w:eastAsia="hu-HU"/>
        </w:rPr>
      </w:pPr>
      <w:r w:rsidRPr="000C03F7">
        <w:rPr>
          <w:bCs/>
          <w:color w:val="222222"/>
          <w:sz w:val="26"/>
          <w:lang w:eastAsia="hu-HU"/>
        </w:rPr>
        <w:t>10:40</w:t>
      </w:r>
      <w:r>
        <w:rPr>
          <w:bCs/>
          <w:color w:val="222222"/>
          <w:sz w:val="26"/>
          <w:lang w:eastAsia="hu-HU"/>
        </w:rPr>
        <w:t>–</w:t>
      </w:r>
      <w:r w:rsidRPr="000C03F7">
        <w:rPr>
          <w:bCs/>
          <w:color w:val="222222"/>
          <w:sz w:val="26"/>
          <w:lang w:eastAsia="hu-HU"/>
        </w:rPr>
        <w:t xml:space="preserve">11:05 </w:t>
      </w:r>
      <w:r w:rsidRPr="000C03F7">
        <w:rPr>
          <w:bCs/>
          <w:smallCaps/>
          <w:color w:val="222222"/>
          <w:sz w:val="26"/>
          <w:lang w:eastAsia="hu-HU"/>
        </w:rPr>
        <w:t>Szilágyi</w:t>
      </w:r>
      <w:r w:rsidRPr="000C03F7">
        <w:rPr>
          <w:bCs/>
          <w:color w:val="222222"/>
          <w:sz w:val="26"/>
          <w:lang w:eastAsia="hu-HU"/>
        </w:rPr>
        <w:t xml:space="preserve"> Imre (EM):</w:t>
      </w:r>
      <w:r>
        <w:rPr>
          <w:bCs/>
          <w:color w:val="222222"/>
          <w:sz w:val="26"/>
          <w:lang w:eastAsia="hu-HU"/>
        </w:rPr>
        <w:t xml:space="preserve"> </w:t>
      </w:r>
      <w:r w:rsidRPr="000C03F7">
        <w:rPr>
          <w:bCs/>
          <w:color w:val="222222"/>
          <w:sz w:val="26"/>
          <w:lang w:eastAsia="hu-HU"/>
        </w:rPr>
        <w:t>Geotermikus geológiai kockázatok elemzése és szám</w:t>
      </w:r>
      <w:r>
        <w:rPr>
          <w:bCs/>
          <w:color w:val="222222"/>
          <w:sz w:val="26"/>
          <w:lang w:eastAsia="hu-HU"/>
        </w:rPr>
        <w:softHyphen/>
      </w:r>
      <w:r w:rsidRPr="000C03F7">
        <w:rPr>
          <w:bCs/>
          <w:color w:val="222222"/>
          <w:sz w:val="26"/>
          <w:lang w:eastAsia="hu-HU"/>
        </w:rPr>
        <w:t>szerűsítése: Hogyan és miért?</w:t>
      </w:r>
    </w:p>
    <w:p w14:paraId="4B7F317E" w14:textId="77777777" w:rsidR="000C03F7" w:rsidRPr="000C03F7" w:rsidRDefault="000C03F7" w:rsidP="000C03F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bCs/>
          <w:color w:val="222222"/>
          <w:sz w:val="26"/>
          <w:lang w:eastAsia="hu-HU"/>
        </w:rPr>
      </w:pPr>
      <w:r w:rsidRPr="000C03F7">
        <w:rPr>
          <w:bCs/>
          <w:color w:val="222222"/>
          <w:sz w:val="26"/>
          <w:lang w:eastAsia="hu-HU"/>
        </w:rPr>
        <w:t>11:05</w:t>
      </w:r>
      <w:r>
        <w:rPr>
          <w:bCs/>
          <w:color w:val="222222"/>
          <w:sz w:val="26"/>
          <w:lang w:eastAsia="hu-HU"/>
        </w:rPr>
        <w:t>–</w:t>
      </w:r>
      <w:r w:rsidRPr="000C03F7">
        <w:rPr>
          <w:bCs/>
          <w:color w:val="222222"/>
          <w:sz w:val="26"/>
          <w:lang w:eastAsia="hu-HU"/>
        </w:rPr>
        <w:t xml:space="preserve">11:30 </w:t>
      </w:r>
      <w:r w:rsidRPr="000C03F7">
        <w:rPr>
          <w:bCs/>
          <w:smallCaps/>
          <w:color w:val="222222"/>
          <w:sz w:val="26"/>
          <w:lang w:eastAsia="hu-HU"/>
        </w:rPr>
        <w:t>Gá</w:t>
      </w:r>
      <w:r>
        <w:rPr>
          <w:bCs/>
          <w:smallCaps/>
          <w:color w:val="222222"/>
          <w:sz w:val="26"/>
          <w:lang w:eastAsia="hu-HU"/>
        </w:rPr>
        <w:t>ti</w:t>
      </w:r>
      <w:r w:rsidRPr="000C03F7">
        <w:rPr>
          <w:bCs/>
          <w:color w:val="222222"/>
          <w:sz w:val="26"/>
          <w:lang w:eastAsia="hu-HU"/>
        </w:rPr>
        <w:t xml:space="preserve"> Mátyás (MS Energy):</w:t>
      </w:r>
      <w:r>
        <w:rPr>
          <w:bCs/>
          <w:color w:val="222222"/>
          <w:sz w:val="26"/>
          <w:lang w:eastAsia="hu-HU"/>
        </w:rPr>
        <w:t xml:space="preserve"> </w:t>
      </w:r>
      <w:r w:rsidRPr="000C03F7">
        <w:rPr>
          <w:bCs/>
          <w:color w:val="222222"/>
          <w:sz w:val="26"/>
          <w:lang w:eastAsia="hu-HU"/>
        </w:rPr>
        <w:t>A hazai geotermikus ad</w:t>
      </w:r>
      <w:r>
        <w:rPr>
          <w:bCs/>
          <w:color w:val="222222"/>
          <w:sz w:val="26"/>
          <w:lang w:eastAsia="hu-HU"/>
        </w:rPr>
        <w:t>ott</w:t>
      </w:r>
      <w:r w:rsidRPr="000C03F7">
        <w:rPr>
          <w:bCs/>
          <w:color w:val="222222"/>
          <w:sz w:val="26"/>
          <w:lang w:eastAsia="hu-HU"/>
        </w:rPr>
        <w:t>ságok projekt alapú értékelése</w:t>
      </w:r>
    </w:p>
    <w:p w14:paraId="699A87DC" w14:textId="77777777" w:rsidR="000C03F7" w:rsidRPr="000C03F7" w:rsidRDefault="000C03F7" w:rsidP="000C03F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bCs/>
          <w:color w:val="222222"/>
          <w:sz w:val="26"/>
          <w:lang w:eastAsia="hu-HU"/>
        </w:rPr>
      </w:pPr>
      <w:r w:rsidRPr="000C03F7">
        <w:rPr>
          <w:bCs/>
          <w:color w:val="222222"/>
          <w:sz w:val="26"/>
          <w:lang w:eastAsia="hu-HU"/>
        </w:rPr>
        <w:t>11:30</w:t>
      </w:r>
      <w:r>
        <w:rPr>
          <w:bCs/>
          <w:color w:val="222222"/>
          <w:sz w:val="26"/>
          <w:lang w:eastAsia="hu-HU"/>
        </w:rPr>
        <w:t>–</w:t>
      </w:r>
      <w:r w:rsidRPr="000C03F7">
        <w:rPr>
          <w:bCs/>
          <w:color w:val="222222"/>
          <w:sz w:val="26"/>
          <w:lang w:eastAsia="hu-HU"/>
        </w:rPr>
        <w:t xml:space="preserve">11:55 </w:t>
      </w:r>
      <w:r w:rsidRPr="000C03F7">
        <w:rPr>
          <w:bCs/>
          <w:smallCaps/>
          <w:color w:val="222222"/>
          <w:sz w:val="26"/>
          <w:lang w:eastAsia="hu-HU"/>
        </w:rPr>
        <w:t>Ádám</w:t>
      </w:r>
      <w:r w:rsidRPr="000C03F7">
        <w:rPr>
          <w:bCs/>
          <w:color w:val="222222"/>
          <w:sz w:val="26"/>
          <w:lang w:eastAsia="hu-HU"/>
        </w:rPr>
        <w:t xml:space="preserve"> László (</w:t>
      </w:r>
      <w:proofErr w:type="spellStart"/>
      <w:r w:rsidRPr="000C03F7">
        <w:rPr>
          <w:bCs/>
          <w:color w:val="222222"/>
          <w:sz w:val="26"/>
          <w:lang w:eastAsia="hu-HU"/>
        </w:rPr>
        <w:t>Mannvit</w:t>
      </w:r>
      <w:proofErr w:type="spellEnd"/>
      <w:r w:rsidRPr="000C03F7">
        <w:rPr>
          <w:bCs/>
          <w:color w:val="222222"/>
          <w:sz w:val="26"/>
          <w:lang w:eastAsia="hu-HU"/>
        </w:rPr>
        <w:t>):</w:t>
      </w:r>
      <w:r>
        <w:rPr>
          <w:bCs/>
          <w:color w:val="222222"/>
          <w:sz w:val="26"/>
          <w:lang w:eastAsia="hu-HU"/>
        </w:rPr>
        <w:t xml:space="preserve"> </w:t>
      </w:r>
      <w:r w:rsidRPr="000C03F7">
        <w:rPr>
          <w:bCs/>
          <w:color w:val="222222"/>
          <w:sz w:val="26"/>
          <w:lang w:eastAsia="hu-HU"/>
        </w:rPr>
        <w:t>Földtani előrejelzés a geotermikus kutatás során</w:t>
      </w:r>
    </w:p>
    <w:p w14:paraId="685B0200" w14:textId="77777777" w:rsidR="000C03F7" w:rsidRPr="000C03F7" w:rsidRDefault="000C03F7" w:rsidP="000C03F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bCs/>
          <w:color w:val="222222"/>
          <w:sz w:val="26"/>
          <w:lang w:eastAsia="hu-HU"/>
        </w:rPr>
      </w:pPr>
      <w:r w:rsidRPr="000C03F7">
        <w:rPr>
          <w:bCs/>
          <w:color w:val="222222"/>
          <w:sz w:val="26"/>
          <w:lang w:eastAsia="hu-HU"/>
        </w:rPr>
        <w:t>11:55</w:t>
      </w:r>
      <w:r>
        <w:rPr>
          <w:bCs/>
          <w:color w:val="222222"/>
          <w:sz w:val="26"/>
          <w:lang w:eastAsia="hu-HU"/>
        </w:rPr>
        <w:t>–</w:t>
      </w:r>
      <w:r w:rsidRPr="000C03F7">
        <w:rPr>
          <w:bCs/>
          <w:color w:val="222222"/>
          <w:sz w:val="26"/>
          <w:lang w:eastAsia="hu-HU"/>
        </w:rPr>
        <w:t>13:00 ebédszünet</w:t>
      </w:r>
    </w:p>
    <w:p w14:paraId="0668963E" w14:textId="77777777" w:rsidR="000C03F7" w:rsidRPr="000C03F7" w:rsidRDefault="000C03F7" w:rsidP="000C03F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bCs/>
          <w:color w:val="222222"/>
          <w:sz w:val="26"/>
          <w:lang w:eastAsia="hu-HU"/>
        </w:rPr>
      </w:pPr>
      <w:r w:rsidRPr="000C03F7">
        <w:rPr>
          <w:bCs/>
          <w:color w:val="222222"/>
          <w:sz w:val="26"/>
          <w:lang w:eastAsia="hu-HU"/>
        </w:rPr>
        <w:t>13:00</w:t>
      </w:r>
      <w:r>
        <w:rPr>
          <w:bCs/>
          <w:color w:val="222222"/>
          <w:sz w:val="26"/>
          <w:lang w:eastAsia="hu-HU"/>
        </w:rPr>
        <w:t>–</w:t>
      </w:r>
      <w:r w:rsidRPr="000C03F7">
        <w:rPr>
          <w:bCs/>
          <w:color w:val="222222"/>
          <w:sz w:val="26"/>
          <w:lang w:eastAsia="hu-HU"/>
        </w:rPr>
        <w:t xml:space="preserve">13:25 </w:t>
      </w:r>
      <w:r w:rsidRPr="000C03F7">
        <w:rPr>
          <w:bCs/>
          <w:smallCaps/>
          <w:color w:val="222222"/>
          <w:sz w:val="26"/>
          <w:lang w:eastAsia="hu-HU"/>
        </w:rPr>
        <w:t>Hegedűs</w:t>
      </w:r>
      <w:r w:rsidRPr="000C03F7">
        <w:rPr>
          <w:bCs/>
          <w:color w:val="222222"/>
          <w:sz w:val="26"/>
          <w:lang w:eastAsia="hu-HU"/>
        </w:rPr>
        <w:t xml:space="preserve"> Endre (</w:t>
      </w:r>
      <w:proofErr w:type="spellStart"/>
      <w:r w:rsidRPr="000C03F7">
        <w:rPr>
          <w:bCs/>
          <w:color w:val="222222"/>
          <w:sz w:val="26"/>
          <w:lang w:eastAsia="hu-HU"/>
        </w:rPr>
        <w:t>PannErgy</w:t>
      </w:r>
      <w:proofErr w:type="spellEnd"/>
      <w:r w:rsidRPr="000C03F7">
        <w:rPr>
          <w:bCs/>
          <w:color w:val="222222"/>
          <w:sz w:val="26"/>
          <w:lang w:eastAsia="hu-HU"/>
        </w:rPr>
        <w:t>):</w:t>
      </w:r>
      <w:r>
        <w:rPr>
          <w:bCs/>
          <w:color w:val="222222"/>
          <w:sz w:val="26"/>
          <w:lang w:eastAsia="hu-HU"/>
        </w:rPr>
        <w:t xml:space="preserve"> </w:t>
      </w:r>
      <w:r w:rsidRPr="000C03F7">
        <w:rPr>
          <w:bCs/>
          <w:color w:val="222222"/>
          <w:sz w:val="26"/>
          <w:lang w:eastAsia="hu-HU"/>
        </w:rPr>
        <w:t>A győri geotermikus rendszer legújabb bővíté</w:t>
      </w:r>
      <w:r w:rsidR="001E1E46">
        <w:rPr>
          <w:bCs/>
          <w:color w:val="222222"/>
          <w:sz w:val="26"/>
          <w:lang w:eastAsia="hu-HU"/>
        </w:rPr>
        <w:softHyphen/>
      </w:r>
      <w:r w:rsidRPr="000C03F7">
        <w:rPr>
          <w:bCs/>
          <w:color w:val="222222"/>
          <w:sz w:val="26"/>
          <w:lang w:eastAsia="hu-HU"/>
        </w:rPr>
        <w:t>s</w:t>
      </w:r>
      <w:r w:rsidR="001E1E46">
        <w:rPr>
          <w:bCs/>
          <w:color w:val="222222"/>
          <w:sz w:val="26"/>
          <w:lang w:eastAsia="hu-HU"/>
        </w:rPr>
        <w:t>é</w:t>
      </w:r>
      <w:r w:rsidRPr="000C03F7">
        <w:rPr>
          <w:bCs/>
          <w:color w:val="222222"/>
          <w:sz w:val="26"/>
          <w:lang w:eastAsia="hu-HU"/>
        </w:rPr>
        <w:t>hez tartozó kutatási eredmények</w:t>
      </w:r>
    </w:p>
    <w:p w14:paraId="75586CA3" w14:textId="77777777" w:rsidR="000C03F7" w:rsidRPr="000C03F7" w:rsidRDefault="000C03F7" w:rsidP="000C03F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bCs/>
          <w:color w:val="222222"/>
          <w:sz w:val="26"/>
          <w:lang w:eastAsia="hu-HU"/>
        </w:rPr>
      </w:pPr>
      <w:r w:rsidRPr="000C03F7">
        <w:rPr>
          <w:bCs/>
          <w:color w:val="222222"/>
          <w:sz w:val="26"/>
          <w:lang w:eastAsia="hu-HU"/>
        </w:rPr>
        <w:t>13:25</w:t>
      </w:r>
      <w:r>
        <w:rPr>
          <w:bCs/>
          <w:color w:val="222222"/>
          <w:sz w:val="26"/>
          <w:lang w:eastAsia="hu-HU"/>
        </w:rPr>
        <w:t>–</w:t>
      </w:r>
      <w:r w:rsidRPr="000C03F7">
        <w:rPr>
          <w:bCs/>
          <w:color w:val="222222"/>
          <w:sz w:val="26"/>
          <w:lang w:eastAsia="hu-HU"/>
        </w:rPr>
        <w:t xml:space="preserve">13:50 </w:t>
      </w:r>
      <w:r w:rsidRPr="000C03F7">
        <w:rPr>
          <w:bCs/>
          <w:smallCaps/>
          <w:color w:val="222222"/>
          <w:sz w:val="26"/>
          <w:lang w:eastAsia="hu-HU"/>
        </w:rPr>
        <w:t>Lorberer</w:t>
      </w:r>
      <w:r w:rsidRPr="000C03F7">
        <w:rPr>
          <w:bCs/>
          <w:color w:val="222222"/>
          <w:sz w:val="26"/>
          <w:lang w:eastAsia="hu-HU"/>
        </w:rPr>
        <w:t xml:space="preserve"> Árpád (Földtudományi Tervező és Fejlesztő K</w:t>
      </w:r>
      <w:r>
        <w:rPr>
          <w:bCs/>
          <w:color w:val="222222"/>
          <w:sz w:val="26"/>
          <w:lang w:eastAsia="hu-HU"/>
        </w:rPr>
        <w:t>ft.</w:t>
      </w:r>
      <w:r w:rsidRPr="000C03F7">
        <w:rPr>
          <w:bCs/>
          <w:color w:val="222222"/>
          <w:sz w:val="26"/>
          <w:lang w:eastAsia="hu-HU"/>
        </w:rPr>
        <w:t>):</w:t>
      </w:r>
      <w:r>
        <w:rPr>
          <w:bCs/>
          <w:color w:val="222222"/>
          <w:sz w:val="26"/>
          <w:lang w:eastAsia="hu-HU"/>
        </w:rPr>
        <w:t xml:space="preserve"> </w:t>
      </w:r>
      <w:r w:rsidRPr="000C03F7">
        <w:rPr>
          <w:bCs/>
          <w:color w:val="222222"/>
          <w:sz w:val="26"/>
          <w:lang w:eastAsia="hu-HU"/>
        </w:rPr>
        <w:t>A fővárosi termál</w:t>
      </w:r>
      <w:r>
        <w:rPr>
          <w:bCs/>
          <w:color w:val="222222"/>
          <w:sz w:val="26"/>
          <w:lang w:eastAsia="hu-HU"/>
        </w:rPr>
        <w:softHyphen/>
      </w:r>
      <w:r w:rsidRPr="000C03F7">
        <w:rPr>
          <w:bCs/>
          <w:color w:val="222222"/>
          <w:sz w:val="26"/>
          <w:lang w:eastAsia="hu-HU"/>
        </w:rPr>
        <w:t>vízkutatás elmúlt 20 éve és a következő 20 év lehetőségei</w:t>
      </w:r>
    </w:p>
    <w:p w14:paraId="5C4C982F" w14:textId="77777777" w:rsidR="000C03F7" w:rsidRPr="000C03F7" w:rsidRDefault="000C03F7" w:rsidP="000C03F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bCs/>
          <w:color w:val="222222"/>
          <w:sz w:val="26"/>
          <w:lang w:eastAsia="hu-HU"/>
        </w:rPr>
      </w:pPr>
      <w:r w:rsidRPr="000C03F7">
        <w:rPr>
          <w:bCs/>
          <w:color w:val="222222"/>
          <w:sz w:val="26"/>
          <w:lang w:eastAsia="hu-HU"/>
        </w:rPr>
        <w:t>13:50</w:t>
      </w:r>
      <w:r>
        <w:rPr>
          <w:bCs/>
          <w:color w:val="222222"/>
          <w:sz w:val="26"/>
          <w:lang w:eastAsia="hu-HU"/>
        </w:rPr>
        <w:t>–</w:t>
      </w:r>
      <w:r w:rsidRPr="000C03F7">
        <w:rPr>
          <w:bCs/>
          <w:color w:val="222222"/>
          <w:sz w:val="26"/>
          <w:lang w:eastAsia="hu-HU"/>
        </w:rPr>
        <w:t xml:space="preserve">14:25 </w:t>
      </w:r>
      <w:r w:rsidRPr="000C03F7">
        <w:rPr>
          <w:bCs/>
          <w:smallCaps/>
          <w:color w:val="222222"/>
          <w:sz w:val="26"/>
          <w:lang w:eastAsia="hu-HU"/>
        </w:rPr>
        <w:t>Szanyi</w:t>
      </w:r>
      <w:r w:rsidRPr="000C03F7">
        <w:rPr>
          <w:bCs/>
          <w:color w:val="222222"/>
          <w:sz w:val="26"/>
          <w:lang w:eastAsia="hu-HU"/>
        </w:rPr>
        <w:t xml:space="preserve"> János (SZTE):</w:t>
      </w:r>
      <w:r>
        <w:rPr>
          <w:bCs/>
          <w:color w:val="222222"/>
          <w:sz w:val="26"/>
          <w:lang w:eastAsia="hu-HU"/>
        </w:rPr>
        <w:t xml:space="preserve"> </w:t>
      </w:r>
      <w:r w:rsidRPr="000C03F7">
        <w:rPr>
          <w:bCs/>
          <w:color w:val="222222"/>
          <w:sz w:val="26"/>
          <w:lang w:eastAsia="hu-HU"/>
        </w:rPr>
        <w:t xml:space="preserve">Geotermikus energiahasznosítás kihívásai </w:t>
      </w:r>
      <w:r>
        <w:rPr>
          <w:bCs/>
          <w:color w:val="222222"/>
          <w:sz w:val="26"/>
          <w:lang w:eastAsia="hu-HU"/>
        </w:rPr>
        <w:t>–</w:t>
      </w:r>
      <w:r w:rsidRPr="000C03F7">
        <w:rPr>
          <w:bCs/>
          <w:color w:val="222222"/>
          <w:sz w:val="26"/>
          <w:lang w:eastAsia="hu-HU"/>
        </w:rPr>
        <w:t xml:space="preserve"> helyünk Európában</w:t>
      </w:r>
    </w:p>
    <w:p w14:paraId="01771D5E" w14:textId="77777777" w:rsidR="000C03F7" w:rsidRPr="000C03F7" w:rsidRDefault="000C03F7" w:rsidP="000C03F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bCs/>
          <w:color w:val="222222"/>
          <w:sz w:val="26"/>
          <w:lang w:eastAsia="hu-HU"/>
        </w:rPr>
      </w:pPr>
      <w:r w:rsidRPr="000C03F7">
        <w:rPr>
          <w:bCs/>
          <w:color w:val="222222"/>
          <w:sz w:val="26"/>
          <w:lang w:eastAsia="hu-HU"/>
        </w:rPr>
        <w:t>14:25</w:t>
      </w:r>
      <w:r>
        <w:rPr>
          <w:bCs/>
          <w:color w:val="222222"/>
          <w:sz w:val="26"/>
          <w:lang w:eastAsia="hu-HU"/>
        </w:rPr>
        <w:t>–</w:t>
      </w:r>
      <w:r w:rsidRPr="000C03F7">
        <w:rPr>
          <w:bCs/>
          <w:color w:val="222222"/>
          <w:sz w:val="26"/>
          <w:lang w:eastAsia="hu-HU"/>
        </w:rPr>
        <w:t>14:45 kávészünet</w:t>
      </w:r>
    </w:p>
    <w:p w14:paraId="51AE4DE7" w14:textId="77777777" w:rsidR="000C03F7" w:rsidRPr="000C03F7" w:rsidRDefault="000C03F7" w:rsidP="000C03F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bCs/>
          <w:color w:val="222222"/>
          <w:sz w:val="26"/>
          <w:lang w:eastAsia="hu-HU"/>
        </w:rPr>
      </w:pPr>
      <w:r w:rsidRPr="000C03F7">
        <w:rPr>
          <w:bCs/>
          <w:color w:val="222222"/>
          <w:sz w:val="26"/>
          <w:lang w:eastAsia="hu-HU"/>
        </w:rPr>
        <w:t>14:45</w:t>
      </w:r>
      <w:r>
        <w:rPr>
          <w:bCs/>
          <w:color w:val="222222"/>
          <w:sz w:val="26"/>
          <w:lang w:eastAsia="hu-HU"/>
        </w:rPr>
        <w:t>–</w:t>
      </w:r>
      <w:r w:rsidRPr="000C03F7">
        <w:rPr>
          <w:bCs/>
          <w:color w:val="222222"/>
          <w:sz w:val="26"/>
          <w:lang w:eastAsia="hu-HU"/>
        </w:rPr>
        <w:t xml:space="preserve">15:10 </w:t>
      </w:r>
      <w:r w:rsidRPr="000C03F7">
        <w:rPr>
          <w:bCs/>
          <w:smallCaps/>
          <w:color w:val="222222"/>
          <w:sz w:val="26"/>
          <w:lang w:eastAsia="hu-HU"/>
        </w:rPr>
        <w:t>Szongoth</w:t>
      </w:r>
      <w:r w:rsidRPr="000C03F7">
        <w:rPr>
          <w:bCs/>
          <w:color w:val="222222"/>
          <w:sz w:val="26"/>
          <w:lang w:eastAsia="hu-HU"/>
        </w:rPr>
        <w:t xml:space="preserve"> Gábor, </w:t>
      </w:r>
      <w:r w:rsidRPr="000C03F7">
        <w:rPr>
          <w:bCs/>
          <w:smallCaps/>
          <w:color w:val="222222"/>
          <w:sz w:val="26"/>
          <w:lang w:eastAsia="hu-HU"/>
        </w:rPr>
        <w:t>Kovács</w:t>
      </w:r>
      <w:r w:rsidRPr="000C03F7">
        <w:rPr>
          <w:bCs/>
          <w:color w:val="222222"/>
          <w:sz w:val="26"/>
          <w:lang w:eastAsia="hu-HU"/>
        </w:rPr>
        <w:t xml:space="preserve"> A</w:t>
      </w:r>
      <w:r>
        <w:rPr>
          <w:bCs/>
          <w:color w:val="222222"/>
          <w:sz w:val="26"/>
          <w:lang w:eastAsia="hu-HU"/>
        </w:rPr>
        <w:t>.</w:t>
      </w:r>
      <w:r w:rsidRPr="000C03F7">
        <w:rPr>
          <w:bCs/>
          <w:color w:val="222222"/>
          <w:sz w:val="26"/>
          <w:lang w:eastAsia="hu-HU"/>
        </w:rPr>
        <w:t xml:space="preserve"> Csaba, </w:t>
      </w:r>
      <w:r w:rsidRPr="000C03F7">
        <w:rPr>
          <w:bCs/>
          <w:smallCaps/>
          <w:color w:val="222222"/>
          <w:sz w:val="26"/>
          <w:lang w:eastAsia="hu-HU"/>
        </w:rPr>
        <w:t>Hegedűs</w:t>
      </w:r>
      <w:r w:rsidRPr="000C03F7">
        <w:rPr>
          <w:bCs/>
          <w:color w:val="222222"/>
          <w:sz w:val="26"/>
          <w:lang w:eastAsia="hu-HU"/>
        </w:rPr>
        <w:t xml:space="preserve"> Sándor, </w:t>
      </w:r>
      <w:r w:rsidRPr="000C03F7">
        <w:rPr>
          <w:bCs/>
          <w:smallCaps/>
          <w:color w:val="222222"/>
          <w:sz w:val="26"/>
          <w:lang w:eastAsia="hu-HU"/>
        </w:rPr>
        <w:t>Galsa</w:t>
      </w:r>
      <w:r w:rsidRPr="000C03F7">
        <w:rPr>
          <w:bCs/>
          <w:color w:val="222222"/>
          <w:sz w:val="26"/>
          <w:lang w:eastAsia="hu-HU"/>
        </w:rPr>
        <w:t xml:space="preserve"> A</w:t>
      </w:r>
      <w:r>
        <w:rPr>
          <w:bCs/>
          <w:color w:val="222222"/>
          <w:sz w:val="26"/>
          <w:lang w:eastAsia="hu-HU"/>
        </w:rPr>
        <w:t>ttila</w:t>
      </w:r>
      <w:r w:rsidRPr="000C03F7">
        <w:rPr>
          <w:bCs/>
          <w:color w:val="222222"/>
          <w:sz w:val="26"/>
          <w:lang w:eastAsia="hu-HU"/>
        </w:rPr>
        <w:t xml:space="preserve"> (</w:t>
      </w:r>
      <w:proofErr w:type="spellStart"/>
      <w:r w:rsidRPr="000C03F7">
        <w:rPr>
          <w:bCs/>
          <w:color w:val="222222"/>
          <w:sz w:val="26"/>
          <w:lang w:eastAsia="hu-HU"/>
        </w:rPr>
        <w:t>Geo</w:t>
      </w:r>
      <w:r>
        <w:rPr>
          <w:bCs/>
          <w:color w:val="222222"/>
          <w:sz w:val="26"/>
          <w:lang w:eastAsia="hu-HU"/>
        </w:rPr>
        <w:softHyphen/>
      </w:r>
      <w:r w:rsidRPr="000C03F7">
        <w:rPr>
          <w:bCs/>
          <w:color w:val="222222"/>
          <w:sz w:val="26"/>
          <w:lang w:eastAsia="hu-HU"/>
        </w:rPr>
        <w:t>Log</w:t>
      </w:r>
      <w:proofErr w:type="spellEnd"/>
      <w:r w:rsidRPr="000C03F7">
        <w:rPr>
          <w:bCs/>
          <w:color w:val="222222"/>
          <w:sz w:val="26"/>
          <w:lang w:eastAsia="hu-HU"/>
        </w:rPr>
        <w:t>):</w:t>
      </w:r>
      <w:r>
        <w:rPr>
          <w:bCs/>
          <w:color w:val="222222"/>
          <w:sz w:val="26"/>
          <w:lang w:eastAsia="hu-HU"/>
        </w:rPr>
        <w:t xml:space="preserve"> </w:t>
      </w:r>
      <w:r w:rsidRPr="000C03F7">
        <w:rPr>
          <w:bCs/>
          <w:color w:val="222222"/>
          <w:sz w:val="26"/>
          <w:lang w:eastAsia="hu-HU"/>
        </w:rPr>
        <w:t>Milyen mértékben lehet a geotermikus energia gyors bővítésére számítani a jelenlegi helyzetben?</w:t>
      </w:r>
    </w:p>
    <w:p w14:paraId="26EF7DF3" w14:textId="77777777" w:rsidR="000C03F7" w:rsidRPr="000C03F7" w:rsidRDefault="000C03F7" w:rsidP="000C03F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bCs/>
          <w:color w:val="222222"/>
          <w:sz w:val="26"/>
          <w:lang w:eastAsia="hu-HU"/>
        </w:rPr>
      </w:pPr>
      <w:r w:rsidRPr="000C03F7">
        <w:rPr>
          <w:bCs/>
          <w:color w:val="222222"/>
          <w:sz w:val="26"/>
          <w:lang w:eastAsia="hu-HU"/>
        </w:rPr>
        <w:t>15:10</w:t>
      </w:r>
      <w:r>
        <w:rPr>
          <w:bCs/>
          <w:color w:val="222222"/>
          <w:sz w:val="26"/>
          <w:lang w:eastAsia="hu-HU"/>
        </w:rPr>
        <w:t>–</w:t>
      </w:r>
      <w:r w:rsidRPr="000C03F7">
        <w:rPr>
          <w:bCs/>
          <w:color w:val="222222"/>
          <w:sz w:val="26"/>
          <w:lang w:eastAsia="hu-HU"/>
        </w:rPr>
        <w:t xml:space="preserve">15:35 </w:t>
      </w:r>
      <w:proofErr w:type="spellStart"/>
      <w:r w:rsidRPr="000C03F7">
        <w:rPr>
          <w:bCs/>
          <w:smallCaps/>
          <w:color w:val="222222"/>
          <w:sz w:val="26"/>
          <w:lang w:eastAsia="hu-HU"/>
        </w:rPr>
        <w:t>Lenkey</w:t>
      </w:r>
      <w:proofErr w:type="spellEnd"/>
      <w:r w:rsidRPr="000C03F7">
        <w:rPr>
          <w:bCs/>
          <w:color w:val="222222"/>
          <w:sz w:val="26"/>
          <w:lang w:eastAsia="hu-HU"/>
        </w:rPr>
        <w:t xml:space="preserve"> László (ELTE):</w:t>
      </w:r>
      <w:r>
        <w:rPr>
          <w:bCs/>
          <w:color w:val="222222"/>
          <w:sz w:val="26"/>
          <w:lang w:eastAsia="hu-HU"/>
        </w:rPr>
        <w:t xml:space="preserve"> </w:t>
      </w:r>
      <w:proofErr w:type="spellStart"/>
      <w:r w:rsidRPr="000C03F7">
        <w:rPr>
          <w:bCs/>
          <w:color w:val="222222"/>
          <w:sz w:val="26"/>
          <w:lang w:eastAsia="hu-HU"/>
        </w:rPr>
        <w:t>Kondukció</w:t>
      </w:r>
      <w:proofErr w:type="spellEnd"/>
      <w:r w:rsidRPr="000C03F7">
        <w:rPr>
          <w:bCs/>
          <w:color w:val="222222"/>
          <w:sz w:val="26"/>
          <w:lang w:eastAsia="hu-HU"/>
        </w:rPr>
        <w:t xml:space="preserve">, </w:t>
      </w:r>
      <w:proofErr w:type="spellStart"/>
      <w:r w:rsidRPr="000C03F7">
        <w:rPr>
          <w:bCs/>
          <w:color w:val="222222"/>
          <w:sz w:val="26"/>
          <w:lang w:eastAsia="hu-HU"/>
        </w:rPr>
        <w:t>hővezetőképesség</w:t>
      </w:r>
      <w:proofErr w:type="spellEnd"/>
      <w:r w:rsidRPr="000C03F7">
        <w:rPr>
          <w:bCs/>
          <w:color w:val="222222"/>
          <w:sz w:val="26"/>
          <w:lang w:eastAsia="hu-HU"/>
        </w:rPr>
        <w:t xml:space="preserve">, </w:t>
      </w:r>
      <w:proofErr w:type="spellStart"/>
      <w:r w:rsidRPr="000C03F7">
        <w:rPr>
          <w:bCs/>
          <w:color w:val="222222"/>
          <w:sz w:val="26"/>
          <w:lang w:eastAsia="hu-HU"/>
        </w:rPr>
        <w:t>hőáramsűrűség</w:t>
      </w:r>
      <w:proofErr w:type="spellEnd"/>
    </w:p>
    <w:p w14:paraId="4CBF88DA" w14:textId="77777777" w:rsidR="000C03F7" w:rsidRPr="000C03F7" w:rsidRDefault="000C03F7" w:rsidP="000C03F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bCs/>
          <w:color w:val="222222"/>
          <w:sz w:val="26"/>
          <w:lang w:eastAsia="hu-HU"/>
        </w:rPr>
      </w:pPr>
      <w:r w:rsidRPr="000C03F7">
        <w:rPr>
          <w:bCs/>
          <w:color w:val="222222"/>
          <w:sz w:val="26"/>
          <w:lang w:eastAsia="hu-HU"/>
        </w:rPr>
        <w:t>15:35 Diszkusszió</w:t>
      </w:r>
    </w:p>
    <w:p w14:paraId="6AF1E829" w14:textId="77777777" w:rsidR="009F4729" w:rsidRDefault="009F4729">
      <w:pPr>
        <w:widowControl/>
        <w:suppressAutoHyphens w:val="0"/>
        <w:autoSpaceDE/>
        <w:rPr>
          <w:color w:val="222222"/>
          <w:sz w:val="26"/>
          <w:lang w:eastAsia="hu-HU"/>
        </w:rPr>
      </w:pPr>
      <w:r>
        <w:rPr>
          <w:color w:val="222222"/>
          <w:sz w:val="26"/>
          <w:lang w:eastAsia="hu-HU"/>
        </w:rPr>
        <w:br w:type="page"/>
      </w:r>
    </w:p>
    <w:p w14:paraId="5D646C59" w14:textId="77777777" w:rsidR="006B2482" w:rsidRPr="007C10B7" w:rsidRDefault="006B2482" w:rsidP="006B2482">
      <w:pPr>
        <w:widowControl/>
        <w:suppressAutoHyphens w:val="0"/>
        <w:autoSpaceDE/>
        <w:jc w:val="both"/>
        <w:rPr>
          <w:b/>
          <w:color w:val="2B2A29"/>
          <w:sz w:val="26"/>
          <w:szCs w:val="26"/>
          <w:u w:val="single"/>
          <w:bdr w:val="none" w:sz="0" w:space="0" w:color="auto" w:frame="1"/>
          <w:lang w:eastAsia="hu-HU" w:bidi="ar-SA"/>
        </w:rPr>
      </w:pPr>
      <w:r w:rsidRPr="007C10B7">
        <w:rPr>
          <w:b/>
          <w:bCs/>
          <w:color w:val="222222"/>
          <w:sz w:val="26"/>
          <w:u w:val="single"/>
          <w:lang w:eastAsia="hu-HU"/>
        </w:rPr>
        <w:lastRenderedPageBreak/>
        <w:t xml:space="preserve">2023. </w:t>
      </w:r>
      <w:r w:rsidR="00CE1E37">
        <w:rPr>
          <w:b/>
          <w:bCs/>
          <w:color w:val="222222"/>
          <w:sz w:val="26"/>
          <w:u w:val="single"/>
          <w:lang w:eastAsia="hu-HU"/>
        </w:rPr>
        <w:t>szeptember 8</w:t>
      </w:r>
      <w:r w:rsidRPr="007C10B7">
        <w:rPr>
          <w:b/>
          <w:bCs/>
          <w:color w:val="222222"/>
          <w:sz w:val="26"/>
          <w:u w:val="single"/>
          <w:lang w:eastAsia="hu-HU"/>
        </w:rPr>
        <w:t>. (</w:t>
      </w:r>
      <w:r w:rsidR="00CE1E37">
        <w:rPr>
          <w:b/>
          <w:bCs/>
          <w:color w:val="222222"/>
          <w:sz w:val="26"/>
          <w:u w:val="single"/>
          <w:lang w:eastAsia="hu-HU"/>
        </w:rPr>
        <w:t>péntek</w:t>
      </w:r>
      <w:r w:rsidRPr="007C10B7">
        <w:rPr>
          <w:b/>
          <w:bCs/>
          <w:color w:val="222222"/>
          <w:sz w:val="26"/>
          <w:u w:val="single"/>
          <w:lang w:eastAsia="hu-HU"/>
        </w:rPr>
        <w:t>) 17:00 óra</w:t>
      </w:r>
    </w:p>
    <w:p w14:paraId="709D6B1F" w14:textId="77777777" w:rsidR="00CE1E37" w:rsidRPr="006B2482" w:rsidRDefault="006B2482" w:rsidP="00CE1E37">
      <w:pPr>
        <w:jc w:val="both"/>
        <w:rPr>
          <w:color w:val="222222"/>
          <w:sz w:val="26"/>
          <w:lang w:eastAsia="hu-HU"/>
        </w:rPr>
      </w:pPr>
      <w:r w:rsidRPr="006B2482">
        <w:rPr>
          <w:color w:val="222222"/>
          <w:sz w:val="26"/>
          <w:lang w:eastAsia="hu-HU"/>
        </w:rPr>
        <w:t xml:space="preserve">Helyszín: </w:t>
      </w:r>
      <w:r w:rsidR="00CE1E37" w:rsidRPr="00CE1E37">
        <w:rPr>
          <w:color w:val="2B2A29"/>
          <w:bdr w:val="none" w:sz="0" w:space="0" w:color="auto" w:frame="1"/>
          <w:lang w:eastAsia="hu-HU" w:bidi="ar-SA"/>
        </w:rPr>
        <w:t xml:space="preserve">Salgóbánya </w:t>
      </w:r>
      <w:proofErr w:type="spellStart"/>
      <w:r w:rsidR="00CE1E37" w:rsidRPr="00CE1E37">
        <w:rPr>
          <w:color w:val="2B2A29"/>
          <w:bdr w:val="none" w:sz="0" w:space="0" w:color="auto" w:frame="1"/>
          <w:lang w:eastAsia="hu-HU" w:bidi="ar-SA"/>
        </w:rPr>
        <w:t>Geocsodák</w:t>
      </w:r>
      <w:proofErr w:type="spellEnd"/>
      <w:r w:rsidR="00CE1E37" w:rsidRPr="00CE1E37">
        <w:rPr>
          <w:color w:val="2B2A29"/>
          <w:bdr w:val="none" w:sz="0" w:space="0" w:color="auto" w:frame="1"/>
          <w:lang w:eastAsia="hu-HU" w:bidi="ar-SA"/>
        </w:rPr>
        <w:t xml:space="preserve"> háza, Salgó vára, </w:t>
      </w:r>
      <w:proofErr w:type="spellStart"/>
      <w:r w:rsidR="00CE1E37" w:rsidRPr="00CE1E37">
        <w:rPr>
          <w:color w:val="2B2A29"/>
          <w:bdr w:val="none" w:sz="0" w:space="0" w:color="auto" w:frame="1"/>
          <w:lang w:eastAsia="hu-HU" w:bidi="ar-SA"/>
        </w:rPr>
        <w:t>Videfalva</w:t>
      </w:r>
      <w:proofErr w:type="spellEnd"/>
      <w:r w:rsidR="00CE1E37" w:rsidRPr="00CE1E37">
        <w:rPr>
          <w:color w:val="2B2A29"/>
          <w:bdr w:val="none" w:sz="0" w:space="0" w:color="auto" w:frame="1"/>
          <w:lang w:eastAsia="hu-HU" w:bidi="ar-SA"/>
        </w:rPr>
        <w:t xml:space="preserve"> </w:t>
      </w:r>
      <w:proofErr w:type="spellStart"/>
      <w:r w:rsidR="00CE1E37" w:rsidRPr="00CE1E37">
        <w:rPr>
          <w:color w:val="2B2A29"/>
          <w:bdr w:val="none" w:sz="0" w:space="0" w:color="auto" w:frame="1"/>
          <w:lang w:eastAsia="hu-HU" w:bidi="ar-SA"/>
        </w:rPr>
        <w:t>Kubinyi</w:t>
      </w:r>
      <w:proofErr w:type="spellEnd"/>
      <w:r w:rsidR="00CE1E37" w:rsidRPr="00CE1E37">
        <w:rPr>
          <w:color w:val="2B2A29"/>
          <w:bdr w:val="none" w:sz="0" w:space="0" w:color="auto" w:frame="1"/>
          <w:lang w:eastAsia="hu-HU" w:bidi="ar-SA"/>
        </w:rPr>
        <w:t xml:space="preserve"> kastély, Füleki vár</w:t>
      </w:r>
    </w:p>
    <w:p w14:paraId="62236777" w14:textId="77777777" w:rsidR="006B2482" w:rsidRDefault="00CE1E37" w:rsidP="007C10B7">
      <w:pPr>
        <w:widowControl/>
        <w:suppressAutoHyphens w:val="0"/>
        <w:autoSpaceDE/>
        <w:rPr>
          <w:color w:val="222222"/>
          <w:sz w:val="26"/>
          <w:lang w:eastAsia="hu-HU"/>
        </w:rPr>
      </w:pPr>
      <w:r>
        <w:rPr>
          <w:color w:val="222222"/>
          <w:sz w:val="26"/>
          <w:lang w:eastAsia="hu-HU"/>
        </w:rPr>
        <w:t>MFT, NOVOHRAD–NÓGRÁD GEOPARK</w:t>
      </w:r>
    </w:p>
    <w:p w14:paraId="03452CF5" w14:textId="77777777" w:rsidR="00CE1E37" w:rsidRDefault="00CE1E37" w:rsidP="007C10B7">
      <w:pPr>
        <w:widowControl/>
        <w:suppressAutoHyphens w:val="0"/>
        <w:autoSpaceDE/>
        <w:rPr>
          <w:color w:val="222222"/>
          <w:sz w:val="26"/>
          <w:lang w:eastAsia="hu-HU"/>
        </w:rPr>
      </w:pPr>
    </w:p>
    <w:p w14:paraId="0FDA55A0" w14:textId="77777777" w:rsidR="00CE1E37" w:rsidRPr="00CE1E37" w:rsidRDefault="00CE1E37" w:rsidP="00CE1E37">
      <w:pPr>
        <w:widowControl/>
        <w:shd w:val="clear" w:color="auto" w:fill="FFFFFF"/>
        <w:suppressAutoHyphens w:val="0"/>
        <w:autoSpaceDE/>
        <w:spacing w:after="225"/>
        <w:jc w:val="center"/>
        <w:textAlignment w:val="baseline"/>
        <w:rPr>
          <w:b/>
          <w:bCs/>
          <w:color w:val="222222"/>
          <w:sz w:val="26"/>
          <w:lang w:eastAsia="hu-HU"/>
        </w:rPr>
      </w:pPr>
      <w:r w:rsidRPr="00CE1E37">
        <w:rPr>
          <w:b/>
          <w:color w:val="222222"/>
          <w:sz w:val="26"/>
          <w:lang w:eastAsia="hu-HU"/>
        </w:rPr>
        <w:t xml:space="preserve">Salgóbányai megemlékezés és </w:t>
      </w:r>
      <w:proofErr w:type="spellStart"/>
      <w:r w:rsidRPr="00CE1E37">
        <w:rPr>
          <w:b/>
          <w:color w:val="222222"/>
          <w:sz w:val="26"/>
          <w:lang w:eastAsia="hu-HU"/>
        </w:rPr>
        <w:t>videfalvai</w:t>
      </w:r>
      <w:proofErr w:type="spellEnd"/>
      <w:r w:rsidRPr="00CE1E37">
        <w:rPr>
          <w:b/>
          <w:color w:val="222222"/>
          <w:sz w:val="26"/>
          <w:lang w:eastAsia="hu-HU"/>
        </w:rPr>
        <w:t xml:space="preserve"> koszorúzás a Társulat alapításának 175.</w:t>
      </w:r>
      <w:r>
        <w:rPr>
          <w:b/>
          <w:color w:val="222222"/>
          <w:sz w:val="26"/>
          <w:lang w:eastAsia="hu-HU"/>
        </w:rPr>
        <w:t xml:space="preserve"> </w:t>
      </w:r>
      <w:r w:rsidRPr="00CE1E37">
        <w:rPr>
          <w:b/>
          <w:color w:val="222222"/>
          <w:sz w:val="26"/>
          <w:lang w:eastAsia="hu-HU"/>
        </w:rPr>
        <w:t>évfordulóján</w:t>
      </w:r>
    </w:p>
    <w:p w14:paraId="46138B75" w14:textId="77777777" w:rsidR="00CE1E37" w:rsidRPr="00CE1E37" w:rsidRDefault="00CE1E37" w:rsidP="00CE1E37">
      <w:pPr>
        <w:widowControl/>
        <w:shd w:val="clear" w:color="auto" w:fill="FFFFFF"/>
        <w:suppressAutoHyphens w:val="0"/>
        <w:autoSpaceDE/>
        <w:jc w:val="both"/>
        <w:textAlignment w:val="baseline"/>
        <w:rPr>
          <w:color w:val="222222"/>
          <w:sz w:val="26"/>
          <w:lang w:eastAsia="hu-HU"/>
        </w:rPr>
      </w:pPr>
      <w:r w:rsidRPr="00CE1E37">
        <w:rPr>
          <w:color w:val="222222"/>
          <w:sz w:val="26"/>
          <w:lang w:eastAsia="hu-HU"/>
        </w:rPr>
        <w:t>2023-ban a Magyarhoni Földtani Társulat alapításának 175. évfordulójára emlékezünk több helyszínen is.</w:t>
      </w:r>
    </w:p>
    <w:p w14:paraId="76D9D80C" w14:textId="77777777" w:rsidR="00CE1E37" w:rsidRPr="00CE1E37" w:rsidRDefault="00CE1E37" w:rsidP="00CE1E37">
      <w:pPr>
        <w:widowControl/>
        <w:shd w:val="clear" w:color="auto" w:fill="FFFFFF"/>
        <w:suppressAutoHyphens w:val="0"/>
        <w:autoSpaceDE/>
        <w:jc w:val="both"/>
        <w:textAlignment w:val="baseline"/>
        <w:rPr>
          <w:color w:val="222222"/>
          <w:sz w:val="26"/>
          <w:lang w:eastAsia="hu-HU"/>
        </w:rPr>
      </w:pPr>
      <w:proofErr w:type="spellStart"/>
      <w:r w:rsidRPr="00CE1E37">
        <w:rPr>
          <w:color w:val="222222"/>
          <w:sz w:val="26"/>
          <w:lang w:eastAsia="hu-HU"/>
        </w:rPr>
        <w:t>Kubinyi</w:t>
      </w:r>
      <w:proofErr w:type="spellEnd"/>
      <w:r w:rsidRPr="00CE1E37">
        <w:rPr>
          <w:color w:val="222222"/>
          <w:sz w:val="26"/>
          <w:lang w:eastAsia="hu-HU"/>
        </w:rPr>
        <w:t xml:space="preserve"> Ferenc, társulatunk alapítója, rá emlékezünk a hozzá ezer szállal köthető Salgóbányán és az alapítás helyszínén, a </w:t>
      </w:r>
      <w:proofErr w:type="spellStart"/>
      <w:r w:rsidRPr="00CE1E37">
        <w:rPr>
          <w:color w:val="222222"/>
          <w:sz w:val="26"/>
          <w:lang w:eastAsia="hu-HU"/>
        </w:rPr>
        <w:t>videfalvai</w:t>
      </w:r>
      <w:proofErr w:type="spellEnd"/>
      <w:r w:rsidRPr="00CE1E37">
        <w:rPr>
          <w:color w:val="222222"/>
          <w:sz w:val="26"/>
          <w:lang w:eastAsia="hu-HU"/>
        </w:rPr>
        <w:t xml:space="preserve"> </w:t>
      </w:r>
      <w:proofErr w:type="spellStart"/>
      <w:r w:rsidRPr="00CE1E37">
        <w:rPr>
          <w:color w:val="222222"/>
          <w:sz w:val="26"/>
          <w:lang w:eastAsia="hu-HU"/>
        </w:rPr>
        <w:t>Kubinyi</w:t>
      </w:r>
      <w:proofErr w:type="spellEnd"/>
      <w:r w:rsidRPr="00CE1E37">
        <w:rPr>
          <w:color w:val="222222"/>
          <w:sz w:val="26"/>
          <w:lang w:eastAsia="hu-HU"/>
        </w:rPr>
        <w:t xml:space="preserve"> kastélynál.</w:t>
      </w:r>
    </w:p>
    <w:p w14:paraId="1E424EAE" w14:textId="77777777" w:rsidR="00CE1E37" w:rsidRPr="00CE1E37" w:rsidRDefault="00CE1E37" w:rsidP="00CE1E37">
      <w:pPr>
        <w:widowControl/>
        <w:shd w:val="clear" w:color="auto" w:fill="FFFFFF"/>
        <w:suppressAutoHyphens w:val="0"/>
        <w:autoSpaceDE/>
        <w:jc w:val="both"/>
        <w:textAlignment w:val="baseline"/>
        <w:rPr>
          <w:color w:val="222222"/>
          <w:sz w:val="26"/>
          <w:lang w:eastAsia="hu-HU"/>
        </w:rPr>
      </w:pPr>
      <w:r w:rsidRPr="00CE1E37">
        <w:rPr>
          <w:color w:val="222222"/>
          <w:sz w:val="26"/>
          <w:lang w:eastAsia="hu-HU"/>
        </w:rPr>
        <w:t xml:space="preserve">A két túrát (Salgói vár és Füleki vár) </w:t>
      </w:r>
      <w:r w:rsidRPr="00CE1E37">
        <w:rPr>
          <w:smallCaps/>
          <w:color w:val="222222"/>
          <w:sz w:val="26"/>
          <w:lang w:eastAsia="hu-HU"/>
        </w:rPr>
        <w:t>Gaál</w:t>
      </w:r>
      <w:r w:rsidRPr="00CE1E37">
        <w:rPr>
          <w:color w:val="222222"/>
          <w:sz w:val="26"/>
          <w:lang w:eastAsia="hu-HU"/>
        </w:rPr>
        <w:t xml:space="preserve"> Lajos és </w:t>
      </w:r>
      <w:r w:rsidRPr="00CE1E37">
        <w:rPr>
          <w:smallCaps/>
          <w:color w:val="222222"/>
          <w:sz w:val="26"/>
          <w:lang w:eastAsia="hu-HU"/>
        </w:rPr>
        <w:t>Prakfalvi</w:t>
      </w:r>
      <w:r w:rsidRPr="00CE1E37">
        <w:rPr>
          <w:color w:val="222222"/>
          <w:sz w:val="26"/>
          <w:lang w:eastAsia="hu-HU"/>
        </w:rPr>
        <w:t xml:space="preserve"> Péter geológusok vezetik.</w:t>
      </w:r>
    </w:p>
    <w:p w14:paraId="70D128AC" w14:textId="77777777" w:rsidR="006B2482" w:rsidRDefault="006B2482" w:rsidP="006B2482">
      <w:pPr>
        <w:widowControl/>
        <w:suppressAutoHyphens w:val="0"/>
        <w:autoSpaceDE/>
        <w:jc w:val="center"/>
        <w:rPr>
          <w:b/>
          <w:bCs/>
          <w:color w:val="222222"/>
          <w:sz w:val="26"/>
          <w:lang w:eastAsia="hu-HU"/>
        </w:rPr>
      </w:pPr>
    </w:p>
    <w:p w14:paraId="231248EB" w14:textId="77777777" w:rsidR="00CE1E37" w:rsidRPr="00CE1E37" w:rsidRDefault="00CE1E37" w:rsidP="00CE1E37">
      <w:pPr>
        <w:widowControl/>
        <w:shd w:val="clear" w:color="auto" w:fill="FFFFFF"/>
        <w:suppressAutoHyphens w:val="0"/>
        <w:autoSpaceDE/>
        <w:jc w:val="center"/>
        <w:textAlignment w:val="baseline"/>
        <w:rPr>
          <w:b/>
          <w:color w:val="222222"/>
          <w:sz w:val="26"/>
          <w:lang w:eastAsia="hu-HU"/>
        </w:rPr>
      </w:pPr>
      <w:r w:rsidRPr="00CE1E37">
        <w:rPr>
          <w:b/>
          <w:color w:val="222222"/>
          <w:sz w:val="26"/>
          <w:lang w:eastAsia="hu-HU"/>
        </w:rPr>
        <w:t>Program</w:t>
      </w:r>
    </w:p>
    <w:p w14:paraId="0F8431B8" w14:textId="77777777" w:rsidR="00CE1E37" w:rsidRPr="00CE1E37" w:rsidRDefault="00CE1E37" w:rsidP="00CE1E3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color w:val="222222"/>
          <w:sz w:val="26"/>
          <w:lang w:eastAsia="hu-HU"/>
        </w:rPr>
      </w:pPr>
      <w:r w:rsidRPr="00CE1E37">
        <w:rPr>
          <w:color w:val="222222"/>
          <w:sz w:val="26"/>
          <w:lang w:eastAsia="hu-HU"/>
        </w:rPr>
        <w:t>9:00–9:30 regisztráció</w:t>
      </w:r>
    </w:p>
    <w:p w14:paraId="5D742B38" w14:textId="77777777" w:rsidR="00CE1E37" w:rsidRPr="00CE1E37" w:rsidRDefault="00CE1E37" w:rsidP="00CE1E3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color w:val="222222"/>
          <w:sz w:val="26"/>
          <w:lang w:eastAsia="hu-HU"/>
        </w:rPr>
      </w:pPr>
      <w:r w:rsidRPr="00CE1E37">
        <w:rPr>
          <w:color w:val="222222"/>
          <w:sz w:val="26"/>
          <w:lang w:eastAsia="hu-HU"/>
        </w:rPr>
        <w:t xml:space="preserve">9:30–10:00 </w:t>
      </w:r>
      <w:r w:rsidRPr="00CE1E37">
        <w:rPr>
          <w:smallCaps/>
          <w:color w:val="222222"/>
          <w:sz w:val="26"/>
          <w:lang w:eastAsia="hu-HU"/>
        </w:rPr>
        <w:t>Prakfalvi</w:t>
      </w:r>
      <w:r w:rsidRPr="00CE1E37">
        <w:rPr>
          <w:color w:val="222222"/>
          <w:sz w:val="26"/>
          <w:lang w:eastAsia="hu-HU"/>
        </w:rPr>
        <w:t xml:space="preserve"> Péter: </w:t>
      </w:r>
      <w:proofErr w:type="spellStart"/>
      <w:r>
        <w:rPr>
          <w:color w:val="222222"/>
          <w:sz w:val="26"/>
          <w:lang w:eastAsia="hu-HU"/>
        </w:rPr>
        <w:t>Kubinyi</w:t>
      </w:r>
      <w:proofErr w:type="spellEnd"/>
      <w:r>
        <w:rPr>
          <w:color w:val="222222"/>
          <w:sz w:val="26"/>
          <w:lang w:eastAsia="hu-HU"/>
        </w:rPr>
        <w:t xml:space="preserve"> Ferenc és a Novohrad–</w:t>
      </w:r>
      <w:r w:rsidRPr="00CE1E37">
        <w:rPr>
          <w:color w:val="222222"/>
          <w:sz w:val="26"/>
          <w:lang w:eastAsia="hu-HU"/>
        </w:rPr>
        <w:t>Nógrád UNESCO Globális Geopark kapcsolata. Földtudományi értékek akkor és most</w:t>
      </w:r>
    </w:p>
    <w:p w14:paraId="4CAAF935" w14:textId="77777777" w:rsidR="00CE1E37" w:rsidRPr="00CE1E37" w:rsidRDefault="00CE1E37" w:rsidP="00CE1E3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color w:val="222222"/>
          <w:sz w:val="26"/>
          <w:lang w:eastAsia="hu-HU"/>
        </w:rPr>
      </w:pPr>
      <w:r w:rsidRPr="00CE1E37">
        <w:rPr>
          <w:color w:val="222222"/>
          <w:sz w:val="26"/>
          <w:lang w:eastAsia="hu-HU"/>
        </w:rPr>
        <w:t xml:space="preserve">10:20–12:20 </w:t>
      </w:r>
      <w:proofErr w:type="spellStart"/>
      <w:r w:rsidRPr="00CE1E37">
        <w:rPr>
          <w:color w:val="222222"/>
          <w:sz w:val="26"/>
          <w:lang w:eastAsia="hu-HU"/>
        </w:rPr>
        <w:t>Kubinyi</w:t>
      </w:r>
      <w:proofErr w:type="spellEnd"/>
      <w:r w:rsidRPr="00CE1E37">
        <w:rPr>
          <w:color w:val="222222"/>
          <w:sz w:val="26"/>
          <w:lang w:eastAsia="hu-HU"/>
        </w:rPr>
        <w:t xml:space="preserve"> és Petőfi nyomdokain. Interaktív kirándulás a Salgóhoz</w:t>
      </w:r>
      <w:r>
        <w:rPr>
          <w:color w:val="222222"/>
          <w:sz w:val="26"/>
          <w:lang w:eastAsia="hu-HU"/>
        </w:rPr>
        <w:t xml:space="preserve">. </w:t>
      </w:r>
      <w:r w:rsidRPr="00CE1E37">
        <w:rPr>
          <w:color w:val="222222"/>
          <w:sz w:val="26"/>
          <w:lang w:eastAsia="hu-HU"/>
        </w:rPr>
        <w:t>Kirándulás Salgó várához gyalogosan (túravezető</w:t>
      </w:r>
      <w:r>
        <w:rPr>
          <w:color w:val="222222"/>
          <w:sz w:val="26"/>
          <w:lang w:eastAsia="hu-HU"/>
        </w:rPr>
        <w:t>:</w:t>
      </w:r>
      <w:r w:rsidRPr="00CE1E37">
        <w:rPr>
          <w:color w:val="222222"/>
          <w:sz w:val="26"/>
          <w:lang w:eastAsia="hu-HU"/>
        </w:rPr>
        <w:t xml:space="preserve"> </w:t>
      </w:r>
      <w:r w:rsidRPr="00CE1E37">
        <w:rPr>
          <w:smallCaps/>
          <w:color w:val="222222"/>
          <w:sz w:val="26"/>
          <w:lang w:eastAsia="hu-HU"/>
        </w:rPr>
        <w:t>Prakfalvi</w:t>
      </w:r>
      <w:r w:rsidRPr="00CE1E37">
        <w:rPr>
          <w:color w:val="222222"/>
          <w:sz w:val="26"/>
          <w:lang w:eastAsia="hu-HU"/>
        </w:rPr>
        <w:t xml:space="preserve"> Péter). Aki az utat nehéznek érzi, a </w:t>
      </w:r>
      <w:proofErr w:type="spellStart"/>
      <w:r w:rsidRPr="00CE1E37">
        <w:rPr>
          <w:color w:val="222222"/>
          <w:sz w:val="26"/>
          <w:lang w:eastAsia="hu-HU"/>
        </w:rPr>
        <w:t>Geocsodák</w:t>
      </w:r>
      <w:proofErr w:type="spellEnd"/>
      <w:r w:rsidRPr="00CE1E37">
        <w:rPr>
          <w:color w:val="222222"/>
          <w:sz w:val="26"/>
          <w:lang w:eastAsia="hu-HU"/>
        </w:rPr>
        <w:t xml:space="preserve"> házának kiállításait ez idő alatt megtekintheti.</w:t>
      </w:r>
    </w:p>
    <w:p w14:paraId="56273561" w14:textId="77777777" w:rsidR="00CE1E37" w:rsidRPr="00CE1E37" w:rsidRDefault="00CE1E37" w:rsidP="00CE1E3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color w:val="222222"/>
          <w:sz w:val="26"/>
          <w:lang w:eastAsia="hu-HU"/>
        </w:rPr>
      </w:pPr>
      <w:r w:rsidRPr="00CE1E37">
        <w:rPr>
          <w:color w:val="222222"/>
          <w:sz w:val="26"/>
          <w:lang w:eastAsia="hu-HU"/>
        </w:rPr>
        <w:t xml:space="preserve">12:35 Indulás a szervezett busszal </w:t>
      </w:r>
      <w:proofErr w:type="spellStart"/>
      <w:r w:rsidRPr="00CE1E37">
        <w:rPr>
          <w:color w:val="222222"/>
          <w:sz w:val="26"/>
          <w:lang w:eastAsia="hu-HU"/>
        </w:rPr>
        <w:t>Videfalvára</w:t>
      </w:r>
      <w:proofErr w:type="spellEnd"/>
      <w:r w:rsidRPr="00CE1E37">
        <w:rPr>
          <w:color w:val="222222"/>
          <w:sz w:val="26"/>
          <w:lang w:eastAsia="hu-HU"/>
        </w:rPr>
        <w:t xml:space="preserve"> a </w:t>
      </w:r>
      <w:proofErr w:type="spellStart"/>
      <w:r w:rsidRPr="00CE1E37">
        <w:rPr>
          <w:color w:val="222222"/>
          <w:sz w:val="26"/>
          <w:lang w:eastAsia="hu-HU"/>
        </w:rPr>
        <w:t>Kubinyi</w:t>
      </w:r>
      <w:proofErr w:type="spellEnd"/>
      <w:r w:rsidRPr="00CE1E37">
        <w:rPr>
          <w:color w:val="222222"/>
          <w:sz w:val="26"/>
          <w:lang w:eastAsia="hu-HU"/>
        </w:rPr>
        <w:t xml:space="preserve"> </w:t>
      </w:r>
      <w:r>
        <w:rPr>
          <w:color w:val="222222"/>
          <w:sz w:val="26"/>
          <w:lang w:eastAsia="hu-HU"/>
        </w:rPr>
        <w:t>k</w:t>
      </w:r>
      <w:r w:rsidRPr="00CE1E37">
        <w:rPr>
          <w:color w:val="222222"/>
          <w:sz w:val="26"/>
          <w:lang w:eastAsia="hu-HU"/>
        </w:rPr>
        <w:t>astélyhoz</w:t>
      </w:r>
    </w:p>
    <w:p w14:paraId="39379CE3" w14:textId="77777777" w:rsidR="00CE1E37" w:rsidRPr="00CE1E37" w:rsidRDefault="00CE1E37" w:rsidP="00CE1E3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color w:val="222222"/>
          <w:sz w:val="26"/>
          <w:lang w:eastAsia="hu-HU"/>
        </w:rPr>
      </w:pPr>
      <w:r w:rsidRPr="00CE1E37">
        <w:rPr>
          <w:color w:val="222222"/>
          <w:sz w:val="26"/>
          <w:lang w:eastAsia="hu-HU"/>
        </w:rPr>
        <w:t xml:space="preserve">13:30–14:15 Megemlékezés </w:t>
      </w:r>
      <w:proofErr w:type="spellStart"/>
      <w:r w:rsidRPr="00CE1E37">
        <w:rPr>
          <w:color w:val="222222"/>
          <w:sz w:val="26"/>
          <w:lang w:eastAsia="hu-HU"/>
        </w:rPr>
        <w:t>Videfalván</w:t>
      </w:r>
      <w:proofErr w:type="spellEnd"/>
    </w:p>
    <w:p w14:paraId="258A715B" w14:textId="77777777" w:rsidR="00CE1E37" w:rsidRPr="00CE1E37" w:rsidRDefault="00CE1E37" w:rsidP="00CE1E3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color w:val="222222"/>
          <w:sz w:val="26"/>
          <w:lang w:eastAsia="hu-HU"/>
        </w:rPr>
      </w:pPr>
      <w:r w:rsidRPr="00CE1E37">
        <w:rPr>
          <w:color w:val="222222"/>
          <w:sz w:val="26"/>
          <w:lang w:eastAsia="hu-HU"/>
        </w:rPr>
        <w:t>14:15 Indulás szervezett busszal a Füleki várhoz</w:t>
      </w:r>
    </w:p>
    <w:p w14:paraId="4B2B6F13" w14:textId="77777777" w:rsidR="00CE1E37" w:rsidRPr="00CE1E37" w:rsidRDefault="00CE1E37" w:rsidP="00CE1E3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color w:val="222222"/>
          <w:sz w:val="26"/>
          <w:lang w:eastAsia="hu-HU"/>
        </w:rPr>
      </w:pPr>
      <w:r w:rsidRPr="00CE1E37">
        <w:rPr>
          <w:color w:val="222222"/>
          <w:sz w:val="26"/>
          <w:lang w:eastAsia="hu-HU"/>
        </w:rPr>
        <w:t>14:45–17:00 A Füleki vár megtekintése és földtani érdekességei (túravezető</w:t>
      </w:r>
      <w:r>
        <w:rPr>
          <w:color w:val="222222"/>
          <w:sz w:val="26"/>
          <w:lang w:eastAsia="hu-HU"/>
        </w:rPr>
        <w:t>:</w:t>
      </w:r>
      <w:r w:rsidRPr="00CE1E37">
        <w:rPr>
          <w:color w:val="222222"/>
          <w:sz w:val="26"/>
          <w:lang w:eastAsia="hu-HU"/>
        </w:rPr>
        <w:t xml:space="preserve"> </w:t>
      </w:r>
      <w:r w:rsidRPr="00CE1E37">
        <w:rPr>
          <w:smallCaps/>
          <w:color w:val="222222"/>
          <w:sz w:val="26"/>
          <w:lang w:eastAsia="hu-HU"/>
        </w:rPr>
        <w:t>Gaál</w:t>
      </w:r>
      <w:r w:rsidRPr="00CE1E37">
        <w:rPr>
          <w:color w:val="222222"/>
          <w:sz w:val="26"/>
          <w:lang w:eastAsia="hu-HU"/>
        </w:rPr>
        <w:t xml:space="preserve"> Lajos)</w:t>
      </w:r>
    </w:p>
    <w:p w14:paraId="5C50FC86" w14:textId="77777777" w:rsidR="00CE1E37" w:rsidRPr="00CE1E37" w:rsidRDefault="00CE1E37" w:rsidP="00CE1E3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color w:val="222222"/>
          <w:sz w:val="26"/>
          <w:lang w:eastAsia="hu-HU"/>
        </w:rPr>
      </w:pPr>
      <w:r w:rsidRPr="00CE1E37">
        <w:rPr>
          <w:color w:val="222222"/>
          <w:sz w:val="26"/>
          <w:lang w:eastAsia="hu-HU"/>
        </w:rPr>
        <w:t>18:10 érkezés szervezett busszal Salgótarjánba a buszpályaudvarra, leszállási lehetőség a tömegközlekedéssel érkezőknek (közvetlen Volán busz indulása Budapestre 18:40)</w:t>
      </w:r>
    </w:p>
    <w:p w14:paraId="29F48B9B" w14:textId="77777777" w:rsidR="00CE1E37" w:rsidRPr="00CE1E37" w:rsidRDefault="00CE1E37" w:rsidP="00CE1E37">
      <w:pPr>
        <w:widowControl/>
        <w:shd w:val="clear" w:color="auto" w:fill="FFFFFF"/>
        <w:suppressAutoHyphens w:val="0"/>
        <w:autoSpaceDE/>
        <w:ind w:left="284" w:hanging="284"/>
        <w:jc w:val="both"/>
        <w:textAlignment w:val="baseline"/>
        <w:rPr>
          <w:color w:val="222222"/>
          <w:sz w:val="26"/>
          <w:lang w:eastAsia="hu-HU"/>
        </w:rPr>
      </w:pPr>
      <w:r w:rsidRPr="00CE1E37">
        <w:rPr>
          <w:color w:val="222222"/>
          <w:sz w:val="26"/>
          <w:lang w:eastAsia="hu-HU"/>
        </w:rPr>
        <w:t xml:space="preserve">18:30 érkezés Salgóbányára a </w:t>
      </w:r>
      <w:proofErr w:type="spellStart"/>
      <w:r w:rsidRPr="00CE1E37">
        <w:rPr>
          <w:color w:val="222222"/>
          <w:sz w:val="26"/>
          <w:lang w:eastAsia="hu-HU"/>
        </w:rPr>
        <w:t>Geocsodák</w:t>
      </w:r>
      <w:proofErr w:type="spellEnd"/>
      <w:r w:rsidRPr="00CE1E37">
        <w:rPr>
          <w:color w:val="222222"/>
          <w:sz w:val="26"/>
          <w:lang w:eastAsia="hu-HU"/>
        </w:rPr>
        <w:t xml:space="preserve"> házához azokkal, akik autójukkal ott parkoltak le.</w:t>
      </w:r>
    </w:p>
    <w:p w14:paraId="259C7481" w14:textId="77777777" w:rsidR="00ED2328" w:rsidRDefault="004711FA" w:rsidP="00ED2328">
      <w:pPr>
        <w:pBdr>
          <w:bottom w:val="single" w:sz="6" w:space="1" w:color="auto"/>
        </w:pBdr>
        <w:ind w:left="284" w:hanging="284"/>
        <w:rPr>
          <w:rStyle w:val="Hiperhivatkozs"/>
          <w:sz w:val="26"/>
          <w:szCs w:val="26"/>
          <w:u w:val="none"/>
        </w:rPr>
      </w:pPr>
      <w:r>
        <w:rPr>
          <w:noProof/>
          <w:color w:val="000080"/>
          <w:u w:val="single"/>
          <w:lang w:eastAsia="hu-HU" w:bidi="ar-SA"/>
        </w:rPr>
        <w:drawing>
          <wp:anchor distT="0" distB="0" distL="114300" distR="114300" simplePos="0" relativeHeight="251658240" behindDoc="0" locked="0" layoutInCell="1" allowOverlap="1" wp14:anchorId="2AC1FB8C" wp14:editId="6EDBE979">
            <wp:simplePos x="0" y="0"/>
            <wp:positionH relativeFrom="column">
              <wp:posOffset>937260</wp:posOffset>
            </wp:positionH>
            <wp:positionV relativeFrom="paragraph">
              <wp:posOffset>87630</wp:posOffset>
            </wp:positionV>
            <wp:extent cx="1762125" cy="746125"/>
            <wp:effectExtent l="0" t="0" r="952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KFIA_infoblokk_kerettel_projekt_fekvo_2019_HU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1FA">
        <w:rPr>
          <w:rStyle w:val="Hiperhivatkozs"/>
          <w:sz w:val="26"/>
          <w:szCs w:val="26"/>
          <w:u w:val="none"/>
        </w:rPr>
        <w:t xml:space="preserve">Támogatók: </w:t>
      </w:r>
    </w:p>
    <w:p w14:paraId="7E2E3F5E" w14:textId="77777777" w:rsidR="004711FA" w:rsidRDefault="004711FA" w:rsidP="00ED2328">
      <w:pPr>
        <w:pBdr>
          <w:bottom w:val="single" w:sz="6" w:space="1" w:color="auto"/>
        </w:pBdr>
        <w:ind w:left="284" w:hanging="284"/>
        <w:rPr>
          <w:rStyle w:val="Hiperhivatkozs"/>
          <w:sz w:val="26"/>
          <w:szCs w:val="26"/>
          <w:u w:val="none"/>
        </w:rPr>
      </w:pPr>
      <w:r>
        <w:rPr>
          <w:rStyle w:val="Hiperhivatkozs"/>
          <w:sz w:val="26"/>
          <w:szCs w:val="26"/>
          <w:u w:val="none"/>
        </w:rPr>
        <w:t xml:space="preserve">                       , FÖCIK </w:t>
      </w:r>
    </w:p>
    <w:p w14:paraId="4F41F66E" w14:textId="77777777" w:rsidR="004711FA" w:rsidRDefault="004711FA" w:rsidP="00ED2328">
      <w:pPr>
        <w:pBdr>
          <w:bottom w:val="single" w:sz="6" w:space="1" w:color="auto"/>
        </w:pBdr>
        <w:ind w:left="284" w:hanging="284"/>
        <w:rPr>
          <w:rStyle w:val="Hiperhivatkozs"/>
          <w:sz w:val="26"/>
          <w:szCs w:val="26"/>
          <w:u w:val="none"/>
        </w:rPr>
      </w:pPr>
    </w:p>
    <w:p w14:paraId="3097A86A" w14:textId="77777777" w:rsidR="004711FA" w:rsidRDefault="004711FA" w:rsidP="00ED2328">
      <w:pPr>
        <w:pBdr>
          <w:bottom w:val="single" w:sz="6" w:space="1" w:color="auto"/>
        </w:pBdr>
        <w:ind w:left="284" w:hanging="284"/>
        <w:rPr>
          <w:rStyle w:val="Hiperhivatkozs"/>
          <w:sz w:val="26"/>
          <w:szCs w:val="26"/>
          <w:u w:val="none"/>
        </w:rPr>
      </w:pPr>
    </w:p>
    <w:p w14:paraId="4524A4CD" w14:textId="77777777" w:rsidR="004711FA" w:rsidRPr="004711FA" w:rsidRDefault="004711FA" w:rsidP="00ED2328">
      <w:pPr>
        <w:pBdr>
          <w:bottom w:val="single" w:sz="6" w:space="1" w:color="auto"/>
        </w:pBdr>
        <w:ind w:left="284" w:hanging="284"/>
        <w:rPr>
          <w:rStyle w:val="Hiperhivatkozs"/>
          <w:sz w:val="26"/>
          <w:szCs w:val="26"/>
          <w:u w:val="none"/>
        </w:rPr>
      </w:pPr>
      <w:r>
        <w:rPr>
          <w:rStyle w:val="Hiperhivatkozs"/>
          <w:sz w:val="26"/>
          <w:szCs w:val="26"/>
          <w:u w:val="none"/>
        </w:rPr>
        <w:t xml:space="preserve">                                               </w:t>
      </w:r>
    </w:p>
    <w:p w14:paraId="29D33274" w14:textId="77777777" w:rsidR="004711FA" w:rsidRDefault="004711FA" w:rsidP="00ED2328">
      <w:pPr>
        <w:pBdr>
          <w:bottom w:val="single" w:sz="6" w:space="1" w:color="auto"/>
        </w:pBdr>
        <w:ind w:left="284" w:hanging="284"/>
        <w:rPr>
          <w:rStyle w:val="Hiperhivatkozs"/>
        </w:rPr>
      </w:pPr>
    </w:p>
    <w:p w14:paraId="264347C9" w14:textId="77777777" w:rsidR="00ED2328" w:rsidRDefault="00ED2328" w:rsidP="00ED2328">
      <w:pPr>
        <w:widowControl/>
        <w:suppressAutoHyphens w:val="0"/>
        <w:autoSpaceDE/>
        <w:rPr>
          <w:b/>
          <w:bCs/>
          <w:i/>
          <w:iCs/>
          <w:sz w:val="26"/>
          <w:szCs w:val="26"/>
        </w:rPr>
      </w:pPr>
    </w:p>
    <w:p w14:paraId="7E25B3F8" w14:textId="77777777" w:rsidR="00ED2328" w:rsidRPr="006F44C7" w:rsidRDefault="00ED2328" w:rsidP="00ED2328">
      <w:pPr>
        <w:pStyle w:val="NormlWeb"/>
        <w:shd w:val="clear" w:color="auto" w:fill="FFFFFF"/>
        <w:spacing w:before="0" w:after="0"/>
        <w:jc w:val="both"/>
        <w:textAlignment w:val="baseline"/>
        <w:rPr>
          <w:color w:val="222222"/>
          <w:sz w:val="26"/>
          <w:lang w:eastAsia="hu-HU"/>
        </w:rPr>
      </w:pPr>
      <w:r w:rsidRPr="00E02428">
        <w:rPr>
          <w:b/>
          <w:bCs/>
          <w:color w:val="222222"/>
          <w:sz w:val="26"/>
          <w:u w:val="single"/>
          <w:lang w:eastAsia="hu-HU"/>
        </w:rPr>
        <w:t>2023. </w:t>
      </w:r>
      <w:r>
        <w:rPr>
          <w:b/>
          <w:color w:val="222222"/>
          <w:sz w:val="26"/>
          <w:u w:val="single"/>
          <w:lang w:eastAsia="hu-HU"/>
        </w:rPr>
        <w:t>szeptember 13</w:t>
      </w:r>
      <w:r w:rsidRPr="006F44C7">
        <w:rPr>
          <w:b/>
          <w:color w:val="222222"/>
          <w:sz w:val="26"/>
          <w:u w:val="single"/>
          <w:lang w:eastAsia="hu-HU"/>
        </w:rPr>
        <w:t>. (</w:t>
      </w:r>
      <w:r>
        <w:rPr>
          <w:b/>
          <w:color w:val="222222"/>
          <w:sz w:val="26"/>
          <w:u w:val="single"/>
          <w:lang w:eastAsia="hu-HU"/>
        </w:rPr>
        <w:t>szerda</w:t>
      </w:r>
      <w:r w:rsidRPr="006F44C7">
        <w:rPr>
          <w:b/>
          <w:color w:val="222222"/>
          <w:sz w:val="26"/>
          <w:u w:val="single"/>
          <w:lang w:eastAsia="hu-HU"/>
        </w:rPr>
        <w:t>) 10.00 óra</w:t>
      </w:r>
    </w:p>
    <w:p w14:paraId="07763C04" w14:textId="77777777" w:rsidR="00ED2328" w:rsidRPr="00E02428" w:rsidRDefault="00ED2328" w:rsidP="00ED2328">
      <w:pPr>
        <w:pStyle w:val="NormlWeb"/>
        <w:shd w:val="clear" w:color="auto" w:fill="FFFFFF"/>
        <w:spacing w:before="0" w:after="0"/>
        <w:jc w:val="both"/>
        <w:textAlignment w:val="baseline"/>
        <w:rPr>
          <w:color w:val="222222"/>
          <w:sz w:val="26"/>
          <w:lang w:eastAsia="hu-HU"/>
        </w:rPr>
      </w:pPr>
      <w:r w:rsidRPr="00E02428">
        <w:rPr>
          <w:color w:val="222222"/>
          <w:sz w:val="26"/>
          <w:lang w:eastAsia="hu-HU"/>
        </w:rPr>
        <w:t xml:space="preserve">Helyszín: </w:t>
      </w:r>
      <w:r w:rsidRPr="00ED2328">
        <w:rPr>
          <w:bCs/>
          <w:color w:val="222222"/>
          <w:sz w:val="26"/>
          <w:lang w:eastAsia="hu-HU"/>
        </w:rPr>
        <w:t>Miskolc, Hermann Ottó Múzeum</w:t>
      </w:r>
    </w:p>
    <w:p w14:paraId="5DE90FF0" w14:textId="77777777" w:rsidR="00ED2328" w:rsidRDefault="00ED2328" w:rsidP="00ED2328">
      <w:pPr>
        <w:pStyle w:val="NormlWeb"/>
        <w:shd w:val="clear" w:color="auto" w:fill="FFFFFF"/>
        <w:spacing w:before="0" w:after="0"/>
        <w:textAlignment w:val="baseline"/>
        <w:rPr>
          <w:color w:val="2B2A29"/>
          <w:sz w:val="26"/>
          <w:szCs w:val="26"/>
          <w:bdr w:val="none" w:sz="0" w:space="0" w:color="auto" w:frame="1"/>
        </w:rPr>
      </w:pPr>
      <w:r w:rsidRPr="00ED2328">
        <w:rPr>
          <w:color w:val="2B2A29"/>
          <w:sz w:val="26"/>
          <w:szCs w:val="26"/>
          <w:bdr w:val="none" w:sz="0" w:space="0" w:color="auto" w:frame="1"/>
        </w:rPr>
        <w:t>MFT ÉSZAK-MAGYARORSZÁGI TERÜLETI SZERVEZET</w:t>
      </w:r>
    </w:p>
    <w:p w14:paraId="511543A7" w14:textId="77777777" w:rsidR="00ED2328" w:rsidRPr="006F44C7" w:rsidRDefault="00ED2328" w:rsidP="00ED2328">
      <w:pPr>
        <w:pStyle w:val="NormlWeb"/>
        <w:shd w:val="clear" w:color="auto" w:fill="FFFFFF"/>
        <w:spacing w:before="0" w:after="0"/>
        <w:textAlignment w:val="baseline"/>
        <w:rPr>
          <w:color w:val="222222"/>
          <w:sz w:val="26"/>
          <w:szCs w:val="26"/>
          <w:lang w:eastAsia="hu-HU"/>
        </w:rPr>
      </w:pPr>
    </w:p>
    <w:p w14:paraId="37D132DD" w14:textId="77777777" w:rsidR="00ED2328" w:rsidRPr="00ED2328" w:rsidRDefault="00ED2328" w:rsidP="00ED2328">
      <w:pPr>
        <w:pStyle w:val="NormlWeb"/>
        <w:shd w:val="clear" w:color="auto" w:fill="FFFFFF"/>
        <w:spacing w:before="0" w:after="165"/>
        <w:jc w:val="center"/>
        <w:textAlignment w:val="baseline"/>
        <w:rPr>
          <w:rFonts w:ascii="Open Sans" w:hAnsi="Open Sans" w:cs="Open Sans"/>
          <w:b/>
          <w:color w:val="2B2A29"/>
          <w:sz w:val="20"/>
          <w:szCs w:val="20"/>
        </w:rPr>
      </w:pPr>
      <w:r w:rsidRPr="00ED2328">
        <w:rPr>
          <w:b/>
          <w:smallCaps/>
          <w:color w:val="222222"/>
          <w:sz w:val="26"/>
          <w:lang w:eastAsia="hu-HU"/>
        </w:rPr>
        <w:t>Less</w:t>
      </w:r>
      <w:r w:rsidRPr="00ED2328">
        <w:rPr>
          <w:b/>
          <w:color w:val="222222"/>
          <w:sz w:val="26"/>
          <w:lang w:eastAsia="hu-HU"/>
        </w:rPr>
        <w:t xml:space="preserve"> György és </w:t>
      </w:r>
      <w:r w:rsidRPr="00ED2328">
        <w:rPr>
          <w:b/>
          <w:smallCaps/>
          <w:color w:val="222222"/>
          <w:sz w:val="26"/>
          <w:lang w:eastAsia="hu-HU"/>
        </w:rPr>
        <w:t>Szakáll</w:t>
      </w:r>
      <w:r w:rsidRPr="00ED2328">
        <w:rPr>
          <w:b/>
          <w:color w:val="222222"/>
          <w:sz w:val="26"/>
          <w:lang w:eastAsia="hu-HU"/>
        </w:rPr>
        <w:t xml:space="preserve"> Sándor 70 éves</w:t>
      </w:r>
      <w:r>
        <w:rPr>
          <w:b/>
          <w:color w:val="222222"/>
          <w:sz w:val="26"/>
          <w:lang w:eastAsia="hu-HU"/>
        </w:rPr>
        <w:br/>
      </w:r>
      <w:r w:rsidRPr="00ED2328">
        <w:rPr>
          <w:b/>
          <w:color w:val="222222"/>
          <w:sz w:val="26"/>
          <w:lang w:eastAsia="hu-HU"/>
        </w:rPr>
        <w:t>Előadóülés és köszöntés</w:t>
      </w:r>
    </w:p>
    <w:p w14:paraId="6F990FEA" w14:textId="77777777" w:rsidR="00ED2328" w:rsidRPr="00ED2328" w:rsidRDefault="00ED2328" w:rsidP="00ED2328">
      <w:pPr>
        <w:pStyle w:val="NormlWeb"/>
        <w:shd w:val="clear" w:color="auto" w:fill="FFFFFF"/>
        <w:spacing w:before="0" w:after="0"/>
        <w:textAlignment w:val="baseline"/>
        <w:rPr>
          <w:color w:val="2B2A29"/>
          <w:sz w:val="26"/>
          <w:szCs w:val="26"/>
          <w:lang w:eastAsia="hu-HU" w:bidi="ar-SA"/>
        </w:rPr>
      </w:pPr>
      <w:r w:rsidRPr="00ED2328">
        <w:rPr>
          <w:color w:val="2B2A29"/>
          <w:sz w:val="26"/>
          <w:szCs w:val="26"/>
          <w:bdr w:val="none" w:sz="0" w:space="0" w:color="auto" w:frame="1"/>
        </w:rPr>
        <w:t>Kedves Tagtársak!</w:t>
      </w:r>
      <w:r w:rsidRPr="00ED2328">
        <w:rPr>
          <w:color w:val="2B2A29"/>
          <w:sz w:val="26"/>
          <w:szCs w:val="26"/>
          <w:bdr w:val="none" w:sz="0" w:space="0" w:color="auto" w:frame="1"/>
        </w:rPr>
        <w:br/>
      </w:r>
      <w:r w:rsidRPr="00ED2328">
        <w:rPr>
          <w:color w:val="2B2A29"/>
          <w:sz w:val="26"/>
          <w:szCs w:val="26"/>
          <w:bdr w:val="none" w:sz="0" w:space="0" w:color="auto" w:frame="1"/>
        </w:rPr>
        <w:br/>
        <w:t xml:space="preserve">A </w:t>
      </w:r>
      <w:r w:rsidRPr="00ED2328">
        <w:rPr>
          <w:smallCaps/>
          <w:color w:val="2B2A29"/>
          <w:sz w:val="26"/>
          <w:szCs w:val="26"/>
          <w:bdr w:val="none" w:sz="0" w:space="0" w:color="auto" w:frame="1"/>
        </w:rPr>
        <w:t>Less</w:t>
      </w:r>
      <w:r w:rsidRPr="00ED2328">
        <w:rPr>
          <w:color w:val="2B2A29"/>
          <w:sz w:val="26"/>
          <w:szCs w:val="26"/>
          <w:bdr w:val="none" w:sz="0" w:space="0" w:color="auto" w:frame="1"/>
        </w:rPr>
        <w:t xml:space="preserve"> György és </w:t>
      </w:r>
      <w:r w:rsidRPr="00187DC1">
        <w:rPr>
          <w:smallCaps/>
          <w:color w:val="2B2A29"/>
          <w:sz w:val="26"/>
          <w:szCs w:val="26"/>
          <w:bdr w:val="none" w:sz="0" w:space="0" w:color="auto" w:frame="1"/>
        </w:rPr>
        <w:t>Sza</w:t>
      </w:r>
      <w:r w:rsidRPr="00ED2328">
        <w:rPr>
          <w:smallCaps/>
          <w:color w:val="2B2A29"/>
          <w:sz w:val="26"/>
          <w:szCs w:val="26"/>
          <w:bdr w:val="none" w:sz="0" w:space="0" w:color="auto" w:frame="1"/>
        </w:rPr>
        <w:t>k</w:t>
      </w:r>
      <w:r w:rsidRPr="00187DC1">
        <w:rPr>
          <w:smallCaps/>
          <w:color w:val="2B2A29"/>
          <w:sz w:val="26"/>
          <w:szCs w:val="26"/>
          <w:bdr w:val="none" w:sz="0" w:space="0" w:color="auto" w:frame="1"/>
        </w:rPr>
        <w:t xml:space="preserve">áll </w:t>
      </w:r>
      <w:r w:rsidRPr="00ED2328">
        <w:rPr>
          <w:color w:val="2B2A29"/>
          <w:sz w:val="26"/>
          <w:szCs w:val="26"/>
          <w:bdr w:val="none" w:sz="0" w:space="0" w:color="auto" w:frame="1"/>
        </w:rPr>
        <w:t xml:space="preserve">Sándor professzor urak 70. születésnapja </w:t>
      </w:r>
      <w:r>
        <w:rPr>
          <w:color w:val="2B2A29"/>
          <w:sz w:val="26"/>
          <w:szCs w:val="26"/>
          <w:bdr w:val="none" w:sz="0" w:space="0" w:color="auto" w:frame="1"/>
        </w:rPr>
        <w:t>alkalmából előadóülést rendezünk.</w:t>
      </w:r>
      <w:r w:rsidRPr="00ED2328">
        <w:rPr>
          <w:color w:val="2B2A29"/>
          <w:sz w:val="26"/>
          <w:szCs w:val="26"/>
          <w:bdr w:val="none" w:sz="0" w:space="0" w:color="auto" w:frame="1"/>
        </w:rPr>
        <w:t xml:space="preserve"> A rendezvényen való részvételhez előzetes regisztráció szükséges. A regisztráció határideje szeptember 1.</w:t>
      </w:r>
    </w:p>
    <w:p w14:paraId="5E0476B9" w14:textId="77777777" w:rsidR="00ED2328" w:rsidRPr="00ED2328" w:rsidRDefault="00ED2328" w:rsidP="00ED2328">
      <w:pPr>
        <w:pStyle w:val="NormlWeb"/>
        <w:shd w:val="clear" w:color="auto" w:fill="FFFFFF"/>
        <w:spacing w:before="0" w:after="0"/>
        <w:textAlignment w:val="baseline"/>
        <w:rPr>
          <w:sz w:val="26"/>
          <w:szCs w:val="26"/>
        </w:rPr>
      </w:pPr>
      <w:r w:rsidRPr="00ED2328">
        <w:rPr>
          <w:color w:val="2B2A29"/>
          <w:sz w:val="26"/>
          <w:szCs w:val="26"/>
          <w:bdr w:val="none" w:sz="0" w:space="0" w:color="auto" w:frame="1"/>
        </w:rPr>
        <w:t>A regisztrációs felület elérhető az alábbi linken:</w:t>
      </w:r>
      <w:r>
        <w:rPr>
          <w:color w:val="2B2A29"/>
          <w:sz w:val="26"/>
          <w:szCs w:val="26"/>
          <w:bdr w:val="none" w:sz="0" w:space="0" w:color="auto" w:frame="1"/>
        </w:rPr>
        <w:t xml:space="preserve"> </w:t>
      </w:r>
      <w:hyperlink r:id="rId20" w:history="1">
        <w:r w:rsidRPr="00ED2328">
          <w:rPr>
            <w:rStyle w:val="Hiperhivatkozs"/>
            <w:color w:val="auto"/>
            <w:sz w:val="26"/>
            <w:szCs w:val="26"/>
            <w:u w:val="none"/>
            <w:bdr w:val="none" w:sz="0" w:space="0" w:color="auto" w:frame="1"/>
          </w:rPr>
          <w:t>https://forms.gle/CZto1nbuvFoQ76hb6</w:t>
        </w:r>
      </w:hyperlink>
    </w:p>
    <w:p w14:paraId="6C4B74A4" w14:textId="77777777" w:rsidR="00ED2328" w:rsidRDefault="00ED2328" w:rsidP="00ED2328">
      <w:pPr>
        <w:pStyle w:val="NormlWeb"/>
        <w:shd w:val="clear" w:color="auto" w:fill="FFFFFF"/>
        <w:spacing w:before="0" w:after="0"/>
        <w:textAlignment w:val="baseline"/>
        <w:rPr>
          <w:color w:val="2B2A29"/>
          <w:sz w:val="26"/>
          <w:szCs w:val="26"/>
          <w:bdr w:val="none" w:sz="0" w:space="0" w:color="auto" w:frame="1"/>
        </w:rPr>
      </w:pPr>
      <w:r w:rsidRPr="00ED2328">
        <w:rPr>
          <w:color w:val="2B2A29"/>
          <w:sz w:val="26"/>
          <w:szCs w:val="26"/>
          <w:bdr w:val="none" w:sz="0" w:space="0" w:color="auto" w:frame="1"/>
        </w:rPr>
        <w:t>A rendezvényre mindenkit szeretettel várunk!</w:t>
      </w:r>
      <w:r w:rsidRPr="00ED2328">
        <w:rPr>
          <w:color w:val="2B2A29"/>
          <w:sz w:val="26"/>
          <w:szCs w:val="26"/>
          <w:bdr w:val="none" w:sz="0" w:space="0" w:color="auto" w:frame="1"/>
        </w:rPr>
        <w:br/>
      </w:r>
    </w:p>
    <w:p w14:paraId="25C6A4D3" w14:textId="77777777" w:rsidR="00ED2328" w:rsidRPr="00ED2328" w:rsidRDefault="00ED2328" w:rsidP="00ED2328">
      <w:pPr>
        <w:pStyle w:val="NormlWeb"/>
        <w:shd w:val="clear" w:color="auto" w:fill="FFFFFF"/>
        <w:spacing w:before="0" w:after="0"/>
        <w:jc w:val="center"/>
        <w:textAlignment w:val="baseline"/>
        <w:rPr>
          <w:color w:val="2B2A29"/>
          <w:sz w:val="26"/>
          <w:szCs w:val="26"/>
        </w:rPr>
      </w:pPr>
      <w:r w:rsidRPr="00ED2328">
        <w:rPr>
          <w:b/>
          <w:bCs/>
          <w:color w:val="333333"/>
          <w:sz w:val="26"/>
          <w:szCs w:val="26"/>
          <w:bdr w:val="none" w:sz="0" w:space="0" w:color="auto" w:frame="1"/>
        </w:rPr>
        <w:t>Program</w:t>
      </w:r>
    </w:p>
    <w:p w14:paraId="50AE0632" w14:textId="77777777" w:rsidR="00ED2328" w:rsidRPr="00ED2328" w:rsidRDefault="00ED2328" w:rsidP="00187DC1">
      <w:pPr>
        <w:pStyle w:val="NormlWeb"/>
        <w:shd w:val="clear" w:color="auto" w:fill="FFFFFF"/>
        <w:spacing w:before="0" w:after="0"/>
        <w:ind w:left="284" w:hanging="284"/>
        <w:textAlignment w:val="baseline"/>
        <w:rPr>
          <w:color w:val="2B2A29"/>
          <w:sz w:val="26"/>
          <w:szCs w:val="26"/>
        </w:rPr>
      </w:pPr>
      <w:r w:rsidRPr="00ED2328">
        <w:rPr>
          <w:color w:val="2B2A29"/>
          <w:sz w:val="26"/>
          <w:szCs w:val="26"/>
          <w:bdr w:val="none" w:sz="0" w:space="0" w:color="auto" w:frame="1"/>
        </w:rPr>
        <w:t>10:00</w:t>
      </w:r>
      <w:r>
        <w:rPr>
          <w:color w:val="2B2A29"/>
          <w:sz w:val="26"/>
          <w:szCs w:val="26"/>
          <w:bdr w:val="none" w:sz="0" w:space="0" w:color="auto" w:frame="1"/>
        </w:rPr>
        <w:t>–1</w:t>
      </w:r>
      <w:r w:rsidRPr="00ED2328">
        <w:rPr>
          <w:color w:val="2B2A29"/>
          <w:sz w:val="26"/>
          <w:szCs w:val="26"/>
          <w:bdr w:val="none" w:sz="0" w:space="0" w:color="auto" w:frame="1"/>
        </w:rPr>
        <w:t xml:space="preserve">0:15 </w:t>
      </w:r>
      <w:r w:rsidRPr="00ED2328">
        <w:rPr>
          <w:smallCaps/>
          <w:color w:val="2B2A29"/>
          <w:sz w:val="26"/>
          <w:szCs w:val="26"/>
          <w:bdr w:val="none" w:sz="0" w:space="0" w:color="auto" w:frame="1"/>
        </w:rPr>
        <w:t>Földessy</w:t>
      </w:r>
      <w:r w:rsidRPr="00ED2328">
        <w:rPr>
          <w:color w:val="2B2A29"/>
          <w:sz w:val="26"/>
          <w:szCs w:val="26"/>
          <w:bdr w:val="none" w:sz="0" w:space="0" w:color="auto" w:frame="1"/>
        </w:rPr>
        <w:t xml:space="preserve"> János: Egy miskolci Miskolcon - Less György professzor pályája</w:t>
      </w:r>
    </w:p>
    <w:p w14:paraId="3F309A4F" w14:textId="77777777" w:rsidR="00ED2328" w:rsidRPr="00ED2328" w:rsidRDefault="00187DC1" w:rsidP="00187DC1">
      <w:pPr>
        <w:pStyle w:val="NormlWeb"/>
        <w:shd w:val="clear" w:color="auto" w:fill="FFFFFF"/>
        <w:spacing w:before="0" w:after="0"/>
        <w:ind w:left="284" w:hanging="284"/>
        <w:textAlignment w:val="baseline"/>
        <w:rPr>
          <w:color w:val="2B2A29"/>
          <w:sz w:val="26"/>
          <w:szCs w:val="26"/>
        </w:rPr>
      </w:pPr>
      <w:r>
        <w:rPr>
          <w:color w:val="2B2A29"/>
          <w:sz w:val="26"/>
          <w:szCs w:val="26"/>
          <w:bdr w:val="none" w:sz="0" w:space="0" w:color="auto" w:frame="1"/>
        </w:rPr>
        <w:t>10:15–</w:t>
      </w:r>
      <w:r w:rsidR="00ED2328" w:rsidRPr="00ED2328">
        <w:rPr>
          <w:color w:val="2B2A29"/>
          <w:sz w:val="26"/>
          <w:szCs w:val="26"/>
          <w:bdr w:val="none" w:sz="0" w:space="0" w:color="auto" w:frame="1"/>
        </w:rPr>
        <w:t xml:space="preserve">10:30 </w:t>
      </w:r>
      <w:r w:rsidR="00ED2328" w:rsidRPr="00ED2328">
        <w:rPr>
          <w:smallCaps/>
          <w:color w:val="2B2A29"/>
          <w:sz w:val="26"/>
          <w:szCs w:val="26"/>
          <w:bdr w:val="none" w:sz="0" w:space="0" w:color="auto" w:frame="1"/>
        </w:rPr>
        <w:t>Fodor</w:t>
      </w:r>
      <w:r w:rsidR="00ED2328" w:rsidRPr="00ED2328">
        <w:rPr>
          <w:color w:val="2B2A29"/>
          <w:sz w:val="26"/>
          <w:szCs w:val="26"/>
          <w:bdr w:val="none" w:sz="0" w:space="0" w:color="auto" w:frame="1"/>
        </w:rPr>
        <w:t xml:space="preserve"> László: Földtani térképezés Líbiában 2002-2009 (-2022): Néhány szerkezetföldtani tanulság</w:t>
      </w:r>
    </w:p>
    <w:p w14:paraId="469CA2FD" w14:textId="77777777" w:rsidR="00ED2328" w:rsidRPr="00ED2328" w:rsidRDefault="00187DC1" w:rsidP="00187DC1">
      <w:pPr>
        <w:pStyle w:val="NormlWeb"/>
        <w:shd w:val="clear" w:color="auto" w:fill="FFFFFF"/>
        <w:spacing w:before="0" w:after="0"/>
        <w:ind w:left="284" w:hanging="284"/>
        <w:textAlignment w:val="baseline"/>
        <w:rPr>
          <w:color w:val="2B2A29"/>
          <w:sz w:val="26"/>
          <w:szCs w:val="26"/>
        </w:rPr>
      </w:pPr>
      <w:r>
        <w:rPr>
          <w:color w:val="2B2A29"/>
          <w:sz w:val="26"/>
          <w:szCs w:val="26"/>
          <w:bdr w:val="none" w:sz="0" w:space="0" w:color="auto" w:frame="1"/>
        </w:rPr>
        <w:t>10:30–</w:t>
      </w:r>
      <w:r w:rsidR="00ED2328" w:rsidRPr="00ED2328">
        <w:rPr>
          <w:color w:val="2B2A29"/>
          <w:sz w:val="26"/>
          <w:szCs w:val="26"/>
          <w:bdr w:val="none" w:sz="0" w:space="0" w:color="auto" w:frame="1"/>
        </w:rPr>
        <w:t xml:space="preserve">10:45 </w:t>
      </w:r>
      <w:r w:rsidR="00ED2328" w:rsidRPr="00ED2328">
        <w:rPr>
          <w:smallCaps/>
          <w:color w:val="2B2A29"/>
          <w:sz w:val="26"/>
          <w:szCs w:val="26"/>
          <w:bdr w:val="none" w:sz="0" w:space="0" w:color="auto" w:frame="1"/>
        </w:rPr>
        <w:t>Hips</w:t>
      </w:r>
      <w:r w:rsidR="00ED2328" w:rsidRPr="00ED2328">
        <w:rPr>
          <w:color w:val="2B2A29"/>
          <w:sz w:val="26"/>
          <w:szCs w:val="26"/>
          <w:bdr w:val="none" w:sz="0" w:space="0" w:color="auto" w:frame="1"/>
        </w:rPr>
        <w:t xml:space="preserve"> Kinga: Triász kalandozások – platform </w:t>
      </w:r>
      <w:proofErr w:type="spellStart"/>
      <w:r w:rsidR="00ED2328" w:rsidRPr="00ED2328">
        <w:rPr>
          <w:color w:val="2B2A29"/>
          <w:sz w:val="26"/>
          <w:szCs w:val="26"/>
          <w:bdr w:val="none" w:sz="0" w:space="0" w:color="auto" w:frame="1"/>
        </w:rPr>
        <w:t>fáciesek</w:t>
      </w:r>
      <w:proofErr w:type="spellEnd"/>
      <w:r w:rsidR="00ED2328" w:rsidRPr="00ED2328">
        <w:rPr>
          <w:color w:val="2B2A29"/>
          <w:sz w:val="26"/>
          <w:szCs w:val="26"/>
          <w:bdr w:val="none" w:sz="0" w:space="0" w:color="auto" w:frame="1"/>
        </w:rPr>
        <w:t xml:space="preserve"> Szögliget környékén, Aggteleki-karszt</w:t>
      </w:r>
    </w:p>
    <w:p w14:paraId="02259908" w14:textId="77777777" w:rsidR="00ED2328" w:rsidRPr="00ED2328" w:rsidRDefault="00187DC1" w:rsidP="00187DC1">
      <w:pPr>
        <w:pStyle w:val="NormlWeb"/>
        <w:shd w:val="clear" w:color="auto" w:fill="FFFFFF"/>
        <w:spacing w:before="0" w:after="0"/>
        <w:ind w:left="284" w:hanging="284"/>
        <w:textAlignment w:val="baseline"/>
        <w:rPr>
          <w:color w:val="2B2A29"/>
          <w:sz w:val="26"/>
          <w:szCs w:val="26"/>
        </w:rPr>
      </w:pPr>
      <w:r>
        <w:rPr>
          <w:color w:val="2B2A29"/>
          <w:sz w:val="26"/>
          <w:szCs w:val="26"/>
          <w:bdr w:val="none" w:sz="0" w:space="0" w:color="auto" w:frame="1"/>
        </w:rPr>
        <w:t>10:45–</w:t>
      </w:r>
      <w:r w:rsidR="00ED2328" w:rsidRPr="00ED2328">
        <w:rPr>
          <w:color w:val="2B2A29"/>
          <w:sz w:val="26"/>
          <w:szCs w:val="26"/>
          <w:bdr w:val="none" w:sz="0" w:space="0" w:color="auto" w:frame="1"/>
        </w:rPr>
        <w:t xml:space="preserve">11:00 </w:t>
      </w:r>
      <w:r w:rsidR="00ED2328" w:rsidRPr="00ED2328">
        <w:rPr>
          <w:smallCaps/>
          <w:color w:val="2B2A29"/>
          <w:sz w:val="26"/>
          <w:szCs w:val="26"/>
          <w:bdr w:val="none" w:sz="0" w:space="0" w:color="auto" w:frame="1"/>
        </w:rPr>
        <w:t>Velledits</w:t>
      </w:r>
      <w:r w:rsidR="00ED2328" w:rsidRPr="00ED2328">
        <w:rPr>
          <w:color w:val="2B2A29"/>
          <w:sz w:val="26"/>
          <w:szCs w:val="26"/>
          <w:bdr w:val="none" w:sz="0" w:space="0" w:color="auto" w:frame="1"/>
        </w:rPr>
        <w:t xml:space="preserve"> Felicitász, Joachim </w:t>
      </w:r>
      <w:proofErr w:type="spellStart"/>
      <w:r w:rsidR="00ED2328" w:rsidRPr="00ED2328">
        <w:rPr>
          <w:smallCaps/>
          <w:color w:val="2B2A29"/>
          <w:sz w:val="26"/>
          <w:szCs w:val="26"/>
          <w:bdr w:val="none" w:sz="0" w:space="0" w:color="auto" w:frame="1"/>
        </w:rPr>
        <w:t>Blau</w:t>
      </w:r>
      <w:proofErr w:type="spellEnd"/>
      <w:r w:rsidR="00ED2328" w:rsidRPr="00ED2328">
        <w:rPr>
          <w:color w:val="2B2A29"/>
          <w:sz w:val="26"/>
          <w:szCs w:val="26"/>
          <w:bdr w:val="none" w:sz="0" w:space="0" w:color="auto" w:frame="1"/>
        </w:rPr>
        <w:t xml:space="preserve">: Amiről a </w:t>
      </w:r>
      <w:proofErr w:type="spellStart"/>
      <w:r w:rsidR="00ED2328" w:rsidRPr="00ED2328">
        <w:rPr>
          <w:color w:val="2B2A29"/>
          <w:sz w:val="26"/>
          <w:szCs w:val="26"/>
          <w:bdr w:val="none" w:sz="0" w:space="0" w:color="auto" w:frame="1"/>
        </w:rPr>
        <w:t>neptuni</w:t>
      </w:r>
      <w:proofErr w:type="spellEnd"/>
      <w:r w:rsidR="00ED2328" w:rsidRPr="00ED2328">
        <w:rPr>
          <w:color w:val="2B2A29"/>
          <w:sz w:val="26"/>
          <w:szCs w:val="26"/>
          <w:bdr w:val="none" w:sz="0" w:space="0" w:color="auto" w:frame="1"/>
        </w:rPr>
        <w:t xml:space="preserve"> telérek mesélnek</w:t>
      </w:r>
    </w:p>
    <w:p w14:paraId="776C8891" w14:textId="77777777" w:rsidR="00ED2328" w:rsidRPr="00ED2328" w:rsidRDefault="00ED2328" w:rsidP="00187DC1">
      <w:pPr>
        <w:pStyle w:val="NormlWeb"/>
        <w:shd w:val="clear" w:color="auto" w:fill="FFFFFF"/>
        <w:spacing w:before="0" w:after="0"/>
        <w:ind w:left="284" w:hanging="284"/>
        <w:textAlignment w:val="baseline"/>
        <w:rPr>
          <w:color w:val="2B2A29"/>
          <w:sz w:val="26"/>
          <w:szCs w:val="26"/>
        </w:rPr>
      </w:pPr>
      <w:r w:rsidRPr="00ED2328">
        <w:rPr>
          <w:color w:val="2B2A29"/>
          <w:sz w:val="26"/>
          <w:szCs w:val="26"/>
          <w:bdr w:val="none" w:sz="0" w:space="0" w:color="auto" w:frame="1"/>
        </w:rPr>
        <w:t>11:00</w:t>
      </w:r>
      <w:r w:rsidR="00187DC1">
        <w:rPr>
          <w:color w:val="2B2A29"/>
          <w:sz w:val="26"/>
          <w:szCs w:val="26"/>
          <w:bdr w:val="none" w:sz="0" w:space="0" w:color="auto" w:frame="1"/>
        </w:rPr>
        <w:t>–</w:t>
      </w:r>
      <w:r w:rsidRPr="00ED2328">
        <w:rPr>
          <w:color w:val="2B2A29"/>
          <w:sz w:val="26"/>
          <w:szCs w:val="26"/>
          <w:bdr w:val="none" w:sz="0" w:space="0" w:color="auto" w:frame="1"/>
        </w:rPr>
        <w:t>11:15 Kövecsi Szabolcs Attila: Az Erdélyi-medence eocén (</w:t>
      </w:r>
      <w:proofErr w:type="spellStart"/>
      <w:r w:rsidRPr="00ED2328">
        <w:rPr>
          <w:color w:val="2B2A29"/>
          <w:sz w:val="26"/>
          <w:szCs w:val="26"/>
          <w:bdr w:val="none" w:sz="0" w:space="0" w:color="auto" w:frame="1"/>
        </w:rPr>
        <w:t>bartoni</w:t>
      </w:r>
      <w:proofErr w:type="spellEnd"/>
      <w:r w:rsidRPr="00ED2328">
        <w:rPr>
          <w:color w:val="2B2A29"/>
          <w:sz w:val="26"/>
          <w:szCs w:val="26"/>
          <w:bdr w:val="none" w:sz="0" w:space="0" w:color="auto" w:frame="1"/>
        </w:rPr>
        <w:t xml:space="preserve">) </w:t>
      </w:r>
      <w:proofErr w:type="spellStart"/>
      <w:r w:rsidRPr="00ED2328">
        <w:rPr>
          <w:color w:val="2B2A29"/>
          <w:sz w:val="26"/>
          <w:szCs w:val="26"/>
          <w:bdr w:val="none" w:sz="0" w:space="0" w:color="auto" w:frame="1"/>
        </w:rPr>
        <w:t>Nummulites</w:t>
      </w:r>
      <w:proofErr w:type="spellEnd"/>
      <w:r w:rsidRPr="00ED2328">
        <w:rPr>
          <w:color w:val="2B2A2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D2328">
        <w:rPr>
          <w:color w:val="2B2A29"/>
          <w:sz w:val="26"/>
          <w:szCs w:val="26"/>
          <w:bdr w:val="none" w:sz="0" w:space="0" w:color="auto" w:frame="1"/>
        </w:rPr>
        <w:t>perforatusos</w:t>
      </w:r>
      <w:proofErr w:type="spellEnd"/>
      <w:r w:rsidRPr="00ED2328">
        <w:rPr>
          <w:color w:val="2B2A29"/>
          <w:sz w:val="26"/>
          <w:szCs w:val="26"/>
          <w:bdr w:val="none" w:sz="0" w:space="0" w:color="auto" w:frame="1"/>
        </w:rPr>
        <w:t xml:space="preserve"> padok őslénytana és genetikája</w:t>
      </w:r>
    </w:p>
    <w:p w14:paraId="19C01984" w14:textId="77777777" w:rsidR="00ED2328" w:rsidRPr="00ED2328" w:rsidRDefault="00ED2328" w:rsidP="00187DC1">
      <w:pPr>
        <w:pStyle w:val="NormlWeb"/>
        <w:shd w:val="clear" w:color="auto" w:fill="FFFFFF"/>
        <w:spacing w:before="0" w:after="0"/>
        <w:ind w:left="284" w:hanging="284"/>
        <w:textAlignment w:val="baseline"/>
        <w:rPr>
          <w:color w:val="2B2A29"/>
          <w:sz w:val="26"/>
          <w:szCs w:val="26"/>
        </w:rPr>
      </w:pPr>
      <w:r w:rsidRPr="00ED2328">
        <w:rPr>
          <w:color w:val="2B2A29"/>
          <w:sz w:val="26"/>
          <w:szCs w:val="26"/>
          <w:bdr w:val="none" w:sz="0" w:space="0" w:color="auto" w:frame="1"/>
        </w:rPr>
        <w:t>11:15</w:t>
      </w:r>
      <w:r w:rsidR="00187DC1">
        <w:rPr>
          <w:color w:val="2B2A29"/>
          <w:sz w:val="26"/>
          <w:szCs w:val="26"/>
          <w:bdr w:val="none" w:sz="0" w:space="0" w:color="auto" w:frame="1"/>
        </w:rPr>
        <w:t>–</w:t>
      </w:r>
      <w:r w:rsidRPr="00ED2328">
        <w:rPr>
          <w:color w:val="2B2A29"/>
          <w:sz w:val="26"/>
          <w:szCs w:val="26"/>
          <w:bdr w:val="none" w:sz="0" w:space="0" w:color="auto" w:frame="1"/>
        </w:rPr>
        <w:t>11:35 Szünet</w:t>
      </w:r>
    </w:p>
    <w:p w14:paraId="799FAAA7" w14:textId="77777777" w:rsidR="00ED2328" w:rsidRPr="00ED2328" w:rsidRDefault="00ED2328" w:rsidP="00187DC1">
      <w:pPr>
        <w:pStyle w:val="NormlWeb"/>
        <w:shd w:val="clear" w:color="auto" w:fill="FFFFFF"/>
        <w:spacing w:before="0" w:after="0"/>
        <w:ind w:left="284" w:hanging="284"/>
        <w:textAlignment w:val="baseline"/>
        <w:rPr>
          <w:color w:val="2B2A29"/>
          <w:sz w:val="26"/>
          <w:szCs w:val="26"/>
        </w:rPr>
      </w:pPr>
      <w:r w:rsidRPr="00ED2328">
        <w:rPr>
          <w:color w:val="2B2A29"/>
          <w:sz w:val="26"/>
          <w:szCs w:val="26"/>
          <w:bdr w:val="none" w:sz="0" w:space="0" w:color="auto" w:frame="1"/>
        </w:rPr>
        <w:t>11:35</w:t>
      </w:r>
      <w:r w:rsidR="00187DC1">
        <w:rPr>
          <w:color w:val="2B2A29"/>
          <w:sz w:val="26"/>
          <w:szCs w:val="26"/>
          <w:bdr w:val="none" w:sz="0" w:space="0" w:color="auto" w:frame="1"/>
        </w:rPr>
        <w:t>–</w:t>
      </w:r>
      <w:r w:rsidRPr="00ED2328">
        <w:rPr>
          <w:color w:val="2B2A29"/>
          <w:sz w:val="26"/>
          <w:szCs w:val="26"/>
          <w:bdr w:val="none" w:sz="0" w:space="0" w:color="auto" w:frame="1"/>
        </w:rPr>
        <w:t xml:space="preserve">11:50 </w:t>
      </w:r>
      <w:r w:rsidRPr="00ED2328">
        <w:rPr>
          <w:smallCaps/>
          <w:color w:val="2B2A29"/>
          <w:sz w:val="26"/>
          <w:szCs w:val="26"/>
          <w:bdr w:val="none" w:sz="0" w:space="0" w:color="auto" w:frame="1"/>
        </w:rPr>
        <w:t>Mádai</w:t>
      </w:r>
      <w:r w:rsidRPr="00ED2328">
        <w:rPr>
          <w:color w:val="2B2A29"/>
          <w:sz w:val="26"/>
          <w:szCs w:val="26"/>
          <w:bdr w:val="none" w:sz="0" w:space="0" w:color="auto" w:frame="1"/>
        </w:rPr>
        <w:t xml:space="preserve"> Ferenc: Szakáll Sándor miskolci tevékenysége</w:t>
      </w:r>
    </w:p>
    <w:p w14:paraId="7D62B05E" w14:textId="77777777" w:rsidR="00ED2328" w:rsidRPr="00ED2328" w:rsidRDefault="00ED2328" w:rsidP="00187DC1">
      <w:pPr>
        <w:pStyle w:val="NormlWeb"/>
        <w:shd w:val="clear" w:color="auto" w:fill="FFFFFF"/>
        <w:spacing w:before="0" w:after="0"/>
        <w:ind w:left="284" w:hanging="284"/>
        <w:textAlignment w:val="baseline"/>
        <w:rPr>
          <w:color w:val="2B2A29"/>
          <w:sz w:val="26"/>
          <w:szCs w:val="26"/>
        </w:rPr>
      </w:pPr>
      <w:r w:rsidRPr="00ED2328">
        <w:rPr>
          <w:color w:val="2B2A29"/>
          <w:sz w:val="26"/>
          <w:szCs w:val="26"/>
          <w:bdr w:val="none" w:sz="0" w:space="0" w:color="auto" w:frame="1"/>
        </w:rPr>
        <w:t>11:50</w:t>
      </w:r>
      <w:r w:rsidR="00187DC1">
        <w:rPr>
          <w:color w:val="2B2A29"/>
          <w:sz w:val="26"/>
          <w:szCs w:val="26"/>
          <w:bdr w:val="none" w:sz="0" w:space="0" w:color="auto" w:frame="1"/>
        </w:rPr>
        <w:t>–</w:t>
      </w:r>
      <w:r w:rsidRPr="00ED2328">
        <w:rPr>
          <w:color w:val="2B2A29"/>
          <w:sz w:val="26"/>
          <w:szCs w:val="26"/>
          <w:bdr w:val="none" w:sz="0" w:space="0" w:color="auto" w:frame="1"/>
        </w:rPr>
        <w:t xml:space="preserve">12:05 </w:t>
      </w:r>
      <w:r w:rsidRPr="00ED2328">
        <w:rPr>
          <w:smallCaps/>
          <w:color w:val="2B2A29"/>
          <w:sz w:val="26"/>
          <w:szCs w:val="26"/>
          <w:bdr w:val="none" w:sz="0" w:space="0" w:color="auto" w:frame="1"/>
        </w:rPr>
        <w:t>Fehér</w:t>
      </w:r>
      <w:r w:rsidRPr="00ED2328">
        <w:rPr>
          <w:color w:val="2B2A29"/>
          <w:sz w:val="26"/>
          <w:szCs w:val="26"/>
          <w:bdr w:val="none" w:sz="0" w:space="0" w:color="auto" w:frame="1"/>
        </w:rPr>
        <w:t xml:space="preserve"> Béla: Hogyan nevezzelek? Az ásványnévadás problémái az </w:t>
      </w:r>
      <w:proofErr w:type="spellStart"/>
      <w:r w:rsidRPr="00ED2328">
        <w:rPr>
          <w:color w:val="2B2A29"/>
          <w:sz w:val="26"/>
          <w:szCs w:val="26"/>
          <w:bdr w:val="none" w:sz="0" w:space="0" w:color="auto" w:frame="1"/>
        </w:rPr>
        <w:t>amfibolok</w:t>
      </w:r>
      <w:proofErr w:type="spellEnd"/>
      <w:r w:rsidRPr="00ED2328">
        <w:rPr>
          <w:color w:val="2B2A29"/>
          <w:sz w:val="26"/>
          <w:szCs w:val="26"/>
          <w:bdr w:val="none" w:sz="0" w:space="0" w:color="auto" w:frame="1"/>
        </w:rPr>
        <w:t xml:space="preserve"> példáján egy muzeológus szemüvegén keresztül</w:t>
      </w:r>
    </w:p>
    <w:p w14:paraId="4E14EEF9" w14:textId="77777777" w:rsidR="00ED2328" w:rsidRPr="00ED2328" w:rsidRDefault="00ED2328" w:rsidP="00187DC1">
      <w:pPr>
        <w:pStyle w:val="NormlWeb"/>
        <w:shd w:val="clear" w:color="auto" w:fill="FFFFFF"/>
        <w:spacing w:before="0" w:after="0"/>
        <w:ind w:left="284" w:hanging="284"/>
        <w:textAlignment w:val="baseline"/>
        <w:rPr>
          <w:color w:val="2B2A29"/>
          <w:sz w:val="26"/>
          <w:szCs w:val="26"/>
        </w:rPr>
      </w:pPr>
      <w:r w:rsidRPr="00ED2328">
        <w:rPr>
          <w:color w:val="2B2A29"/>
          <w:sz w:val="26"/>
          <w:szCs w:val="26"/>
          <w:bdr w:val="none" w:sz="0" w:space="0" w:color="auto" w:frame="1"/>
        </w:rPr>
        <w:t>12:05</w:t>
      </w:r>
      <w:r w:rsidR="00187DC1">
        <w:rPr>
          <w:color w:val="2B2A29"/>
          <w:sz w:val="26"/>
          <w:szCs w:val="26"/>
          <w:bdr w:val="none" w:sz="0" w:space="0" w:color="auto" w:frame="1"/>
        </w:rPr>
        <w:t>–</w:t>
      </w:r>
      <w:r w:rsidRPr="00ED2328">
        <w:rPr>
          <w:color w:val="2B2A29"/>
          <w:sz w:val="26"/>
          <w:szCs w:val="26"/>
          <w:bdr w:val="none" w:sz="0" w:space="0" w:color="auto" w:frame="1"/>
        </w:rPr>
        <w:t xml:space="preserve">12:20 </w:t>
      </w:r>
      <w:r w:rsidRPr="00ED2328">
        <w:rPr>
          <w:smallCaps/>
          <w:color w:val="2B2A29"/>
          <w:sz w:val="26"/>
          <w:szCs w:val="26"/>
          <w:bdr w:val="none" w:sz="0" w:space="0" w:color="auto" w:frame="1"/>
        </w:rPr>
        <w:t>Kristály</w:t>
      </w:r>
      <w:r w:rsidRPr="00ED2328">
        <w:rPr>
          <w:color w:val="2B2A29"/>
          <w:sz w:val="26"/>
          <w:szCs w:val="26"/>
          <w:bdr w:val="none" w:sz="0" w:space="0" w:color="auto" w:frame="1"/>
        </w:rPr>
        <w:t xml:space="preserve"> Ferenc: Kalandozások a mineralógiában, évtizedek kincsei - Összefoglaló 25 év élményeiből és munkáiból</w:t>
      </w:r>
    </w:p>
    <w:p w14:paraId="1420A4CB" w14:textId="77777777" w:rsidR="00ED2328" w:rsidRPr="00ED2328" w:rsidRDefault="00ED2328" w:rsidP="00187DC1">
      <w:pPr>
        <w:pStyle w:val="NormlWeb"/>
        <w:shd w:val="clear" w:color="auto" w:fill="FFFFFF"/>
        <w:spacing w:before="0" w:after="0"/>
        <w:ind w:left="284" w:hanging="284"/>
        <w:textAlignment w:val="baseline"/>
        <w:rPr>
          <w:color w:val="2B2A29"/>
          <w:sz w:val="26"/>
          <w:szCs w:val="26"/>
        </w:rPr>
      </w:pPr>
      <w:r w:rsidRPr="00ED2328">
        <w:rPr>
          <w:color w:val="2B2A29"/>
          <w:sz w:val="26"/>
          <w:szCs w:val="26"/>
          <w:bdr w:val="none" w:sz="0" w:space="0" w:color="auto" w:frame="1"/>
        </w:rPr>
        <w:t>12:20</w:t>
      </w:r>
      <w:r w:rsidR="00187DC1">
        <w:rPr>
          <w:color w:val="2B2A29"/>
          <w:sz w:val="26"/>
          <w:szCs w:val="26"/>
          <w:bdr w:val="none" w:sz="0" w:space="0" w:color="auto" w:frame="1"/>
        </w:rPr>
        <w:t>–</w:t>
      </w:r>
      <w:r w:rsidRPr="00ED2328">
        <w:rPr>
          <w:color w:val="2B2A29"/>
          <w:sz w:val="26"/>
          <w:szCs w:val="26"/>
          <w:bdr w:val="none" w:sz="0" w:space="0" w:color="auto" w:frame="1"/>
        </w:rPr>
        <w:t xml:space="preserve">12:35 </w:t>
      </w:r>
      <w:r w:rsidRPr="00ED2328">
        <w:rPr>
          <w:smallCaps/>
          <w:color w:val="2B2A29"/>
          <w:sz w:val="26"/>
          <w:szCs w:val="26"/>
          <w:bdr w:val="none" w:sz="0" w:space="0" w:color="auto" w:frame="1"/>
        </w:rPr>
        <w:t>Weiszburg</w:t>
      </w:r>
      <w:r w:rsidRPr="00ED2328">
        <w:rPr>
          <w:color w:val="2B2A29"/>
          <w:sz w:val="26"/>
          <w:szCs w:val="26"/>
          <w:bdr w:val="none" w:sz="0" w:space="0" w:color="auto" w:frame="1"/>
        </w:rPr>
        <w:t xml:space="preserve"> Tamás: 45 közös évünk: baráti tükör az ásványtan hazai és nemzetközi fejlődéséhez</w:t>
      </w:r>
    </w:p>
    <w:p w14:paraId="435ECD86" w14:textId="77777777" w:rsidR="00ED2328" w:rsidRDefault="00ED2328" w:rsidP="00187DC1">
      <w:pPr>
        <w:pStyle w:val="NormlWeb"/>
        <w:shd w:val="clear" w:color="auto" w:fill="FFFFFF"/>
        <w:spacing w:before="0" w:after="0"/>
        <w:ind w:left="284" w:hanging="284"/>
        <w:textAlignment w:val="baseline"/>
        <w:rPr>
          <w:color w:val="2B2A29"/>
          <w:sz w:val="26"/>
          <w:szCs w:val="26"/>
          <w:bdr w:val="none" w:sz="0" w:space="0" w:color="auto" w:frame="1"/>
        </w:rPr>
      </w:pPr>
      <w:r w:rsidRPr="00ED2328">
        <w:rPr>
          <w:color w:val="2B2A29"/>
          <w:sz w:val="26"/>
          <w:szCs w:val="26"/>
          <w:bdr w:val="none" w:sz="0" w:space="0" w:color="auto" w:frame="1"/>
        </w:rPr>
        <w:t>12:35</w:t>
      </w:r>
      <w:r w:rsidR="00187DC1">
        <w:rPr>
          <w:color w:val="2B2A29"/>
          <w:sz w:val="26"/>
          <w:szCs w:val="26"/>
          <w:bdr w:val="none" w:sz="0" w:space="0" w:color="auto" w:frame="1"/>
        </w:rPr>
        <w:t>–</w:t>
      </w:r>
      <w:r w:rsidRPr="00ED2328">
        <w:rPr>
          <w:color w:val="2B2A29"/>
          <w:sz w:val="26"/>
          <w:szCs w:val="26"/>
          <w:bdr w:val="none" w:sz="0" w:space="0" w:color="auto" w:frame="1"/>
        </w:rPr>
        <w:t>14:00 Fogadás, büféebéd</w:t>
      </w:r>
    </w:p>
    <w:p w14:paraId="26FF55FD" w14:textId="77777777" w:rsidR="00B07C98" w:rsidRDefault="00B07C98" w:rsidP="00B07C98">
      <w:pPr>
        <w:pBdr>
          <w:bottom w:val="single" w:sz="6" w:space="1" w:color="auto"/>
        </w:pBdr>
        <w:rPr>
          <w:rStyle w:val="Hiperhivatkozs"/>
        </w:rPr>
      </w:pPr>
    </w:p>
    <w:p w14:paraId="2C928941" w14:textId="77777777" w:rsidR="00B07C98" w:rsidRDefault="00B07C98" w:rsidP="00B07C98">
      <w:pPr>
        <w:widowControl/>
        <w:suppressAutoHyphens w:val="0"/>
        <w:autoSpaceDE/>
        <w:rPr>
          <w:b/>
          <w:bCs/>
          <w:i/>
          <w:iCs/>
          <w:sz w:val="26"/>
          <w:szCs w:val="26"/>
        </w:rPr>
      </w:pPr>
    </w:p>
    <w:p w14:paraId="0CA83AE3" w14:textId="77777777" w:rsidR="00B07C98" w:rsidRPr="00B07C98" w:rsidRDefault="00B07C98" w:rsidP="00187DC1">
      <w:pPr>
        <w:pStyle w:val="NormlWeb"/>
        <w:shd w:val="clear" w:color="auto" w:fill="FFFFFF"/>
        <w:spacing w:before="0" w:after="0"/>
        <w:ind w:left="284" w:hanging="284"/>
        <w:textAlignment w:val="baseline"/>
        <w:rPr>
          <w:b/>
          <w:color w:val="2B2A29"/>
          <w:sz w:val="26"/>
          <w:szCs w:val="26"/>
          <w:u w:val="single"/>
          <w:bdr w:val="none" w:sz="0" w:space="0" w:color="auto" w:frame="1"/>
        </w:rPr>
      </w:pPr>
      <w:r w:rsidRPr="00B07C98">
        <w:rPr>
          <w:b/>
          <w:color w:val="2B2A29"/>
          <w:sz w:val="26"/>
          <w:szCs w:val="26"/>
          <w:u w:val="single"/>
          <w:bdr w:val="none" w:sz="0" w:space="0" w:color="auto" w:frame="1"/>
        </w:rPr>
        <w:t>2023. szeptember 18. (hétfő) 14:00</w:t>
      </w:r>
    </w:p>
    <w:p w14:paraId="2CE7D9C0" w14:textId="77777777" w:rsidR="00B07C98" w:rsidRPr="00B07C98" w:rsidRDefault="00B07C98" w:rsidP="00B07C98">
      <w:pPr>
        <w:pStyle w:val="NormlWeb"/>
        <w:shd w:val="clear" w:color="auto" w:fill="FFFFFF"/>
        <w:spacing w:before="0" w:after="0"/>
        <w:textAlignment w:val="baseline"/>
        <w:rPr>
          <w:b/>
          <w:color w:val="2B2A29"/>
          <w:sz w:val="26"/>
          <w:szCs w:val="26"/>
        </w:rPr>
      </w:pPr>
      <w:r w:rsidRPr="00B07C98">
        <w:rPr>
          <w:rStyle w:val="Kiemels2"/>
          <w:b w:val="0"/>
          <w:color w:val="2B2A29"/>
          <w:sz w:val="26"/>
          <w:szCs w:val="26"/>
          <w:bdr w:val="none" w:sz="0" w:space="0" w:color="auto" w:frame="1"/>
        </w:rPr>
        <w:t>Helyszín: Budapest, Csalogány utca 12.</w:t>
      </w:r>
    </w:p>
    <w:p w14:paraId="559978EF" w14:textId="77777777" w:rsidR="00ED2328" w:rsidRPr="00B07C98" w:rsidRDefault="00B07C98" w:rsidP="00ED2328">
      <w:pPr>
        <w:pBdr>
          <w:bottom w:val="single" w:sz="6" w:space="1" w:color="auto"/>
        </w:pBdr>
        <w:rPr>
          <w:rStyle w:val="Hiperhivatkozs"/>
          <w:color w:val="auto"/>
          <w:sz w:val="26"/>
          <w:szCs w:val="26"/>
          <w:u w:val="none"/>
        </w:rPr>
      </w:pPr>
      <w:r w:rsidRPr="00B07C98">
        <w:rPr>
          <w:rStyle w:val="Hiperhivatkozs"/>
          <w:color w:val="auto"/>
          <w:sz w:val="26"/>
          <w:szCs w:val="26"/>
          <w:u w:val="none"/>
        </w:rPr>
        <w:t>MFT TUDOMÁNYTÖRTÉNETI SZAKOSZTÁLY</w:t>
      </w:r>
    </w:p>
    <w:p w14:paraId="7BC14F06" w14:textId="77777777" w:rsidR="00B07C98" w:rsidRPr="00B07C98" w:rsidRDefault="00B07C98" w:rsidP="00ED2328">
      <w:pPr>
        <w:pBdr>
          <w:bottom w:val="single" w:sz="6" w:space="1" w:color="auto"/>
        </w:pBdr>
        <w:rPr>
          <w:rStyle w:val="Hiperhivatkozs"/>
          <w:color w:val="auto"/>
          <w:u w:val="none"/>
        </w:rPr>
      </w:pPr>
    </w:p>
    <w:p w14:paraId="42019017" w14:textId="77777777" w:rsidR="00B07C98" w:rsidRDefault="00B07C98" w:rsidP="00B07C98">
      <w:pPr>
        <w:pBdr>
          <w:bottom w:val="single" w:sz="6" w:space="1" w:color="auto"/>
        </w:pBdr>
        <w:jc w:val="center"/>
        <w:rPr>
          <w:rStyle w:val="Hiperhivatkozs"/>
          <w:b/>
          <w:color w:val="auto"/>
          <w:sz w:val="26"/>
          <w:szCs w:val="26"/>
          <w:u w:val="none"/>
        </w:rPr>
      </w:pPr>
      <w:r w:rsidRPr="00B07C98">
        <w:rPr>
          <w:rStyle w:val="Hiperhivatkozs"/>
          <w:b/>
          <w:color w:val="auto"/>
          <w:sz w:val="26"/>
          <w:szCs w:val="26"/>
          <w:u w:val="none"/>
        </w:rPr>
        <w:t>Előadóülés</w:t>
      </w:r>
    </w:p>
    <w:p w14:paraId="5101A662" w14:textId="77777777" w:rsidR="00B07C98" w:rsidRDefault="00B07C98" w:rsidP="00B07C98">
      <w:pPr>
        <w:pBdr>
          <w:bottom w:val="single" w:sz="6" w:space="1" w:color="auto"/>
        </w:pBdr>
        <w:jc w:val="center"/>
        <w:rPr>
          <w:rStyle w:val="Hiperhivatkozs"/>
          <w:b/>
          <w:color w:val="auto"/>
          <w:sz w:val="26"/>
          <w:szCs w:val="26"/>
          <w:u w:val="none"/>
        </w:rPr>
      </w:pPr>
    </w:p>
    <w:p w14:paraId="4758EA3F" w14:textId="77777777" w:rsidR="00B07C98" w:rsidRPr="00B07C98" w:rsidRDefault="00B07C98" w:rsidP="00B07C98">
      <w:pPr>
        <w:pBdr>
          <w:bottom w:val="single" w:sz="6" w:space="1" w:color="auto"/>
        </w:pBdr>
        <w:jc w:val="both"/>
        <w:rPr>
          <w:rStyle w:val="Hiperhivatkozs"/>
          <w:color w:val="auto"/>
          <w:sz w:val="26"/>
          <w:szCs w:val="26"/>
          <w:u w:val="none"/>
        </w:rPr>
      </w:pPr>
      <w:r w:rsidRPr="00B07C98">
        <w:rPr>
          <w:rStyle w:val="Hiperhivatkozs"/>
          <w:smallCaps/>
          <w:color w:val="auto"/>
          <w:sz w:val="26"/>
          <w:szCs w:val="26"/>
          <w:u w:val="none"/>
        </w:rPr>
        <w:t>Szili</w:t>
      </w:r>
      <w:r w:rsidRPr="00B07C98">
        <w:rPr>
          <w:rStyle w:val="Hiperhivatkozs"/>
          <w:color w:val="auto"/>
          <w:sz w:val="26"/>
          <w:szCs w:val="26"/>
          <w:u w:val="none"/>
        </w:rPr>
        <w:t xml:space="preserve"> Györgyné: Betekintés a szeghalmi </w:t>
      </w:r>
      <w:proofErr w:type="spellStart"/>
      <w:r w:rsidRPr="00B07C98">
        <w:rPr>
          <w:rStyle w:val="Hiperhivatkozs"/>
          <w:color w:val="auto"/>
          <w:sz w:val="26"/>
          <w:szCs w:val="26"/>
          <w:u w:val="none"/>
        </w:rPr>
        <w:t>variszkuszi</w:t>
      </w:r>
      <w:proofErr w:type="spellEnd"/>
      <w:r w:rsidRPr="00B07C98">
        <w:rPr>
          <w:rStyle w:val="Hiperhivatkozs"/>
          <w:color w:val="auto"/>
          <w:sz w:val="26"/>
          <w:szCs w:val="26"/>
          <w:u w:val="none"/>
        </w:rPr>
        <w:t xml:space="preserve"> aljat kőzetvilágába</w:t>
      </w:r>
    </w:p>
    <w:p w14:paraId="391F5B43" w14:textId="77777777" w:rsidR="00B07C98" w:rsidRPr="00B07C98" w:rsidRDefault="00B07C98" w:rsidP="00B07C98">
      <w:pPr>
        <w:pBdr>
          <w:bottom w:val="single" w:sz="6" w:space="1" w:color="auto"/>
        </w:pBdr>
        <w:jc w:val="both"/>
        <w:rPr>
          <w:rStyle w:val="Hiperhivatkozs"/>
          <w:color w:val="auto"/>
          <w:sz w:val="26"/>
          <w:szCs w:val="26"/>
          <w:u w:val="none"/>
        </w:rPr>
      </w:pPr>
      <w:r w:rsidRPr="00B07C98">
        <w:rPr>
          <w:rStyle w:val="Hiperhivatkozs"/>
          <w:smallCaps/>
          <w:color w:val="auto"/>
          <w:sz w:val="26"/>
          <w:szCs w:val="26"/>
          <w:u w:val="none"/>
        </w:rPr>
        <w:t>Thamóné Bozsó</w:t>
      </w:r>
      <w:r w:rsidRPr="00B07C98">
        <w:rPr>
          <w:rStyle w:val="Hiperhivatkozs"/>
          <w:color w:val="auto"/>
          <w:sz w:val="26"/>
          <w:szCs w:val="26"/>
          <w:u w:val="none"/>
        </w:rPr>
        <w:t xml:space="preserve"> Edit: Emlékezés a 125 éve született Hermann Margit petrográfusra</w:t>
      </w:r>
    </w:p>
    <w:p w14:paraId="02FCF428" w14:textId="77777777" w:rsidR="00B07C98" w:rsidRPr="00B07C98" w:rsidRDefault="00B07C98" w:rsidP="00ED2328">
      <w:pPr>
        <w:pBdr>
          <w:bottom w:val="single" w:sz="6" w:space="1" w:color="auto"/>
        </w:pBdr>
        <w:rPr>
          <w:rStyle w:val="Hiperhivatkozs"/>
          <w:u w:val="none"/>
        </w:rPr>
      </w:pPr>
    </w:p>
    <w:p w14:paraId="3D2F5BB4" w14:textId="77777777" w:rsidR="00ED2328" w:rsidRDefault="00ED2328" w:rsidP="00ED2328">
      <w:pPr>
        <w:widowControl/>
        <w:suppressAutoHyphens w:val="0"/>
        <w:autoSpaceDE/>
        <w:rPr>
          <w:b/>
          <w:bCs/>
          <w:i/>
          <w:iCs/>
          <w:sz w:val="26"/>
          <w:szCs w:val="26"/>
        </w:rPr>
      </w:pPr>
    </w:p>
    <w:p w14:paraId="5CDDD292" w14:textId="77777777" w:rsidR="00187DC1" w:rsidRPr="00187DC1" w:rsidRDefault="00187DC1" w:rsidP="00187DC1">
      <w:pPr>
        <w:pStyle w:val="NormlWeb"/>
        <w:shd w:val="clear" w:color="auto" w:fill="FFFFFF"/>
        <w:spacing w:before="0" w:after="0"/>
        <w:textAlignment w:val="baseline"/>
        <w:rPr>
          <w:color w:val="2B2A29"/>
          <w:sz w:val="26"/>
          <w:szCs w:val="26"/>
          <w:lang w:eastAsia="hu-HU" w:bidi="ar-SA"/>
        </w:rPr>
      </w:pPr>
      <w:r w:rsidRPr="00187DC1">
        <w:rPr>
          <w:rStyle w:val="Kiemels2"/>
          <w:color w:val="2B2A29"/>
          <w:sz w:val="26"/>
          <w:szCs w:val="26"/>
          <w:u w:val="single"/>
          <w:bdr w:val="none" w:sz="0" w:space="0" w:color="auto" w:frame="1"/>
        </w:rPr>
        <w:t>2023. szeptember 21–23.</w:t>
      </w:r>
      <w:r w:rsidR="00B07C98">
        <w:rPr>
          <w:rStyle w:val="Kiemels2"/>
          <w:color w:val="2B2A29"/>
          <w:sz w:val="26"/>
          <w:szCs w:val="26"/>
          <w:u w:val="single"/>
          <w:bdr w:val="none" w:sz="0" w:space="0" w:color="auto" w:frame="1"/>
        </w:rPr>
        <w:t xml:space="preserve"> (csütörtök–szombat)</w:t>
      </w:r>
    </w:p>
    <w:p w14:paraId="44E41523" w14:textId="77777777" w:rsidR="00187DC1" w:rsidRPr="00B07C98" w:rsidRDefault="00B07C98" w:rsidP="00187DC1">
      <w:pPr>
        <w:pStyle w:val="NormlWeb"/>
        <w:shd w:val="clear" w:color="auto" w:fill="FFFFFF"/>
        <w:spacing w:before="0" w:after="0"/>
        <w:textAlignment w:val="baseline"/>
        <w:rPr>
          <w:b/>
          <w:color w:val="2B2A29"/>
          <w:sz w:val="26"/>
          <w:szCs w:val="26"/>
        </w:rPr>
      </w:pPr>
      <w:r w:rsidRPr="00B07C98">
        <w:rPr>
          <w:rStyle w:val="Kiemels2"/>
          <w:b w:val="0"/>
          <w:color w:val="2B2A29"/>
          <w:sz w:val="26"/>
          <w:szCs w:val="26"/>
          <w:bdr w:val="none" w:sz="0" w:space="0" w:color="auto" w:frame="1"/>
        </w:rPr>
        <w:t xml:space="preserve">Helyszín: </w:t>
      </w:r>
      <w:r w:rsidR="00187DC1" w:rsidRPr="00B07C98">
        <w:rPr>
          <w:rStyle w:val="Kiemels2"/>
          <w:b w:val="0"/>
          <w:color w:val="2B2A29"/>
          <w:sz w:val="26"/>
          <w:szCs w:val="26"/>
          <w:bdr w:val="none" w:sz="0" w:space="0" w:color="auto" w:frame="1"/>
        </w:rPr>
        <w:t>Szekszárd</w:t>
      </w:r>
    </w:p>
    <w:p w14:paraId="7D0BC158" w14:textId="77777777" w:rsidR="00187DC1" w:rsidRPr="00187DC1" w:rsidRDefault="00187DC1" w:rsidP="00187DC1">
      <w:pPr>
        <w:pStyle w:val="NormlWeb"/>
        <w:shd w:val="clear" w:color="auto" w:fill="FFFFFF"/>
        <w:spacing w:before="0" w:after="0"/>
        <w:textAlignment w:val="baseline"/>
        <w:rPr>
          <w:color w:val="2B2A29"/>
          <w:sz w:val="26"/>
          <w:szCs w:val="26"/>
        </w:rPr>
      </w:pPr>
      <w:r w:rsidRPr="00187DC1">
        <w:rPr>
          <w:color w:val="2B2A29"/>
          <w:sz w:val="26"/>
          <w:szCs w:val="26"/>
          <w:bdr w:val="none" w:sz="0" w:space="0" w:color="auto" w:frame="1"/>
        </w:rPr>
        <w:t>SZEGEDI TUDOMÁNYEGYETEM, ÁSVÁNYTANI, GEOKÉMIAI ÉS KŐZETTANI TANSZÉK, MAGYARHONI FÖLDTANI TÁRSULAT ÁSVÁNYTAN GEOKÉMIAI SZAKOSZTÁLY</w:t>
      </w:r>
    </w:p>
    <w:p w14:paraId="470540CF" w14:textId="77777777" w:rsidR="00187DC1" w:rsidRDefault="004711FA" w:rsidP="00187DC1">
      <w:pPr>
        <w:pStyle w:val="NormlWeb"/>
        <w:shd w:val="clear" w:color="auto" w:fill="FFFFFF"/>
        <w:spacing w:before="0" w:after="225"/>
        <w:textAlignment w:val="baseline"/>
        <w:rPr>
          <w:color w:val="2B2A29"/>
          <w:sz w:val="26"/>
          <w:szCs w:val="26"/>
        </w:rPr>
      </w:pPr>
      <w:r>
        <w:rPr>
          <w:noProof/>
          <w:color w:val="000080"/>
          <w:u w:val="single"/>
          <w:lang w:eastAsia="hu-HU" w:bidi="ar-SA"/>
        </w:rPr>
        <w:drawing>
          <wp:anchor distT="0" distB="0" distL="114300" distR="114300" simplePos="0" relativeHeight="251661312" behindDoc="0" locked="0" layoutInCell="1" allowOverlap="1" wp14:anchorId="0598A8F8" wp14:editId="4C96D5AF">
            <wp:simplePos x="0" y="0"/>
            <wp:positionH relativeFrom="column">
              <wp:posOffset>-5715</wp:posOffset>
            </wp:positionH>
            <wp:positionV relativeFrom="paragraph">
              <wp:posOffset>142875</wp:posOffset>
            </wp:positionV>
            <wp:extent cx="1587500" cy="1524000"/>
            <wp:effectExtent l="0" t="0" r="0" b="0"/>
            <wp:wrapSquare wrapText="bothSides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vgy_logo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DC1" w:rsidRPr="00187DC1">
        <w:rPr>
          <w:color w:val="2B2A29"/>
          <w:sz w:val="26"/>
          <w:szCs w:val="26"/>
        </w:rPr>
        <w:t> </w:t>
      </w:r>
    </w:p>
    <w:p w14:paraId="2F941825" w14:textId="77777777" w:rsidR="00187DC1" w:rsidRPr="00187DC1" w:rsidRDefault="00187DC1" w:rsidP="00187DC1">
      <w:pPr>
        <w:pStyle w:val="Cmsor1"/>
        <w:shd w:val="clear" w:color="auto" w:fill="FFFFFF"/>
        <w:spacing w:before="0" w:after="30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4"/>
          <w:lang w:eastAsia="hu-HU"/>
        </w:rPr>
      </w:pPr>
      <w:r w:rsidRPr="00187DC1">
        <w:rPr>
          <w:rFonts w:ascii="Times New Roman" w:eastAsia="Times New Roman" w:hAnsi="Times New Roman" w:cs="Times New Roman"/>
          <w:b/>
          <w:color w:val="222222"/>
          <w:sz w:val="26"/>
          <w:szCs w:val="24"/>
          <w:lang w:eastAsia="hu-HU"/>
        </w:rPr>
        <w:t>Kőzettan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4"/>
          <w:lang w:eastAsia="hu-HU"/>
        </w:rPr>
        <w:t>–</w:t>
      </w:r>
      <w:r w:rsidRPr="00187DC1">
        <w:rPr>
          <w:rFonts w:ascii="Times New Roman" w:eastAsia="Times New Roman" w:hAnsi="Times New Roman" w:cs="Times New Roman"/>
          <w:b/>
          <w:color w:val="222222"/>
          <w:sz w:val="26"/>
          <w:szCs w:val="24"/>
          <w:lang w:eastAsia="hu-HU"/>
        </w:rPr>
        <w:t>geokémiai Vándorgyűlés</w:t>
      </w:r>
    </w:p>
    <w:p w14:paraId="5F6F2033" w14:textId="77777777" w:rsidR="00187DC1" w:rsidRPr="00187DC1" w:rsidRDefault="00187DC1" w:rsidP="00187DC1">
      <w:pPr>
        <w:pStyle w:val="NormlWeb"/>
        <w:shd w:val="clear" w:color="auto" w:fill="FFFFFF"/>
        <w:spacing w:before="0" w:after="225"/>
        <w:jc w:val="both"/>
        <w:textAlignment w:val="baseline"/>
        <w:rPr>
          <w:color w:val="2B2A29"/>
          <w:sz w:val="26"/>
          <w:szCs w:val="26"/>
        </w:rPr>
      </w:pPr>
      <w:r w:rsidRPr="00187DC1">
        <w:rPr>
          <w:color w:val="2B2A29"/>
          <w:sz w:val="26"/>
          <w:szCs w:val="26"/>
        </w:rPr>
        <w:t>Kedves Kollégák!</w:t>
      </w:r>
    </w:p>
    <w:p w14:paraId="45333FC9" w14:textId="77777777" w:rsidR="00187DC1" w:rsidRPr="00187DC1" w:rsidRDefault="00187DC1" w:rsidP="00187DC1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  <w:r w:rsidRPr="00187DC1">
        <w:rPr>
          <w:color w:val="2B2A29"/>
          <w:sz w:val="26"/>
          <w:szCs w:val="26"/>
        </w:rPr>
        <w:t>A tavalyi, nagy sikerű miskolci rendezvény után a 13. Kőzettani és Geokémiai Vándorgyűlés</w:t>
      </w:r>
      <w:r>
        <w:rPr>
          <w:color w:val="2B2A29"/>
          <w:sz w:val="26"/>
          <w:szCs w:val="26"/>
        </w:rPr>
        <w:softHyphen/>
      </w:r>
      <w:r w:rsidRPr="00187DC1">
        <w:rPr>
          <w:color w:val="2B2A29"/>
          <w:sz w:val="26"/>
          <w:szCs w:val="26"/>
        </w:rPr>
        <w:t xml:space="preserve">nek idén a festői szépségű Szekszárdi-dombvidék lábainál elterülő Szekszárd ad otthont. A konferencia időpontja: 2023. szeptember 21–23. A rendezvény, az elmúlt évekhez hasonlóan, csütörtöki és szombati előadónapokból és pénteki terepbejárásból áll. A terepi nap keretében a Mecsek bérceit és völgyeit fogjuk felkeresni, ahol egy paleozoikumi </w:t>
      </w:r>
      <w:r w:rsidRPr="00187DC1">
        <w:rPr>
          <w:color w:val="2B2A29"/>
          <w:sz w:val="26"/>
          <w:szCs w:val="26"/>
        </w:rPr>
        <w:lastRenderedPageBreak/>
        <w:t xml:space="preserve">nyírási zónától egy </w:t>
      </w:r>
      <w:proofErr w:type="spellStart"/>
      <w:r w:rsidRPr="00187DC1">
        <w:rPr>
          <w:color w:val="2B2A29"/>
          <w:sz w:val="26"/>
          <w:szCs w:val="26"/>
        </w:rPr>
        <w:t>riftesedési</w:t>
      </w:r>
      <w:proofErr w:type="spellEnd"/>
      <w:r w:rsidRPr="00187DC1">
        <w:rPr>
          <w:color w:val="2B2A29"/>
          <w:sz w:val="26"/>
          <w:szCs w:val="26"/>
        </w:rPr>
        <w:t xml:space="preserve"> esemény magmás és üledékes képződményein át, a közelmúltig ismeretlen arany-tartalmú képződményekkel és szénhidrogén-migrációs nyomokkal ismerkedünk meg.</w:t>
      </w:r>
    </w:p>
    <w:p w14:paraId="5A22D424" w14:textId="77777777" w:rsidR="00187DC1" w:rsidRPr="00187DC1" w:rsidRDefault="00187DC1" w:rsidP="00187DC1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  <w:r w:rsidRPr="00187DC1">
        <w:rPr>
          <w:color w:val="2B2A29"/>
          <w:sz w:val="26"/>
          <w:szCs w:val="26"/>
        </w:rPr>
        <w:t xml:space="preserve">A konferencia színhelyének kiválasztásakor bíztunk az ókori rómaiak ízlésében, akiknek Duna-menti hadiútja és települései az akkoriban még </w:t>
      </w:r>
      <w:proofErr w:type="spellStart"/>
      <w:r w:rsidRPr="00187DC1">
        <w:rPr>
          <w:color w:val="2B2A29"/>
          <w:sz w:val="26"/>
          <w:szCs w:val="26"/>
        </w:rPr>
        <w:t>Aliscának</w:t>
      </w:r>
      <w:proofErr w:type="spellEnd"/>
      <w:r w:rsidRPr="00187DC1">
        <w:rPr>
          <w:color w:val="2B2A29"/>
          <w:sz w:val="26"/>
          <w:szCs w:val="26"/>
        </w:rPr>
        <w:t xml:space="preserve"> nevezett település határában húzódtak. A táj szépsége az azóta eltelt évezredek óta semmit sem változott, csupán a dombokra felkúszó szőlőbirtokok mérete és száma gyarapodott. A változatos előadások és színes terepi programok után, a konferenciát a tájképi és gasztronómiai változások mélyreható feltérképezésével koronázhatjuk meg.</w:t>
      </w:r>
    </w:p>
    <w:p w14:paraId="053145EB" w14:textId="77777777" w:rsidR="00187DC1" w:rsidRPr="00187DC1" w:rsidRDefault="00187DC1" w:rsidP="00187DC1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  <w:r w:rsidRPr="00187DC1">
        <w:rPr>
          <w:color w:val="2B2A29"/>
          <w:sz w:val="26"/>
          <w:szCs w:val="26"/>
        </w:rPr>
        <w:t>A konferencia folyamatosan frissülő honlapján osztjuk meg a részleteket:</w:t>
      </w:r>
    </w:p>
    <w:p w14:paraId="4E53FDDF" w14:textId="77777777" w:rsidR="00187DC1" w:rsidRPr="001C5C4B" w:rsidRDefault="002C21E5" w:rsidP="00187DC1">
      <w:pPr>
        <w:pStyle w:val="NormlWeb"/>
        <w:shd w:val="clear" w:color="auto" w:fill="FFFFFF"/>
        <w:spacing w:before="0" w:after="0"/>
        <w:textAlignment w:val="baseline"/>
        <w:rPr>
          <w:sz w:val="26"/>
          <w:szCs w:val="26"/>
        </w:rPr>
      </w:pPr>
      <w:hyperlink r:id="rId22" w:history="1">
        <w:r w:rsidR="00187DC1" w:rsidRPr="001C5C4B">
          <w:rPr>
            <w:rStyle w:val="Hiperhivatkozs"/>
            <w:color w:val="auto"/>
            <w:sz w:val="26"/>
            <w:szCs w:val="26"/>
            <w:u w:val="none"/>
            <w:bdr w:val="none" w:sz="0" w:space="0" w:color="auto" w:frame="1"/>
          </w:rPr>
          <w:t>https://www.poresemek.hu/kgvgy13/</w:t>
        </w:r>
      </w:hyperlink>
    </w:p>
    <w:p w14:paraId="1C08AA4E" w14:textId="77777777" w:rsidR="004711FA" w:rsidRDefault="004711FA" w:rsidP="00CE1E37">
      <w:pPr>
        <w:pBdr>
          <w:bottom w:val="single" w:sz="6" w:space="1" w:color="auto"/>
        </w:pBdr>
        <w:ind w:left="284" w:hanging="284"/>
        <w:rPr>
          <w:rStyle w:val="Hiperhivatkozs"/>
        </w:rPr>
      </w:pPr>
    </w:p>
    <w:p w14:paraId="137A2451" w14:textId="77777777" w:rsidR="00E02428" w:rsidRDefault="00E02428" w:rsidP="00E02428">
      <w:pPr>
        <w:widowControl/>
        <w:suppressAutoHyphens w:val="0"/>
        <w:autoSpaceDE/>
        <w:rPr>
          <w:b/>
          <w:bCs/>
          <w:i/>
          <w:iCs/>
          <w:sz w:val="26"/>
          <w:szCs w:val="26"/>
        </w:rPr>
      </w:pPr>
    </w:p>
    <w:p w14:paraId="4FCFF0D2" w14:textId="77777777" w:rsidR="00E02428" w:rsidRPr="006F44C7" w:rsidRDefault="00E02428" w:rsidP="00E02428">
      <w:pPr>
        <w:pStyle w:val="NormlWeb"/>
        <w:shd w:val="clear" w:color="auto" w:fill="FFFFFF"/>
        <w:spacing w:before="0" w:after="0"/>
        <w:jc w:val="both"/>
        <w:textAlignment w:val="baseline"/>
        <w:rPr>
          <w:color w:val="222222"/>
          <w:sz w:val="26"/>
          <w:lang w:eastAsia="hu-HU"/>
        </w:rPr>
      </w:pPr>
      <w:r w:rsidRPr="00E02428">
        <w:rPr>
          <w:b/>
          <w:bCs/>
          <w:color w:val="222222"/>
          <w:sz w:val="26"/>
          <w:u w:val="single"/>
          <w:lang w:eastAsia="hu-HU"/>
        </w:rPr>
        <w:t>2023. </w:t>
      </w:r>
      <w:r w:rsidR="006F44C7">
        <w:rPr>
          <w:b/>
          <w:color w:val="222222"/>
          <w:sz w:val="26"/>
          <w:u w:val="single"/>
          <w:lang w:eastAsia="hu-HU"/>
        </w:rPr>
        <w:t>o</w:t>
      </w:r>
      <w:r w:rsidR="006F44C7" w:rsidRPr="006F44C7">
        <w:rPr>
          <w:b/>
          <w:color w:val="222222"/>
          <w:sz w:val="26"/>
          <w:u w:val="single"/>
          <w:lang w:eastAsia="hu-HU"/>
        </w:rPr>
        <w:t>któber 6. (csütörtök) 10.00 óra</w:t>
      </w:r>
    </w:p>
    <w:p w14:paraId="7756875F" w14:textId="77777777" w:rsidR="00E02428" w:rsidRPr="00E02428" w:rsidRDefault="00E02428" w:rsidP="00E02428">
      <w:pPr>
        <w:pStyle w:val="NormlWeb"/>
        <w:shd w:val="clear" w:color="auto" w:fill="FFFFFF"/>
        <w:spacing w:before="0" w:after="0"/>
        <w:jc w:val="both"/>
        <w:textAlignment w:val="baseline"/>
        <w:rPr>
          <w:color w:val="222222"/>
          <w:sz w:val="26"/>
          <w:lang w:eastAsia="hu-HU"/>
        </w:rPr>
      </w:pPr>
      <w:r w:rsidRPr="00E02428">
        <w:rPr>
          <w:color w:val="222222"/>
          <w:sz w:val="26"/>
          <w:lang w:eastAsia="hu-HU"/>
        </w:rPr>
        <w:t xml:space="preserve">Helyszín: </w:t>
      </w:r>
      <w:r w:rsidR="006F44C7" w:rsidRPr="006F44C7">
        <w:rPr>
          <w:color w:val="222222"/>
          <w:sz w:val="26"/>
          <w:lang w:eastAsia="hu-HU"/>
        </w:rPr>
        <w:t>Magyar Tudományos</w:t>
      </w:r>
      <w:r w:rsidR="006F44C7">
        <w:rPr>
          <w:rFonts w:ascii="Open Sans" w:hAnsi="Open Sans" w:cs="Open Sans"/>
          <w:color w:val="2B2A29"/>
          <w:sz w:val="20"/>
          <w:szCs w:val="20"/>
          <w:shd w:val="clear" w:color="auto" w:fill="FFFFFF"/>
        </w:rPr>
        <w:t xml:space="preserve"> </w:t>
      </w:r>
      <w:r w:rsidR="006F44C7" w:rsidRPr="006F44C7">
        <w:rPr>
          <w:color w:val="222222"/>
          <w:sz w:val="26"/>
          <w:lang w:eastAsia="hu-HU"/>
        </w:rPr>
        <w:t>Akadémia Felolvasóterme (1051 Budapest, Széchenyi István tér 9.)</w:t>
      </w:r>
    </w:p>
    <w:p w14:paraId="4D94349B" w14:textId="77777777" w:rsidR="00E02428" w:rsidRPr="006F44C7" w:rsidRDefault="006F44C7" w:rsidP="00E02428">
      <w:pPr>
        <w:pStyle w:val="NormlWeb"/>
        <w:shd w:val="clear" w:color="auto" w:fill="FFFFFF"/>
        <w:spacing w:before="0" w:after="0"/>
        <w:textAlignment w:val="baseline"/>
        <w:rPr>
          <w:color w:val="222222"/>
          <w:sz w:val="26"/>
          <w:szCs w:val="26"/>
          <w:lang w:eastAsia="hu-HU"/>
        </w:rPr>
      </w:pPr>
      <w:r w:rsidRPr="006F44C7">
        <w:rPr>
          <w:color w:val="2B2A29"/>
          <w:sz w:val="26"/>
          <w:szCs w:val="26"/>
          <w:shd w:val="clear" w:color="auto" w:fill="FFFFFF"/>
        </w:rPr>
        <w:t>MFT PROGEO FÖLDTUDOMÁNYI TERMÉSZETVÉDELMI SZAKOSZTÁLY, MTA FÖLDTUDOMÁNYOK OSZTÁLYA FÖLDTANI TUDOMÁNYOS BIZOTTSÁGA, UNESCO MAGYAR NEMZETI BIZOTTSÁG</w:t>
      </w:r>
    </w:p>
    <w:p w14:paraId="49B30A21" w14:textId="77777777" w:rsidR="00E02428" w:rsidRDefault="00E02428" w:rsidP="00E02428">
      <w:pPr>
        <w:pStyle w:val="NormlWeb"/>
        <w:shd w:val="clear" w:color="auto" w:fill="FFFFFF"/>
        <w:spacing w:before="0" w:after="165"/>
        <w:textAlignment w:val="baseline"/>
        <w:rPr>
          <w:rFonts w:ascii="Open Sans" w:hAnsi="Open Sans" w:cs="Open Sans"/>
          <w:color w:val="2B2A29"/>
          <w:sz w:val="20"/>
          <w:szCs w:val="20"/>
        </w:rPr>
      </w:pPr>
      <w:r>
        <w:rPr>
          <w:rFonts w:ascii="Open Sans" w:hAnsi="Open Sans" w:cs="Open Sans"/>
          <w:color w:val="2B2A29"/>
          <w:sz w:val="20"/>
          <w:szCs w:val="20"/>
        </w:rPr>
        <w:t> </w:t>
      </w:r>
    </w:p>
    <w:p w14:paraId="74987C6F" w14:textId="77777777" w:rsidR="006F44C7" w:rsidRPr="006F44C7" w:rsidRDefault="006F44C7" w:rsidP="006F44C7">
      <w:pPr>
        <w:widowControl/>
        <w:shd w:val="clear" w:color="auto" w:fill="FFFFFF"/>
        <w:suppressAutoHyphens w:val="0"/>
        <w:autoSpaceDE/>
        <w:jc w:val="center"/>
        <w:textAlignment w:val="baseline"/>
        <w:rPr>
          <w:b/>
          <w:bCs/>
          <w:color w:val="2B2A29"/>
          <w:sz w:val="26"/>
          <w:szCs w:val="26"/>
          <w:bdr w:val="none" w:sz="0" w:space="0" w:color="auto" w:frame="1"/>
          <w:lang w:eastAsia="hu-HU" w:bidi="ar-SA"/>
        </w:rPr>
      </w:pPr>
      <w:r w:rsidRPr="006F44C7">
        <w:rPr>
          <w:b/>
          <w:bCs/>
          <w:color w:val="2B2A29"/>
          <w:sz w:val="26"/>
          <w:szCs w:val="26"/>
          <w:bdr w:val="none" w:sz="0" w:space="0" w:color="auto" w:frame="1"/>
          <w:lang w:eastAsia="hu-HU" w:bidi="ar-SA"/>
        </w:rPr>
        <w:t>A Földtudományi sokféleség napja</w:t>
      </w:r>
    </w:p>
    <w:p w14:paraId="18EAB679" w14:textId="77777777" w:rsidR="006F44C7" w:rsidRPr="006F44C7" w:rsidRDefault="006F44C7" w:rsidP="006F44C7">
      <w:pPr>
        <w:widowControl/>
        <w:shd w:val="clear" w:color="auto" w:fill="FFFFFF"/>
        <w:suppressAutoHyphens w:val="0"/>
        <w:autoSpaceDE/>
        <w:jc w:val="center"/>
        <w:textAlignment w:val="baseline"/>
        <w:rPr>
          <w:color w:val="2B2A29"/>
          <w:sz w:val="26"/>
          <w:szCs w:val="26"/>
          <w:lang w:eastAsia="hu-HU" w:bidi="ar-SA"/>
        </w:rPr>
      </w:pPr>
    </w:p>
    <w:p w14:paraId="7F66F514" w14:textId="77777777" w:rsidR="006F44C7" w:rsidRPr="006F44C7" w:rsidRDefault="006F44C7" w:rsidP="00E20A85">
      <w:pPr>
        <w:widowControl/>
        <w:shd w:val="clear" w:color="auto" w:fill="FFFFFF"/>
        <w:suppressAutoHyphens w:val="0"/>
        <w:autoSpaceDE/>
        <w:jc w:val="both"/>
        <w:textAlignment w:val="baseline"/>
        <w:rPr>
          <w:color w:val="2B2A29"/>
          <w:sz w:val="26"/>
          <w:szCs w:val="26"/>
          <w:lang w:eastAsia="hu-HU" w:bidi="ar-SA"/>
        </w:rPr>
      </w:pPr>
      <w:r w:rsidRPr="006F44C7">
        <w:rPr>
          <w:color w:val="2B2A29"/>
          <w:sz w:val="26"/>
          <w:szCs w:val="26"/>
          <w:lang w:eastAsia="hu-HU" w:bidi="ar-SA"/>
        </w:rPr>
        <w:t>A földtudományi értékek, a Föld öröksége megőrzését célul kitűző szervezetek sok éves összehangolt küzdelmének eredményeként</w:t>
      </w:r>
      <w:r>
        <w:rPr>
          <w:color w:val="2B2A29"/>
          <w:sz w:val="26"/>
          <w:szCs w:val="26"/>
          <w:lang w:eastAsia="hu-HU" w:bidi="ar-SA"/>
        </w:rPr>
        <w:t>,</w:t>
      </w:r>
      <w:r w:rsidRPr="006F44C7">
        <w:rPr>
          <w:color w:val="2B2A29"/>
          <w:sz w:val="26"/>
          <w:szCs w:val="26"/>
          <w:lang w:eastAsia="hu-HU" w:bidi="ar-SA"/>
        </w:rPr>
        <w:t xml:space="preserve"> 2021. november 22-én UNESCO párizsi Közgyű</w:t>
      </w:r>
      <w:r>
        <w:rPr>
          <w:color w:val="2B2A29"/>
          <w:sz w:val="26"/>
          <w:szCs w:val="26"/>
          <w:lang w:eastAsia="hu-HU" w:bidi="ar-SA"/>
        </w:rPr>
        <w:softHyphen/>
      </w:r>
      <w:r w:rsidRPr="006F44C7">
        <w:rPr>
          <w:color w:val="2B2A29"/>
          <w:sz w:val="26"/>
          <w:szCs w:val="26"/>
          <w:lang w:eastAsia="hu-HU" w:bidi="ar-SA"/>
        </w:rPr>
        <w:t>lésén a részt vevő 193 tagállam jóváhagyta egy új nemzetközi nap, A földtudományi sokféleség világnapja – hivatalos angol néven Geodiversity Day – létrehozását</w:t>
      </w:r>
      <w:r>
        <w:rPr>
          <w:color w:val="2B2A29"/>
          <w:sz w:val="26"/>
          <w:szCs w:val="26"/>
          <w:lang w:eastAsia="hu-HU" w:bidi="ar-SA"/>
        </w:rPr>
        <w:t>.</w:t>
      </w:r>
      <w:r w:rsidRPr="006F44C7">
        <w:rPr>
          <w:color w:val="2B2A29"/>
          <w:sz w:val="26"/>
          <w:szCs w:val="26"/>
          <w:lang w:eastAsia="hu-HU" w:bidi="ar-SA"/>
        </w:rPr>
        <w:t xml:space="preserve"> </w:t>
      </w:r>
      <w:r>
        <w:rPr>
          <w:color w:val="2B2A29"/>
          <w:sz w:val="26"/>
          <w:szCs w:val="26"/>
          <w:lang w:eastAsia="hu-HU" w:bidi="ar-SA"/>
        </w:rPr>
        <w:t>Ez</w:t>
      </w:r>
      <w:r w:rsidRPr="006F44C7">
        <w:rPr>
          <w:color w:val="2B2A29"/>
          <w:sz w:val="26"/>
          <w:szCs w:val="26"/>
          <w:lang w:eastAsia="hu-HU" w:bidi="ar-SA"/>
        </w:rPr>
        <w:t xml:space="preserve"> egy újabb lehetőséget teremt arra, hogy a törvényhozók, a helyi irányítók és főleg a laikus nagyközönség figyelmét felhívjuk a Föld természeti értékeire, a felszínformák esztétikai szépségeire, kiala</w:t>
      </w:r>
      <w:r>
        <w:rPr>
          <w:color w:val="2B2A29"/>
          <w:sz w:val="26"/>
          <w:szCs w:val="26"/>
          <w:lang w:eastAsia="hu-HU" w:bidi="ar-SA"/>
        </w:rPr>
        <w:softHyphen/>
      </w:r>
      <w:r w:rsidRPr="006F44C7">
        <w:rPr>
          <w:color w:val="2B2A29"/>
          <w:sz w:val="26"/>
          <w:szCs w:val="26"/>
          <w:lang w:eastAsia="hu-HU" w:bidi="ar-SA"/>
        </w:rPr>
        <w:t>kulásuk folyamatának különlegességeire, érdekességeire, valamint megőrzésük fontosságára.</w:t>
      </w:r>
      <w:r w:rsidRPr="006F44C7">
        <w:rPr>
          <w:color w:val="2B2A29"/>
          <w:sz w:val="26"/>
          <w:szCs w:val="26"/>
          <w:lang w:eastAsia="hu-HU" w:bidi="ar-SA"/>
        </w:rPr>
        <w:br/>
        <w:t>Az előadóülés szervezői kiemelten fontosnak tartják, hogy a tavalyi sikeres előadóüléssel hagyományt teremtsenek és idén is színvonalas tudományos programmal kapcsolódj</w:t>
      </w:r>
      <w:r>
        <w:rPr>
          <w:color w:val="2B2A29"/>
          <w:sz w:val="26"/>
          <w:szCs w:val="26"/>
          <w:lang w:eastAsia="hu-HU" w:bidi="ar-SA"/>
        </w:rPr>
        <w:t>unk</w:t>
      </w:r>
      <w:r w:rsidRPr="006F44C7">
        <w:rPr>
          <w:color w:val="2B2A29"/>
          <w:sz w:val="26"/>
          <w:szCs w:val="26"/>
          <w:lang w:eastAsia="hu-HU" w:bidi="ar-SA"/>
        </w:rPr>
        <w:t xml:space="preserve"> be a nemzetközi események közé. A ülés mellett megrendezésre kerülnek az immár hagyománnyá vált Geotóp Napok is (október első két hétvégéjén).</w:t>
      </w:r>
    </w:p>
    <w:p w14:paraId="2BD4F827" w14:textId="77777777" w:rsidR="006B2482" w:rsidRDefault="006B2482" w:rsidP="006B2482">
      <w:pPr>
        <w:pBdr>
          <w:bottom w:val="single" w:sz="6" w:space="1" w:color="auto"/>
        </w:pBdr>
        <w:rPr>
          <w:rStyle w:val="Hiperhivatkozs"/>
        </w:rPr>
      </w:pPr>
    </w:p>
    <w:p w14:paraId="2440BB9F" w14:textId="77777777" w:rsidR="006B2482" w:rsidRDefault="006B2482" w:rsidP="006B2482">
      <w:pPr>
        <w:widowControl/>
        <w:suppressAutoHyphens w:val="0"/>
        <w:autoSpaceDE/>
        <w:rPr>
          <w:b/>
          <w:bCs/>
          <w:i/>
          <w:iCs/>
          <w:sz w:val="26"/>
          <w:szCs w:val="26"/>
        </w:rPr>
      </w:pPr>
    </w:p>
    <w:p w14:paraId="626A993A" w14:textId="77777777" w:rsidR="006B2482" w:rsidRPr="007C10B7" w:rsidRDefault="006B2482" w:rsidP="006B2482">
      <w:pPr>
        <w:widowControl/>
        <w:suppressAutoHyphens w:val="0"/>
        <w:autoSpaceDE/>
        <w:jc w:val="both"/>
        <w:rPr>
          <w:b/>
          <w:color w:val="2B2A29"/>
          <w:sz w:val="26"/>
          <w:szCs w:val="26"/>
          <w:u w:val="single"/>
          <w:bdr w:val="none" w:sz="0" w:space="0" w:color="auto" w:frame="1"/>
          <w:lang w:eastAsia="hu-HU" w:bidi="ar-SA"/>
        </w:rPr>
      </w:pPr>
      <w:r w:rsidRPr="007C10B7">
        <w:rPr>
          <w:b/>
          <w:bCs/>
          <w:color w:val="222222"/>
          <w:sz w:val="26"/>
          <w:u w:val="single"/>
          <w:lang w:eastAsia="hu-HU"/>
        </w:rPr>
        <w:t xml:space="preserve">2023. </w:t>
      </w:r>
      <w:r w:rsidR="00322EDB">
        <w:rPr>
          <w:b/>
          <w:bCs/>
          <w:color w:val="222222"/>
          <w:sz w:val="26"/>
          <w:u w:val="single"/>
          <w:lang w:eastAsia="hu-HU"/>
        </w:rPr>
        <w:t>október 7 és 14</w:t>
      </w:r>
      <w:r w:rsidRPr="007C10B7">
        <w:rPr>
          <w:b/>
          <w:bCs/>
          <w:color w:val="222222"/>
          <w:sz w:val="26"/>
          <w:u w:val="single"/>
          <w:lang w:eastAsia="hu-HU"/>
        </w:rPr>
        <w:t>. (</w:t>
      </w:r>
      <w:r w:rsidR="00761E3B">
        <w:rPr>
          <w:b/>
          <w:bCs/>
          <w:color w:val="222222"/>
          <w:sz w:val="26"/>
          <w:u w:val="single"/>
          <w:lang w:eastAsia="hu-HU"/>
        </w:rPr>
        <w:t>szombat</w:t>
      </w:r>
      <w:r w:rsidRPr="007C10B7">
        <w:rPr>
          <w:b/>
          <w:bCs/>
          <w:color w:val="222222"/>
          <w:sz w:val="26"/>
          <w:u w:val="single"/>
          <w:lang w:eastAsia="hu-HU"/>
        </w:rPr>
        <w:t xml:space="preserve">) </w:t>
      </w:r>
    </w:p>
    <w:p w14:paraId="2E853770" w14:textId="77777777" w:rsidR="006B2482" w:rsidRDefault="006B2482" w:rsidP="006B2482">
      <w:pPr>
        <w:shd w:val="clear" w:color="auto" w:fill="FFFFFF"/>
        <w:rPr>
          <w:color w:val="222222"/>
          <w:sz w:val="26"/>
          <w:lang w:eastAsia="hu-HU"/>
        </w:rPr>
      </w:pPr>
      <w:r>
        <w:rPr>
          <w:color w:val="222222"/>
          <w:sz w:val="26"/>
          <w:lang w:eastAsia="hu-HU"/>
        </w:rPr>
        <w:t>H</w:t>
      </w:r>
      <w:r w:rsidRPr="007C10B7">
        <w:rPr>
          <w:color w:val="222222"/>
          <w:sz w:val="26"/>
          <w:lang w:eastAsia="hu-HU"/>
        </w:rPr>
        <w:t xml:space="preserve">elyszín: </w:t>
      </w:r>
      <w:r w:rsidR="00322EDB" w:rsidRPr="00322EDB">
        <w:rPr>
          <w:color w:val="222222"/>
          <w:sz w:val="26"/>
          <w:lang w:eastAsia="hu-HU"/>
        </w:rPr>
        <w:t>http://geotopnap.hu</w:t>
      </w:r>
    </w:p>
    <w:p w14:paraId="47AC96B5" w14:textId="77777777" w:rsidR="00E02428" w:rsidRDefault="00E02428" w:rsidP="006B2482">
      <w:pPr>
        <w:shd w:val="clear" w:color="auto" w:fill="FFFFFF"/>
        <w:rPr>
          <w:color w:val="222222"/>
          <w:sz w:val="26"/>
          <w:lang w:eastAsia="hu-HU"/>
        </w:rPr>
      </w:pPr>
    </w:p>
    <w:p w14:paraId="431E817C" w14:textId="77777777" w:rsidR="00E02428" w:rsidRDefault="00E02428" w:rsidP="00E02428">
      <w:pPr>
        <w:shd w:val="clear" w:color="auto" w:fill="FFFFFF"/>
        <w:jc w:val="center"/>
        <w:rPr>
          <w:b/>
          <w:bCs/>
          <w:color w:val="222222"/>
          <w:sz w:val="26"/>
          <w:lang w:eastAsia="hu-HU"/>
        </w:rPr>
      </w:pPr>
      <w:r w:rsidRPr="00E02428">
        <w:rPr>
          <w:b/>
          <w:bCs/>
          <w:color w:val="222222"/>
          <w:sz w:val="26"/>
          <w:lang w:eastAsia="hu-HU"/>
        </w:rPr>
        <w:t>GEO</w:t>
      </w:r>
      <w:r w:rsidR="00322EDB">
        <w:rPr>
          <w:b/>
          <w:bCs/>
          <w:color w:val="222222"/>
          <w:sz w:val="26"/>
          <w:lang w:eastAsia="hu-HU"/>
        </w:rPr>
        <w:t>TÓP</w:t>
      </w:r>
      <w:r w:rsidRPr="00E02428">
        <w:rPr>
          <w:b/>
          <w:bCs/>
          <w:color w:val="222222"/>
          <w:sz w:val="26"/>
          <w:lang w:eastAsia="hu-HU"/>
        </w:rPr>
        <w:t xml:space="preserve"> NAPOK</w:t>
      </w:r>
    </w:p>
    <w:p w14:paraId="045A42D3" w14:textId="77777777" w:rsidR="00322EDB" w:rsidRDefault="00322EDB" w:rsidP="00322EDB">
      <w:pPr>
        <w:widowControl/>
        <w:shd w:val="clear" w:color="auto" w:fill="FFFFFF"/>
        <w:suppressAutoHyphens w:val="0"/>
        <w:autoSpaceDE/>
        <w:spacing w:after="225"/>
        <w:textAlignment w:val="baseline"/>
        <w:rPr>
          <w:color w:val="2B2A29"/>
          <w:sz w:val="26"/>
          <w:szCs w:val="26"/>
          <w:lang w:eastAsia="hu-HU" w:bidi="ar-SA"/>
        </w:rPr>
      </w:pPr>
      <w:r w:rsidRPr="00322EDB">
        <w:rPr>
          <w:color w:val="2B2A29"/>
          <w:sz w:val="26"/>
          <w:szCs w:val="26"/>
          <w:lang w:eastAsia="hu-HU" w:bidi="ar-SA"/>
        </w:rPr>
        <w:t>Az idei évben is számos helyszínen megrendezésre kerülnek a geotóp napok október első és második szombatján.</w:t>
      </w:r>
    </w:p>
    <w:p w14:paraId="15C244CA" w14:textId="77777777" w:rsidR="00322EDB" w:rsidRPr="00322EDB" w:rsidRDefault="00322EDB" w:rsidP="00322EDB">
      <w:pPr>
        <w:widowControl/>
        <w:shd w:val="clear" w:color="auto" w:fill="FFFFFF"/>
        <w:suppressAutoHyphens w:val="0"/>
        <w:autoSpaceDE/>
        <w:textAlignment w:val="baseline"/>
        <w:rPr>
          <w:color w:val="2B2A29"/>
          <w:sz w:val="26"/>
          <w:szCs w:val="26"/>
          <w:lang w:eastAsia="hu-HU" w:bidi="ar-SA"/>
        </w:rPr>
      </w:pPr>
      <w:r w:rsidRPr="00322EDB">
        <w:rPr>
          <w:color w:val="2B2A29"/>
          <w:sz w:val="26"/>
          <w:szCs w:val="26"/>
          <w:lang w:eastAsia="hu-HU" w:bidi="ar-SA"/>
        </w:rPr>
        <w:t>A résztvevő helyszínek listáját folyamatosan tesszük közzé a http://geotopnap.hu/ oldalon.</w:t>
      </w:r>
    </w:p>
    <w:p w14:paraId="58D5AC55" w14:textId="77777777" w:rsidR="00322EDB" w:rsidRDefault="00322EDB" w:rsidP="00322EDB">
      <w:pPr>
        <w:pBdr>
          <w:bottom w:val="single" w:sz="6" w:space="1" w:color="auto"/>
        </w:pBdr>
        <w:rPr>
          <w:rStyle w:val="Hiperhivatkozs"/>
        </w:rPr>
      </w:pPr>
    </w:p>
    <w:p w14:paraId="18412680" w14:textId="1BBA14CF" w:rsidR="00FA4A88" w:rsidRPr="00FA4A88" w:rsidRDefault="00FA4A88">
      <w:pPr>
        <w:widowControl/>
        <w:suppressAutoHyphens w:val="0"/>
        <w:autoSpaceDE/>
        <w:rPr>
          <w:b/>
          <w:bCs/>
          <w:color w:val="222222"/>
          <w:sz w:val="26"/>
          <w:lang w:eastAsia="hu-HU"/>
        </w:rPr>
      </w:pPr>
      <w:r w:rsidRPr="00FA4A88">
        <w:rPr>
          <w:b/>
          <w:bCs/>
          <w:color w:val="222222"/>
          <w:sz w:val="26"/>
          <w:lang w:eastAsia="hu-HU"/>
        </w:rPr>
        <w:br w:type="page"/>
      </w:r>
    </w:p>
    <w:p w14:paraId="166ECC60" w14:textId="296AB63D" w:rsidR="00E02428" w:rsidRPr="00E02428" w:rsidRDefault="00322EDB" w:rsidP="00E02428">
      <w:pPr>
        <w:pStyle w:val="NormlWeb"/>
        <w:shd w:val="clear" w:color="auto" w:fill="FFFFFF"/>
        <w:spacing w:before="0" w:after="0"/>
        <w:textAlignment w:val="baseline"/>
        <w:rPr>
          <w:b/>
          <w:bCs/>
          <w:color w:val="222222"/>
          <w:sz w:val="26"/>
          <w:u w:val="single"/>
          <w:lang w:eastAsia="hu-HU"/>
        </w:rPr>
      </w:pPr>
      <w:r>
        <w:rPr>
          <w:b/>
          <w:bCs/>
          <w:color w:val="222222"/>
          <w:sz w:val="26"/>
          <w:u w:val="single"/>
          <w:lang w:eastAsia="hu-HU"/>
        </w:rPr>
        <w:lastRenderedPageBreak/>
        <w:t xml:space="preserve">2023. október </w:t>
      </w:r>
      <w:r w:rsidR="00461448">
        <w:rPr>
          <w:b/>
          <w:bCs/>
          <w:color w:val="222222"/>
          <w:sz w:val="26"/>
          <w:u w:val="single"/>
          <w:lang w:eastAsia="hu-HU"/>
        </w:rPr>
        <w:t>7–8</w:t>
      </w:r>
      <w:r w:rsidR="00E02428" w:rsidRPr="00E02428">
        <w:rPr>
          <w:b/>
          <w:bCs/>
          <w:color w:val="222222"/>
          <w:sz w:val="26"/>
          <w:u w:val="single"/>
          <w:lang w:eastAsia="hu-HU"/>
        </w:rPr>
        <w:t xml:space="preserve">. </w:t>
      </w:r>
      <w:r w:rsidR="00E02428">
        <w:rPr>
          <w:b/>
          <w:bCs/>
          <w:color w:val="222222"/>
          <w:sz w:val="26"/>
          <w:u w:val="single"/>
          <w:lang w:eastAsia="hu-HU"/>
        </w:rPr>
        <w:t>(</w:t>
      </w:r>
      <w:r w:rsidR="00461448">
        <w:rPr>
          <w:b/>
          <w:bCs/>
          <w:color w:val="222222"/>
          <w:sz w:val="26"/>
          <w:u w:val="single"/>
          <w:lang w:eastAsia="hu-HU"/>
        </w:rPr>
        <w:t>szombat–</w:t>
      </w:r>
      <w:r>
        <w:rPr>
          <w:b/>
          <w:bCs/>
          <w:color w:val="222222"/>
          <w:sz w:val="26"/>
          <w:u w:val="single"/>
          <w:lang w:eastAsia="hu-HU"/>
        </w:rPr>
        <w:t>vasárnap</w:t>
      </w:r>
      <w:r w:rsidR="00E02428">
        <w:rPr>
          <w:b/>
          <w:bCs/>
          <w:color w:val="222222"/>
          <w:sz w:val="26"/>
          <w:u w:val="single"/>
          <w:lang w:eastAsia="hu-HU"/>
        </w:rPr>
        <w:t xml:space="preserve">) </w:t>
      </w:r>
    </w:p>
    <w:p w14:paraId="33A34A7B" w14:textId="0E061E03" w:rsidR="00E02428" w:rsidRPr="00655CB1" w:rsidRDefault="00E02428" w:rsidP="00E02428">
      <w:pPr>
        <w:pStyle w:val="NormlWeb"/>
        <w:shd w:val="clear" w:color="auto" w:fill="FFFFFF"/>
        <w:spacing w:before="0" w:after="0"/>
        <w:textAlignment w:val="baseline"/>
        <w:rPr>
          <w:color w:val="222222"/>
          <w:sz w:val="26"/>
          <w:lang w:eastAsia="hu-HU"/>
        </w:rPr>
      </w:pPr>
      <w:r w:rsidRPr="00655CB1">
        <w:rPr>
          <w:color w:val="222222"/>
          <w:sz w:val="26"/>
          <w:lang w:eastAsia="hu-HU"/>
        </w:rPr>
        <w:t xml:space="preserve">Helyszín: </w:t>
      </w:r>
      <w:r w:rsidR="00322EDB">
        <w:rPr>
          <w:color w:val="222222"/>
          <w:sz w:val="26"/>
          <w:lang w:eastAsia="hu-HU"/>
        </w:rPr>
        <w:t xml:space="preserve">MOM </w:t>
      </w:r>
      <w:r w:rsidR="00D11390">
        <w:rPr>
          <w:color w:val="222222"/>
          <w:sz w:val="26"/>
          <w:lang w:eastAsia="hu-HU"/>
        </w:rPr>
        <w:t>Sport</w:t>
      </w:r>
      <w:r w:rsidR="00322EDB">
        <w:rPr>
          <w:color w:val="222222"/>
          <w:sz w:val="26"/>
          <w:lang w:eastAsia="hu-HU"/>
        </w:rPr>
        <w:t xml:space="preserve">, </w:t>
      </w:r>
      <w:r w:rsidR="00322EDB" w:rsidRPr="00322EDB">
        <w:rPr>
          <w:color w:val="222222"/>
          <w:sz w:val="26"/>
          <w:lang w:eastAsia="hu-HU"/>
        </w:rPr>
        <w:t xml:space="preserve">Budapest, </w:t>
      </w:r>
      <w:r w:rsidR="00D11390">
        <w:rPr>
          <w:color w:val="222222"/>
          <w:sz w:val="26"/>
          <w:lang w:eastAsia="hu-HU"/>
        </w:rPr>
        <w:t>Csörsz utca 14–16</w:t>
      </w:r>
      <w:r w:rsidR="00322EDB">
        <w:rPr>
          <w:color w:val="222222"/>
          <w:sz w:val="26"/>
          <w:lang w:eastAsia="hu-HU"/>
        </w:rPr>
        <w:t>.</w:t>
      </w:r>
    </w:p>
    <w:p w14:paraId="1A6D0EBA" w14:textId="77777777" w:rsidR="00E02428" w:rsidRDefault="00E02428" w:rsidP="00E02428">
      <w:pPr>
        <w:pStyle w:val="NormlWeb"/>
        <w:shd w:val="clear" w:color="auto" w:fill="FFFFFF"/>
        <w:spacing w:before="0" w:after="0"/>
        <w:textAlignment w:val="baseline"/>
        <w:rPr>
          <w:color w:val="222222"/>
          <w:sz w:val="26"/>
          <w:lang w:eastAsia="hu-HU"/>
        </w:rPr>
      </w:pPr>
    </w:p>
    <w:p w14:paraId="64DAB854" w14:textId="77777777" w:rsidR="00322EDB" w:rsidRPr="00322EDB" w:rsidRDefault="00322EDB" w:rsidP="00322EDB">
      <w:pPr>
        <w:jc w:val="center"/>
        <w:rPr>
          <w:b/>
          <w:sz w:val="26"/>
          <w:szCs w:val="26"/>
        </w:rPr>
      </w:pPr>
      <w:r w:rsidRPr="00322EDB">
        <w:rPr>
          <w:b/>
          <w:sz w:val="26"/>
          <w:szCs w:val="26"/>
        </w:rPr>
        <w:t>13. MOM Sport Ásványbörze</w:t>
      </w:r>
    </w:p>
    <w:p w14:paraId="35DE68A6" w14:textId="77777777" w:rsidR="00322EDB" w:rsidRPr="00655CB1" w:rsidRDefault="00322EDB" w:rsidP="00E02428">
      <w:pPr>
        <w:pStyle w:val="NormlWeb"/>
        <w:shd w:val="clear" w:color="auto" w:fill="FFFFFF"/>
        <w:spacing w:before="0" w:after="0"/>
        <w:textAlignment w:val="baseline"/>
        <w:rPr>
          <w:color w:val="222222"/>
          <w:sz w:val="26"/>
          <w:lang w:eastAsia="hu-HU"/>
        </w:rPr>
      </w:pPr>
    </w:p>
    <w:p w14:paraId="306184FE" w14:textId="77777777" w:rsidR="00322EDB" w:rsidRPr="00322EDB" w:rsidRDefault="00322EDB" w:rsidP="00322EDB">
      <w:pPr>
        <w:pStyle w:val="NormlWeb"/>
        <w:shd w:val="clear" w:color="auto" w:fill="FFFFFF"/>
        <w:spacing w:before="0" w:after="225"/>
        <w:jc w:val="both"/>
        <w:textAlignment w:val="baseline"/>
        <w:rPr>
          <w:color w:val="2B2A29"/>
          <w:sz w:val="26"/>
          <w:szCs w:val="26"/>
          <w:lang w:eastAsia="hu-HU" w:bidi="ar-SA"/>
        </w:rPr>
      </w:pPr>
      <w:r w:rsidRPr="00322EDB">
        <w:rPr>
          <w:color w:val="2B2A29"/>
          <w:sz w:val="26"/>
          <w:szCs w:val="26"/>
        </w:rPr>
        <w:t>Kedves Tagtársak!</w:t>
      </w:r>
    </w:p>
    <w:p w14:paraId="2837D233" w14:textId="77777777" w:rsidR="00322EDB" w:rsidRDefault="00322EDB" w:rsidP="00322EDB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  <w:r w:rsidRPr="00322EDB">
        <w:rPr>
          <w:color w:val="2B2A29"/>
          <w:sz w:val="26"/>
          <w:szCs w:val="26"/>
        </w:rPr>
        <w:t>A Lelkes András által szervezett Ásványbörzén nem csak ásványok, ősmaradványok, drá</w:t>
      </w:r>
      <w:r>
        <w:rPr>
          <w:color w:val="2B2A29"/>
          <w:sz w:val="26"/>
          <w:szCs w:val="26"/>
        </w:rPr>
        <w:softHyphen/>
      </w:r>
      <w:r w:rsidRPr="00322EDB">
        <w:rPr>
          <w:color w:val="2B2A29"/>
          <w:sz w:val="26"/>
          <w:szCs w:val="26"/>
        </w:rPr>
        <w:t>gakövek, meteoritok, illetve ezekből készült dísztárgyak és ékszerek megtekintésére és megvásárlására nyílik lehetőség, hanem széleskörű ismeretterjesztő programokra is.</w:t>
      </w:r>
    </w:p>
    <w:p w14:paraId="0087C4C6" w14:textId="77777777" w:rsidR="00322EDB" w:rsidRPr="005D5169" w:rsidRDefault="00322EDB" w:rsidP="00322EDB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  <w:r w:rsidRPr="005D5169">
        <w:rPr>
          <w:color w:val="2B2A29"/>
          <w:sz w:val="26"/>
          <w:szCs w:val="26"/>
        </w:rPr>
        <w:t>Ásvány- és fotókiállítás keretében ismerkedhetnek meg a résztvevők az év ásványa és év ősmaradványa programok 2024-es év jelöltjeivel, és a rendezvény helyszínén szavazhatnak a nekik leginkább tetsző ásványra és ősmaradványra. A legtöbb voksot kapott ásvány lesz jövőre a szakmai rendezvények középpontjában.</w:t>
      </w:r>
    </w:p>
    <w:p w14:paraId="73949606" w14:textId="77777777" w:rsidR="00322EDB" w:rsidRPr="005D5169" w:rsidRDefault="00322EDB" w:rsidP="00322EDB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  <w:r w:rsidRPr="005D5169">
        <w:rPr>
          <w:color w:val="2B2A29"/>
          <w:sz w:val="26"/>
          <w:szCs w:val="26"/>
        </w:rPr>
        <w:t>Most is lesz bővített földtudományi játszóház, ahol a gyerekek geológiai és az ásványtani ismereteket szerezhetnek játékos, interaktív foglalkozások keretében. Emellett a kreatív játszóházban a kézügyességüket, míg az aranymosóban a szerencséjüket tehetik próbára. Új elem az UV lámpás ásványbemutató, ami már az első néhány alkalommal is a gyerekek kedvencévé vált.</w:t>
      </w:r>
    </w:p>
    <w:p w14:paraId="264C69EE" w14:textId="77777777" w:rsidR="00322EDB" w:rsidRPr="005D5169" w:rsidRDefault="00322EDB" w:rsidP="00322EDB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  <w:r w:rsidRPr="005D5169">
        <w:rPr>
          <w:color w:val="2B2A29"/>
          <w:sz w:val="26"/>
          <w:szCs w:val="26"/>
        </w:rPr>
        <w:t>Két érdekes könyv bemutatójára is sor kerül:</w:t>
      </w:r>
    </w:p>
    <w:p w14:paraId="5C889751" w14:textId="77777777" w:rsidR="00322EDB" w:rsidRPr="005D5169" w:rsidRDefault="002C21E5" w:rsidP="00322EDB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  <w:hyperlink r:id="rId23" w:tgtFrame="_blank" w:history="1">
        <w:r w:rsidR="00322EDB" w:rsidRPr="005D5169">
          <w:rPr>
            <w:rStyle w:val="Hiperhivatkozs"/>
            <w:bCs/>
            <w:color w:val="auto"/>
            <w:sz w:val="26"/>
            <w:szCs w:val="26"/>
            <w:u w:val="none"/>
            <w:bdr w:val="none" w:sz="0" w:space="0" w:color="auto" w:frame="1"/>
          </w:rPr>
          <w:t>Rudabánya ásványai</w:t>
        </w:r>
      </w:hyperlink>
      <w:r w:rsidR="00322EDB" w:rsidRPr="005D5169">
        <w:rPr>
          <w:rStyle w:val="Kiemels2"/>
          <w:sz w:val="26"/>
          <w:szCs w:val="26"/>
          <w:bdr w:val="none" w:sz="0" w:space="0" w:color="auto" w:frame="1"/>
        </w:rPr>
        <w:t xml:space="preserve"> </w:t>
      </w:r>
      <w:r w:rsidR="00322EDB" w:rsidRPr="005D5169">
        <w:rPr>
          <w:sz w:val="26"/>
          <w:szCs w:val="26"/>
        </w:rPr>
        <w:t xml:space="preserve">(fotókkal és leírásokkal), valamint </w:t>
      </w:r>
      <w:hyperlink r:id="rId24" w:tgtFrame="_blank" w:history="1">
        <w:proofErr w:type="spellStart"/>
        <w:r w:rsidR="00322EDB" w:rsidRPr="005D5169">
          <w:rPr>
            <w:rStyle w:val="Hiperhivatkozs"/>
            <w:bCs/>
            <w:smallCaps/>
            <w:color w:val="auto"/>
            <w:sz w:val="26"/>
            <w:szCs w:val="26"/>
            <w:u w:val="none"/>
            <w:bdr w:val="none" w:sz="0" w:space="0" w:color="auto" w:frame="1"/>
          </w:rPr>
          <w:t>Rezsabek</w:t>
        </w:r>
        <w:proofErr w:type="spellEnd"/>
        <w:r w:rsidR="00322EDB" w:rsidRPr="005D5169">
          <w:rPr>
            <w:rStyle w:val="Hiperhivatkozs"/>
            <w:bCs/>
            <w:color w:val="auto"/>
            <w:sz w:val="26"/>
            <w:szCs w:val="26"/>
            <w:u w:val="none"/>
            <w:bdr w:val="none" w:sz="0" w:space="0" w:color="auto" w:frame="1"/>
          </w:rPr>
          <w:t xml:space="preserve"> Nándor: Fél évszázados kalandozások</w:t>
        </w:r>
      </w:hyperlink>
      <w:r w:rsidR="00322EDB" w:rsidRPr="005D5169">
        <w:rPr>
          <w:rStyle w:val="Kiemels2"/>
          <w:color w:val="2B2A29"/>
          <w:sz w:val="26"/>
          <w:szCs w:val="26"/>
          <w:bdr w:val="none" w:sz="0" w:space="0" w:color="auto" w:frame="1"/>
        </w:rPr>
        <w:t> </w:t>
      </w:r>
      <w:r w:rsidR="00322EDB" w:rsidRPr="005D5169">
        <w:rPr>
          <w:color w:val="2B2A29"/>
          <w:sz w:val="26"/>
          <w:szCs w:val="26"/>
        </w:rPr>
        <w:t>c. kötete</w:t>
      </w:r>
      <w:r w:rsidR="009F4729" w:rsidRPr="005D5169">
        <w:rPr>
          <w:color w:val="2B2A29"/>
          <w:sz w:val="26"/>
          <w:szCs w:val="26"/>
        </w:rPr>
        <w:t>.</w:t>
      </w:r>
    </w:p>
    <w:p w14:paraId="7F21DFAE" w14:textId="77777777" w:rsidR="00322EDB" w:rsidRDefault="00322EDB" w:rsidP="00322EDB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  <w:r w:rsidRPr="00322EDB">
        <w:rPr>
          <w:color w:val="2B2A29"/>
          <w:sz w:val="26"/>
          <w:szCs w:val="26"/>
        </w:rPr>
        <w:t>Az ásványbörze látogatók számára ezúttal is lesz ingyenes drágakő</w:t>
      </w:r>
      <w:r w:rsidR="00E20A85">
        <w:rPr>
          <w:color w:val="2B2A29"/>
          <w:sz w:val="26"/>
          <w:szCs w:val="26"/>
        </w:rPr>
        <w:t>-</w:t>
      </w:r>
      <w:r w:rsidRPr="00322EDB">
        <w:rPr>
          <w:color w:val="2B2A29"/>
          <w:sz w:val="26"/>
          <w:szCs w:val="26"/>
        </w:rPr>
        <w:t>meghatározás, ezért érdemes a rendezvényre magával vinnie azt a szóló vagy ékszerbe foglalt drágakövet, amely</w:t>
      </w:r>
      <w:r w:rsidR="00E20A85">
        <w:rPr>
          <w:color w:val="2B2A29"/>
          <w:sz w:val="26"/>
          <w:szCs w:val="26"/>
        </w:rPr>
        <w:softHyphen/>
      </w:r>
      <w:r w:rsidRPr="00322EDB">
        <w:rPr>
          <w:color w:val="2B2A29"/>
          <w:sz w:val="26"/>
          <w:szCs w:val="26"/>
        </w:rPr>
        <w:t>nek nevét nem ismeri vagy eredetiségében bizonytalan.</w:t>
      </w:r>
    </w:p>
    <w:p w14:paraId="518F0D92" w14:textId="77777777" w:rsidR="00E20A85" w:rsidRPr="00322EDB" w:rsidRDefault="00E20A85" w:rsidP="00322EDB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</w:p>
    <w:p w14:paraId="78088183" w14:textId="77777777" w:rsidR="00322EDB" w:rsidRPr="00322EDB" w:rsidRDefault="00322EDB" w:rsidP="00E20A85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  <w:r w:rsidRPr="00322EDB">
        <w:rPr>
          <w:color w:val="2B2A29"/>
          <w:sz w:val="26"/>
          <w:szCs w:val="26"/>
        </w:rPr>
        <w:t>Várunk minden kedves érdeklődőt!</w:t>
      </w:r>
    </w:p>
    <w:p w14:paraId="795D78DF" w14:textId="77777777" w:rsidR="00E20A85" w:rsidRDefault="00E20A85" w:rsidP="00E20A85">
      <w:pPr>
        <w:pBdr>
          <w:bottom w:val="single" w:sz="6" w:space="1" w:color="auto"/>
        </w:pBdr>
        <w:rPr>
          <w:rStyle w:val="Hiperhivatkozs"/>
        </w:rPr>
      </w:pPr>
    </w:p>
    <w:p w14:paraId="11F2EDA3" w14:textId="77777777" w:rsidR="00157920" w:rsidRPr="00322EDB" w:rsidRDefault="00157920" w:rsidP="00322EDB">
      <w:pPr>
        <w:widowControl/>
        <w:suppressAutoHyphens w:val="0"/>
        <w:autoSpaceDE/>
        <w:jc w:val="both"/>
        <w:rPr>
          <w:b/>
          <w:bCs/>
          <w:i/>
          <w:iCs/>
          <w:sz w:val="26"/>
          <w:szCs w:val="26"/>
        </w:rPr>
      </w:pPr>
    </w:p>
    <w:p w14:paraId="2F934BF9" w14:textId="77777777" w:rsidR="00B52CE1" w:rsidRPr="00655CB1" w:rsidRDefault="00A62106" w:rsidP="00B52CE1">
      <w:pPr>
        <w:widowControl/>
        <w:suppressAutoHyphens w:val="0"/>
        <w:autoSpaceDE/>
        <w:rPr>
          <w:color w:val="222222"/>
          <w:sz w:val="26"/>
          <w:lang w:eastAsia="hu-HU"/>
        </w:rPr>
      </w:pPr>
      <w:r>
        <w:rPr>
          <w:b/>
          <w:bCs/>
          <w:color w:val="222222"/>
          <w:sz w:val="26"/>
          <w:u w:val="single"/>
          <w:lang w:eastAsia="hu-HU"/>
        </w:rPr>
        <w:t>2023. október</w:t>
      </w:r>
      <w:r w:rsidRPr="00E02428">
        <w:rPr>
          <w:b/>
          <w:bCs/>
          <w:color w:val="222222"/>
          <w:sz w:val="26"/>
          <w:u w:val="single"/>
          <w:lang w:eastAsia="hu-HU"/>
        </w:rPr>
        <w:t xml:space="preserve"> </w:t>
      </w:r>
      <w:r>
        <w:rPr>
          <w:b/>
          <w:bCs/>
          <w:color w:val="222222"/>
          <w:sz w:val="26"/>
          <w:u w:val="single"/>
          <w:lang w:eastAsia="hu-HU"/>
        </w:rPr>
        <w:t>13–14.</w:t>
      </w:r>
      <w:r w:rsidR="002A61C0">
        <w:rPr>
          <w:b/>
          <w:bCs/>
          <w:color w:val="222222"/>
          <w:sz w:val="26"/>
          <w:u w:val="single"/>
          <w:lang w:eastAsia="hu-HU"/>
        </w:rPr>
        <w:t xml:space="preserve"> (péntek–szombat)</w:t>
      </w:r>
    </w:p>
    <w:p w14:paraId="40D66D6B" w14:textId="77777777" w:rsidR="00655CB1" w:rsidRDefault="00B52CE1" w:rsidP="00655CB1">
      <w:pPr>
        <w:pStyle w:val="NormlWeb"/>
        <w:shd w:val="clear" w:color="auto" w:fill="FFFFFF"/>
        <w:spacing w:before="0" w:after="0"/>
        <w:textAlignment w:val="baseline"/>
        <w:rPr>
          <w:color w:val="222222"/>
          <w:sz w:val="26"/>
          <w:lang w:eastAsia="hu-HU"/>
        </w:rPr>
      </w:pPr>
      <w:r>
        <w:rPr>
          <w:color w:val="222222"/>
          <w:sz w:val="26"/>
          <w:lang w:eastAsia="hu-HU"/>
        </w:rPr>
        <w:t xml:space="preserve">Helyszín: </w:t>
      </w:r>
      <w:r w:rsidR="002A61C0">
        <w:rPr>
          <w:sz w:val="26"/>
        </w:rPr>
        <w:t>Keszthelyi-hegység</w:t>
      </w:r>
    </w:p>
    <w:p w14:paraId="7D30732A" w14:textId="77777777" w:rsidR="00E961A1" w:rsidRPr="002A61C0" w:rsidRDefault="002A61C0" w:rsidP="00E961A1">
      <w:pPr>
        <w:jc w:val="both"/>
        <w:rPr>
          <w:color w:val="222222"/>
          <w:sz w:val="26"/>
          <w:lang w:eastAsia="hu-HU"/>
        </w:rPr>
      </w:pPr>
      <w:r w:rsidRPr="002A61C0">
        <w:rPr>
          <w:color w:val="222222"/>
          <w:sz w:val="26"/>
          <w:lang w:eastAsia="hu-HU"/>
        </w:rPr>
        <w:t>MFT ÁLTALÁNOS FÖLDTANI SZA</w:t>
      </w:r>
      <w:r>
        <w:rPr>
          <w:color w:val="222222"/>
          <w:sz w:val="26"/>
          <w:lang w:eastAsia="hu-HU"/>
        </w:rPr>
        <w:t>KOSZTÁLY és BUDAPESTI TERÜLETI SZER</w:t>
      </w:r>
      <w:r w:rsidR="00B53E2C">
        <w:rPr>
          <w:color w:val="222222"/>
          <w:sz w:val="26"/>
          <w:lang w:eastAsia="hu-HU"/>
        </w:rPr>
        <w:softHyphen/>
      </w:r>
      <w:r>
        <w:rPr>
          <w:color w:val="222222"/>
          <w:sz w:val="26"/>
          <w:lang w:eastAsia="hu-HU"/>
        </w:rPr>
        <w:t>VEZET</w:t>
      </w:r>
      <w:r w:rsidR="00B53E2C">
        <w:rPr>
          <w:color w:val="222222"/>
          <w:sz w:val="26"/>
          <w:lang w:eastAsia="hu-HU"/>
        </w:rPr>
        <w:t xml:space="preserve">, </w:t>
      </w:r>
      <w:r w:rsidR="00B53E2C" w:rsidRPr="002A61C0">
        <w:rPr>
          <w:color w:val="2B2A29"/>
          <w:sz w:val="26"/>
          <w:szCs w:val="26"/>
        </w:rPr>
        <w:t xml:space="preserve">MTA X. </w:t>
      </w:r>
      <w:r w:rsidR="00B53E2C">
        <w:rPr>
          <w:color w:val="2B2A29"/>
          <w:sz w:val="26"/>
          <w:szCs w:val="26"/>
        </w:rPr>
        <w:t>O</w:t>
      </w:r>
      <w:r w:rsidR="00B53E2C" w:rsidRPr="002A61C0">
        <w:rPr>
          <w:color w:val="2B2A29"/>
          <w:sz w:val="26"/>
          <w:szCs w:val="26"/>
        </w:rPr>
        <w:t>SZTÁLY SZEDIMENTOLÓGIAI ALBIZOTTSÁGA</w:t>
      </w:r>
    </w:p>
    <w:p w14:paraId="46BF1588" w14:textId="77777777" w:rsidR="00E961A1" w:rsidRDefault="00E961A1" w:rsidP="00E961A1">
      <w:pPr>
        <w:pStyle w:val="Cmsor3"/>
        <w:shd w:val="clear" w:color="auto" w:fill="FFFFFF"/>
        <w:spacing w:before="0" w:after="0"/>
        <w:jc w:val="both"/>
        <w:textAlignment w:val="baseline"/>
        <w:rPr>
          <w:b w:val="0"/>
          <w:bCs w:val="0"/>
          <w:color w:val="222222"/>
          <w:sz w:val="26"/>
          <w:szCs w:val="24"/>
          <w:lang w:eastAsia="hu-HU"/>
        </w:rPr>
      </w:pPr>
    </w:p>
    <w:p w14:paraId="2BA9E53D" w14:textId="77777777" w:rsidR="00B52CE1" w:rsidRDefault="006B136A" w:rsidP="00E961A1">
      <w:pPr>
        <w:pStyle w:val="Cmsor3"/>
        <w:shd w:val="clear" w:color="auto" w:fill="FFFFFF"/>
        <w:spacing w:before="0" w:after="0"/>
        <w:jc w:val="center"/>
        <w:textAlignment w:val="baseline"/>
        <w:rPr>
          <w:color w:val="222222"/>
          <w:sz w:val="26"/>
          <w:szCs w:val="24"/>
          <w:lang w:eastAsia="hu-HU"/>
        </w:rPr>
      </w:pPr>
      <w:r w:rsidRPr="002A61C0">
        <w:rPr>
          <w:color w:val="222222"/>
          <w:sz w:val="26"/>
          <w:szCs w:val="24"/>
          <w:lang w:eastAsia="hu-HU"/>
        </w:rPr>
        <w:t>Kókay terep napok</w:t>
      </w:r>
    </w:p>
    <w:p w14:paraId="2FCC1F0A" w14:textId="77777777" w:rsidR="009F4729" w:rsidRPr="009F4729" w:rsidRDefault="009F4729" w:rsidP="009F4729">
      <w:pPr>
        <w:pStyle w:val="Szvegtrzs"/>
        <w:rPr>
          <w:lang w:eastAsia="hu-HU"/>
        </w:rPr>
      </w:pPr>
    </w:p>
    <w:p w14:paraId="44CFA038" w14:textId="77777777" w:rsidR="001C290A" w:rsidRPr="005D5169" w:rsidRDefault="001C290A" w:rsidP="001C290A">
      <w:pPr>
        <w:pBdr>
          <w:bottom w:val="single" w:sz="6" w:space="1" w:color="auto"/>
        </w:pBdr>
        <w:shd w:val="clear" w:color="auto" w:fill="FFFFFF"/>
        <w:jc w:val="both"/>
        <w:rPr>
          <w:color w:val="2B2A29"/>
          <w:sz w:val="26"/>
          <w:szCs w:val="26"/>
        </w:rPr>
      </w:pPr>
      <w:r w:rsidRPr="005D5169">
        <w:rPr>
          <w:color w:val="2B2A29"/>
          <w:sz w:val="26"/>
          <w:szCs w:val="26"/>
        </w:rPr>
        <w:t xml:space="preserve">A Kókay napok rendezvénye évről évre az Alpi hegységképződés legfrissebb kutatásainak eredményeit mutatja be, a fejlődés és megértés ütőerén tartja a kezünket akár hazai, akár távolabbi helyszíneken. Ebben az évben is új megvilágításba helyezünk egy talán eddig egyszerű történetet, a Keszthelyi-hegység </w:t>
      </w:r>
      <w:proofErr w:type="spellStart"/>
      <w:r w:rsidRPr="005D5169">
        <w:rPr>
          <w:color w:val="2B2A29"/>
          <w:sz w:val="26"/>
          <w:szCs w:val="26"/>
        </w:rPr>
        <w:t>mezozoos</w:t>
      </w:r>
      <w:proofErr w:type="spellEnd"/>
      <w:r w:rsidRPr="005D5169">
        <w:rPr>
          <w:color w:val="2B2A29"/>
          <w:sz w:val="26"/>
          <w:szCs w:val="26"/>
        </w:rPr>
        <w:t xml:space="preserve"> történetét.</w:t>
      </w:r>
    </w:p>
    <w:p w14:paraId="6C425929" w14:textId="77777777" w:rsidR="001C290A" w:rsidRPr="005D5169" w:rsidRDefault="001C290A" w:rsidP="001C290A">
      <w:pPr>
        <w:pBdr>
          <w:bottom w:val="single" w:sz="6" w:space="1" w:color="auto"/>
        </w:pBdr>
        <w:shd w:val="clear" w:color="auto" w:fill="FFFFFF"/>
        <w:jc w:val="both"/>
        <w:rPr>
          <w:color w:val="2B2A29"/>
          <w:sz w:val="26"/>
          <w:szCs w:val="26"/>
        </w:rPr>
      </w:pPr>
      <w:r w:rsidRPr="005D5169">
        <w:rPr>
          <w:color w:val="2B2A29"/>
          <w:sz w:val="26"/>
          <w:szCs w:val="26"/>
        </w:rPr>
        <w:t xml:space="preserve">A Keszthelyi-hegység földtani felépítése valóban olyan egyszerű, mint ahogyan azt a gyűrt felső triász képződményeket </w:t>
      </w:r>
      <w:proofErr w:type="spellStart"/>
      <w:r w:rsidRPr="005D5169">
        <w:rPr>
          <w:color w:val="2B2A29"/>
          <w:sz w:val="26"/>
          <w:szCs w:val="26"/>
        </w:rPr>
        <w:t>diszkordánsan</w:t>
      </w:r>
      <w:proofErr w:type="spellEnd"/>
      <w:r w:rsidRPr="005D5169">
        <w:rPr>
          <w:color w:val="2B2A29"/>
          <w:sz w:val="26"/>
          <w:szCs w:val="26"/>
        </w:rPr>
        <w:t xml:space="preserve"> fedő a pannóniai üledékek szikár rétegsora mutatja? Azt gondoljuk, hogy számos izgalmas feltárást rejt a terület. Az idei Kókay napok a következő két izgalmas témát járja körül a terepen:</w:t>
      </w:r>
    </w:p>
    <w:p w14:paraId="48636B69" w14:textId="77777777" w:rsidR="001C290A" w:rsidRPr="005D5169" w:rsidRDefault="001C290A" w:rsidP="001C290A">
      <w:pPr>
        <w:pBdr>
          <w:bottom w:val="single" w:sz="6" w:space="1" w:color="auto"/>
        </w:pBdr>
        <w:shd w:val="clear" w:color="auto" w:fill="FFFFFF"/>
        <w:jc w:val="both"/>
        <w:rPr>
          <w:color w:val="2B2A29"/>
          <w:sz w:val="26"/>
          <w:szCs w:val="26"/>
        </w:rPr>
      </w:pPr>
      <w:r w:rsidRPr="005D5169">
        <w:rPr>
          <w:color w:val="2B2A29"/>
          <w:sz w:val="26"/>
          <w:szCs w:val="26"/>
        </w:rPr>
        <w:t xml:space="preserve">1. A késő-triász medence fejlődés korai szakasza a hegység északkeleti részén figyelhető meg, ahol </w:t>
      </w:r>
      <w:proofErr w:type="spellStart"/>
      <w:r w:rsidRPr="005D5169">
        <w:rPr>
          <w:color w:val="2B2A29"/>
          <w:sz w:val="26"/>
          <w:szCs w:val="26"/>
        </w:rPr>
        <w:t>karni</w:t>
      </w:r>
      <w:proofErr w:type="spellEnd"/>
      <w:r w:rsidRPr="005D5169">
        <w:rPr>
          <w:color w:val="2B2A29"/>
          <w:sz w:val="26"/>
          <w:szCs w:val="26"/>
        </w:rPr>
        <w:t xml:space="preserve"> medence és platform üledékek fogazódnak össze. A hegység déli peremén számos feltárása van a Fődolomitot fedő Rezi Dolomitnak, mely késő triász </w:t>
      </w:r>
      <w:proofErr w:type="spellStart"/>
      <w:r w:rsidRPr="005D5169">
        <w:rPr>
          <w:color w:val="2B2A29"/>
          <w:sz w:val="26"/>
          <w:szCs w:val="26"/>
        </w:rPr>
        <w:t>riftesedéshez</w:t>
      </w:r>
      <w:proofErr w:type="spellEnd"/>
      <w:r w:rsidRPr="005D5169">
        <w:rPr>
          <w:color w:val="2B2A29"/>
          <w:sz w:val="26"/>
          <w:szCs w:val="26"/>
        </w:rPr>
        <w:t xml:space="preserve"> kapcsolódó </w:t>
      </w:r>
      <w:proofErr w:type="spellStart"/>
      <w:r w:rsidRPr="005D5169">
        <w:rPr>
          <w:color w:val="2B2A29"/>
          <w:sz w:val="26"/>
          <w:szCs w:val="26"/>
        </w:rPr>
        <w:t>intraplatform</w:t>
      </w:r>
      <w:proofErr w:type="spellEnd"/>
      <w:r w:rsidRPr="005D5169">
        <w:rPr>
          <w:color w:val="2B2A29"/>
          <w:sz w:val="26"/>
          <w:szCs w:val="26"/>
        </w:rPr>
        <w:t xml:space="preserve"> medencében képződött. A Rezi Dolomit egy </w:t>
      </w:r>
      <w:proofErr w:type="spellStart"/>
      <w:r w:rsidRPr="005D5169">
        <w:rPr>
          <w:color w:val="2B2A29"/>
          <w:sz w:val="26"/>
          <w:szCs w:val="26"/>
        </w:rPr>
        <w:t>extenziós</w:t>
      </w:r>
      <w:proofErr w:type="spellEnd"/>
      <w:r w:rsidRPr="005D5169">
        <w:rPr>
          <w:color w:val="2B2A29"/>
          <w:sz w:val="26"/>
          <w:szCs w:val="26"/>
        </w:rPr>
        <w:t xml:space="preserve"> </w:t>
      </w:r>
      <w:proofErr w:type="spellStart"/>
      <w:r w:rsidRPr="005D5169">
        <w:rPr>
          <w:color w:val="2B2A29"/>
          <w:sz w:val="26"/>
          <w:szCs w:val="26"/>
        </w:rPr>
        <w:t>félárokban</w:t>
      </w:r>
      <w:proofErr w:type="spellEnd"/>
      <w:r w:rsidRPr="005D5169">
        <w:rPr>
          <w:color w:val="2B2A29"/>
          <w:sz w:val="26"/>
          <w:szCs w:val="26"/>
        </w:rPr>
        <w:t xml:space="preserve"> rakódott le, </w:t>
      </w:r>
      <w:r w:rsidRPr="005D5169">
        <w:rPr>
          <w:color w:val="2B2A29"/>
          <w:sz w:val="26"/>
          <w:szCs w:val="26"/>
        </w:rPr>
        <w:lastRenderedPageBreak/>
        <w:t xml:space="preserve">melynek ÉNy–DK csapású, laterálisan szegmentált peremvetője jól követhető a vetőnek támaszkodó üledékes </w:t>
      </w:r>
      <w:proofErr w:type="spellStart"/>
      <w:r w:rsidRPr="005D5169">
        <w:rPr>
          <w:color w:val="2B2A29"/>
          <w:sz w:val="26"/>
          <w:szCs w:val="26"/>
        </w:rPr>
        <w:t>breccsalebenyek</w:t>
      </w:r>
      <w:proofErr w:type="spellEnd"/>
      <w:r w:rsidRPr="005D5169">
        <w:rPr>
          <w:color w:val="2B2A29"/>
          <w:sz w:val="26"/>
          <w:szCs w:val="26"/>
        </w:rPr>
        <w:t xml:space="preserve"> alapján. A medencét kialakító </w:t>
      </w:r>
      <w:proofErr w:type="spellStart"/>
      <w:r w:rsidRPr="005D5169">
        <w:rPr>
          <w:color w:val="2B2A29"/>
          <w:sz w:val="26"/>
          <w:szCs w:val="26"/>
        </w:rPr>
        <w:t>extenziós</w:t>
      </w:r>
      <w:proofErr w:type="spellEnd"/>
      <w:r w:rsidRPr="005D5169">
        <w:rPr>
          <w:color w:val="2B2A29"/>
          <w:sz w:val="26"/>
          <w:szCs w:val="26"/>
        </w:rPr>
        <w:t xml:space="preserve"> feszültség</w:t>
      </w:r>
      <w:r w:rsidRPr="005D5169">
        <w:rPr>
          <w:color w:val="2B2A29"/>
          <w:sz w:val="26"/>
          <w:szCs w:val="26"/>
        </w:rPr>
        <w:softHyphen/>
        <w:t>mező jól rekonstruálható a feltárás léptékű üledékes szerkezetek (csuszamlási fülkék, csu</w:t>
      </w:r>
      <w:r w:rsidRPr="005D5169">
        <w:rPr>
          <w:color w:val="2B2A29"/>
          <w:sz w:val="26"/>
          <w:szCs w:val="26"/>
        </w:rPr>
        <w:softHyphen/>
        <w:t xml:space="preserve">szamlási redők), valamint </w:t>
      </w:r>
      <w:proofErr w:type="spellStart"/>
      <w:r w:rsidRPr="005D5169">
        <w:rPr>
          <w:color w:val="2B2A29"/>
          <w:sz w:val="26"/>
          <w:szCs w:val="26"/>
        </w:rPr>
        <w:t>szinszediment</w:t>
      </w:r>
      <w:proofErr w:type="spellEnd"/>
      <w:r w:rsidRPr="005D5169">
        <w:rPr>
          <w:color w:val="2B2A29"/>
          <w:sz w:val="26"/>
          <w:szCs w:val="26"/>
        </w:rPr>
        <w:t xml:space="preserve"> normálvetők alapján.</w:t>
      </w:r>
    </w:p>
    <w:p w14:paraId="291C7C2E" w14:textId="77777777" w:rsidR="001C290A" w:rsidRPr="005D5169" w:rsidRDefault="001C290A" w:rsidP="001C290A">
      <w:pPr>
        <w:pBdr>
          <w:bottom w:val="single" w:sz="6" w:space="1" w:color="auto"/>
        </w:pBdr>
        <w:shd w:val="clear" w:color="auto" w:fill="FFFFFF"/>
        <w:jc w:val="both"/>
        <w:rPr>
          <w:color w:val="2B2A29"/>
          <w:sz w:val="26"/>
          <w:szCs w:val="26"/>
        </w:rPr>
      </w:pPr>
      <w:r w:rsidRPr="005D5169">
        <w:rPr>
          <w:color w:val="2B2A29"/>
          <w:sz w:val="26"/>
          <w:szCs w:val="26"/>
        </w:rPr>
        <w:t xml:space="preserve">2. A Dunántúli-középhegységi egységet, mint legfelső helyzetű </w:t>
      </w:r>
      <w:proofErr w:type="spellStart"/>
      <w:r w:rsidRPr="005D5169">
        <w:rPr>
          <w:color w:val="2B2A29"/>
          <w:sz w:val="26"/>
          <w:szCs w:val="26"/>
        </w:rPr>
        <w:t>Ausztroalpi-takarót</w:t>
      </w:r>
      <w:proofErr w:type="spellEnd"/>
      <w:r w:rsidRPr="005D5169">
        <w:rPr>
          <w:color w:val="2B2A29"/>
          <w:sz w:val="26"/>
          <w:szCs w:val="26"/>
        </w:rPr>
        <w:t>, intenzív gyűrődést érte a kréta során. A különböző irányú redők és rátolódások kialakulását hagyományosan több fázisú gyűrődéssel magyarázza a hazai szakirodalom. A Keszthelyi- hegységben a térképi léptékű redők É-D-i csapásúak, azonban a feltárásokban ÉNy–DK-i és ÉK–DNy-i tengelyirányú redők is megfigyelhetőek. A hagyományos értelmezést követve, a háromfajta redőtengely irány három egymást követő gyűrődési fázissal magyarázható.</w:t>
      </w:r>
    </w:p>
    <w:p w14:paraId="44D4ACCE" w14:textId="77777777" w:rsidR="001C290A" w:rsidRPr="005D5169" w:rsidRDefault="001C290A" w:rsidP="001C290A">
      <w:pPr>
        <w:pBdr>
          <w:bottom w:val="single" w:sz="6" w:space="1" w:color="auto"/>
        </w:pBdr>
        <w:shd w:val="clear" w:color="auto" w:fill="FFFFFF"/>
        <w:jc w:val="both"/>
        <w:rPr>
          <w:color w:val="2B2A29"/>
          <w:sz w:val="26"/>
          <w:szCs w:val="26"/>
        </w:rPr>
      </w:pPr>
      <w:r w:rsidRPr="005D5169">
        <w:rPr>
          <w:color w:val="2B2A29"/>
          <w:sz w:val="26"/>
          <w:szCs w:val="26"/>
        </w:rPr>
        <w:t>Azonban megfigyeléseink szerint az ÉNy–DK-i és ÉK–DNy-i tengelyirányú „ferde-csapású” redők csak a szegmentált késő-triász peremvető mentén fordulnak elő, így alternatív magyarázatként felmerül annak a lehetősége is, hogy a „ferde csapású” redők a késő triász medence inverziójához kapcsolódóan jöttek létre.</w:t>
      </w:r>
    </w:p>
    <w:p w14:paraId="2DF6283D" w14:textId="77777777" w:rsidR="00E961A1" w:rsidRPr="005D5169" w:rsidRDefault="001C290A" w:rsidP="001C290A">
      <w:pPr>
        <w:pBdr>
          <w:bottom w:val="single" w:sz="6" w:space="1" w:color="auto"/>
        </w:pBdr>
        <w:shd w:val="clear" w:color="auto" w:fill="FFFFFF"/>
        <w:jc w:val="both"/>
        <w:rPr>
          <w:color w:val="2B2A29"/>
          <w:sz w:val="26"/>
          <w:szCs w:val="26"/>
        </w:rPr>
      </w:pPr>
      <w:r w:rsidRPr="005D5169">
        <w:rPr>
          <w:color w:val="2B2A29"/>
          <w:sz w:val="26"/>
          <w:szCs w:val="26"/>
        </w:rPr>
        <w:t>Reméljük, hogy felkeltettük Tagtársaink érdeklődését. Hamarosan jelentkezünk a pontos programmal, a szállás lehetőségekkel és egyéb részletekkel. Ezután nyílik majd meg az online jelentkezési felület, amelyen szeretettel várjuk Tagtársaink jelentkezését!</w:t>
      </w:r>
    </w:p>
    <w:p w14:paraId="577277FD" w14:textId="77777777" w:rsidR="001C290A" w:rsidRDefault="001C290A" w:rsidP="001C290A">
      <w:pPr>
        <w:pBdr>
          <w:bottom w:val="single" w:sz="6" w:space="1" w:color="auto"/>
        </w:pBdr>
        <w:shd w:val="clear" w:color="auto" w:fill="FFFFFF"/>
        <w:jc w:val="both"/>
        <w:rPr>
          <w:color w:val="2B2A29"/>
          <w:sz w:val="26"/>
          <w:szCs w:val="26"/>
        </w:rPr>
      </w:pPr>
    </w:p>
    <w:p w14:paraId="5D71F7DB" w14:textId="77777777" w:rsidR="00B07C98" w:rsidRDefault="001C290A" w:rsidP="001C290A">
      <w:pPr>
        <w:pBdr>
          <w:bottom w:val="single" w:sz="6" w:space="1" w:color="auto"/>
        </w:pBdr>
        <w:shd w:val="clear" w:color="auto" w:fill="FFFFFF"/>
        <w:jc w:val="right"/>
        <w:rPr>
          <w:sz w:val="26"/>
        </w:rPr>
      </w:pPr>
      <w:r w:rsidRPr="001C290A">
        <w:rPr>
          <w:smallCaps/>
          <w:sz w:val="26"/>
        </w:rPr>
        <w:t>Héja</w:t>
      </w:r>
      <w:r w:rsidRPr="001C290A">
        <w:rPr>
          <w:sz w:val="26"/>
        </w:rPr>
        <w:t xml:space="preserve"> Gábor Herkules</w:t>
      </w:r>
      <w:r>
        <w:rPr>
          <w:sz w:val="26"/>
        </w:rPr>
        <w:t>,</w:t>
      </w:r>
      <w:r w:rsidRPr="001C290A">
        <w:rPr>
          <w:sz w:val="26"/>
        </w:rPr>
        <w:t xml:space="preserve"> </w:t>
      </w:r>
      <w:r w:rsidRPr="001C290A">
        <w:rPr>
          <w:smallCaps/>
          <w:sz w:val="26"/>
        </w:rPr>
        <w:t>Maros</w:t>
      </w:r>
      <w:r w:rsidRPr="001C290A">
        <w:rPr>
          <w:sz w:val="26"/>
        </w:rPr>
        <w:t xml:space="preserve"> Gyula</w:t>
      </w:r>
      <w:r>
        <w:rPr>
          <w:sz w:val="26"/>
        </w:rPr>
        <w:t>,</w:t>
      </w:r>
      <w:r w:rsidRPr="001C290A">
        <w:rPr>
          <w:sz w:val="26"/>
        </w:rPr>
        <w:t xml:space="preserve"> </w:t>
      </w:r>
      <w:r w:rsidRPr="001C290A">
        <w:rPr>
          <w:smallCaps/>
          <w:sz w:val="26"/>
        </w:rPr>
        <w:t>Botfalvai</w:t>
      </w:r>
      <w:r w:rsidRPr="001C290A">
        <w:rPr>
          <w:sz w:val="26"/>
        </w:rPr>
        <w:t xml:space="preserve"> Gábor</w:t>
      </w:r>
    </w:p>
    <w:p w14:paraId="783E6951" w14:textId="77777777" w:rsidR="001C290A" w:rsidRDefault="001C290A" w:rsidP="001C290A">
      <w:pPr>
        <w:pBdr>
          <w:bottom w:val="single" w:sz="6" w:space="1" w:color="auto"/>
        </w:pBdr>
        <w:shd w:val="clear" w:color="auto" w:fill="FFFFFF"/>
        <w:jc w:val="right"/>
        <w:rPr>
          <w:b/>
          <w:bCs/>
          <w:i/>
          <w:iCs/>
          <w:sz w:val="26"/>
          <w:szCs w:val="26"/>
        </w:rPr>
      </w:pPr>
    </w:p>
    <w:p w14:paraId="0D5B43B0" w14:textId="77777777" w:rsidR="004711FA" w:rsidRDefault="004711FA" w:rsidP="00B07C98">
      <w:pPr>
        <w:pStyle w:val="NormlWeb"/>
        <w:shd w:val="clear" w:color="auto" w:fill="FFFFFF"/>
        <w:spacing w:before="0" w:after="0"/>
        <w:ind w:left="284" w:hanging="284"/>
        <w:textAlignment w:val="baseline"/>
        <w:rPr>
          <w:b/>
          <w:color w:val="2B2A29"/>
          <w:sz w:val="26"/>
          <w:szCs w:val="26"/>
          <w:u w:val="single"/>
          <w:bdr w:val="none" w:sz="0" w:space="0" w:color="auto" w:frame="1"/>
        </w:rPr>
      </w:pPr>
    </w:p>
    <w:p w14:paraId="014062C6" w14:textId="77777777" w:rsidR="00B07C98" w:rsidRPr="00B07C98" w:rsidRDefault="00B07C98" w:rsidP="00B07C98">
      <w:pPr>
        <w:pStyle w:val="NormlWeb"/>
        <w:shd w:val="clear" w:color="auto" w:fill="FFFFFF"/>
        <w:spacing w:before="0" w:after="0"/>
        <w:ind w:left="284" w:hanging="284"/>
        <w:textAlignment w:val="baseline"/>
        <w:rPr>
          <w:b/>
          <w:color w:val="2B2A29"/>
          <w:sz w:val="26"/>
          <w:szCs w:val="26"/>
          <w:u w:val="single"/>
          <w:bdr w:val="none" w:sz="0" w:space="0" w:color="auto" w:frame="1"/>
        </w:rPr>
      </w:pPr>
      <w:r w:rsidRPr="00B07C98">
        <w:rPr>
          <w:b/>
          <w:color w:val="2B2A29"/>
          <w:sz w:val="26"/>
          <w:szCs w:val="26"/>
          <w:u w:val="single"/>
          <w:bdr w:val="none" w:sz="0" w:space="0" w:color="auto" w:frame="1"/>
        </w:rPr>
        <w:t xml:space="preserve">2023. </w:t>
      </w:r>
      <w:r>
        <w:rPr>
          <w:b/>
          <w:color w:val="2B2A29"/>
          <w:sz w:val="26"/>
          <w:szCs w:val="26"/>
          <w:u w:val="single"/>
          <w:bdr w:val="none" w:sz="0" w:space="0" w:color="auto" w:frame="1"/>
        </w:rPr>
        <w:t>október 16</w:t>
      </w:r>
      <w:r w:rsidRPr="00B07C98">
        <w:rPr>
          <w:b/>
          <w:color w:val="2B2A29"/>
          <w:sz w:val="26"/>
          <w:szCs w:val="26"/>
          <w:u w:val="single"/>
          <w:bdr w:val="none" w:sz="0" w:space="0" w:color="auto" w:frame="1"/>
        </w:rPr>
        <w:t>. (hétfő) 14:00</w:t>
      </w:r>
    </w:p>
    <w:p w14:paraId="1E1A0360" w14:textId="77777777" w:rsidR="00B07C98" w:rsidRPr="00B07C98" w:rsidRDefault="00B07C98" w:rsidP="00B07C98">
      <w:pPr>
        <w:pStyle w:val="NormlWeb"/>
        <w:shd w:val="clear" w:color="auto" w:fill="FFFFFF"/>
        <w:spacing w:before="0" w:after="0"/>
        <w:textAlignment w:val="baseline"/>
        <w:rPr>
          <w:b/>
          <w:color w:val="2B2A29"/>
          <w:sz w:val="26"/>
          <w:szCs w:val="26"/>
        </w:rPr>
      </w:pPr>
      <w:r w:rsidRPr="00B07C98">
        <w:rPr>
          <w:rStyle w:val="Kiemels2"/>
          <w:b w:val="0"/>
          <w:color w:val="2B2A29"/>
          <w:sz w:val="26"/>
          <w:szCs w:val="26"/>
          <w:bdr w:val="none" w:sz="0" w:space="0" w:color="auto" w:frame="1"/>
        </w:rPr>
        <w:t>Helyszín: Budapest, Csalogány utca 12.</w:t>
      </w:r>
    </w:p>
    <w:p w14:paraId="67002B40" w14:textId="77777777" w:rsidR="00B07C98" w:rsidRPr="00B07C98" w:rsidRDefault="00B07C98" w:rsidP="00B07C98">
      <w:pPr>
        <w:pBdr>
          <w:bottom w:val="single" w:sz="6" w:space="1" w:color="auto"/>
        </w:pBdr>
        <w:rPr>
          <w:rStyle w:val="Hiperhivatkozs"/>
          <w:color w:val="auto"/>
          <w:sz w:val="26"/>
          <w:szCs w:val="26"/>
          <w:u w:val="none"/>
        </w:rPr>
      </w:pPr>
      <w:r w:rsidRPr="00B07C98">
        <w:rPr>
          <w:rStyle w:val="Hiperhivatkozs"/>
          <w:color w:val="auto"/>
          <w:sz w:val="26"/>
          <w:szCs w:val="26"/>
          <w:u w:val="none"/>
        </w:rPr>
        <w:t>MFT TUDOMÁNYTÖRTÉNETI SZAKOSZTÁLY</w:t>
      </w:r>
    </w:p>
    <w:p w14:paraId="0C88367E" w14:textId="77777777" w:rsidR="00B07C98" w:rsidRPr="00B07C98" w:rsidRDefault="00B07C98" w:rsidP="00B07C98">
      <w:pPr>
        <w:pBdr>
          <w:bottom w:val="single" w:sz="6" w:space="1" w:color="auto"/>
        </w:pBdr>
        <w:rPr>
          <w:rStyle w:val="Hiperhivatkozs"/>
          <w:color w:val="auto"/>
          <w:u w:val="none"/>
        </w:rPr>
      </w:pPr>
    </w:p>
    <w:p w14:paraId="609F41B5" w14:textId="77777777" w:rsidR="00B07C98" w:rsidRDefault="00B07C98" w:rsidP="00B07C98">
      <w:pPr>
        <w:pBdr>
          <w:bottom w:val="single" w:sz="6" w:space="1" w:color="auto"/>
        </w:pBdr>
        <w:jc w:val="center"/>
        <w:rPr>
          <w:rStyle w:val="Hiperhivatkozs"/>
          <w:b/>
          <w:color w:val="auto"/>
          <w:sz w:val="26"/>
          <w:szCs w:val="26"/>
          <w:u w:val="none"/>
        </w:rPr>
      </w:pPr>
      <w:r w:rsidRPr="00B07C98">
        <w:rPr>
          <w:rStyle w:val="Hiperhivatkozs"/>
          <w:b/>
          <w:color w:val="auto"/>
          <w:sz w:val="26"/>
          <w:szCs w:val="26"/>
          <w:u w:val="none"/>
        </w:rPr>
        <w:t>Előadóülés</w:t>
      </w:r>
    </w:p>
    <w:p w14:paraId="58A8B6F6" w14:textId="77777777" w:rsidR="00B07C98" w:rsidRDefault="00B07C98" w:rsidP="00B07C98">
      <w:pPr>
        <w:pBdr>
          <w:bottom w:val="single" w:sz="6" w:space="1" w:color="auto"/>
        </w:pBdr>
        <w:jc w:val="center"/>
        <w:rPr>
          <w:rStyle w:val="Hiperhivatkozs"/>
          <w:b/>
          <w:color w:val="auto"/>
          <w:sz w:val="26"/>
          <w:szCs w:val="26"/>
          <w:u w:val="none"/>
        </w:rPr>
      </w:pPr>
    </w:p>
    <w:p w14:paraId="5B7FDF05" w14:textId="77777777" w:rsidR="00B07C98" w:rsidRPr="00B07C98" w:rsidRDefault="00B07C98" w:rsidP="00B07C98">
      <w:pPr>
        <w:pBdr>
          <w:bottom w:val="single" w:sz="6" w:space="1" w:color="auto"/>
        </w:pBdr>
        <w:rPr>
          <w:rStyle w:val="Hiperhivatkozs"/>
          <w:smallCaps/>
          <w:color w:val="auto"/>
          <w:sz w:val="26"/>
          <w:szCs w:val="26"/>
          <w:u w:val="none"/>
        </w:rPr>
      </w:pPr>
      <w:r w:rsidRPr="00B07C98">
        <w:rPr>
          <w:rStyle w:val="Hiperhivatkozs"/>
          <w:smallCaps/>
          <w:color w:val="auto"/>
          <w:sz w:val="26"/>
          <w:szCs w:val="26"/>
          <w:u w:val="none"/>
        </w:rPr>
        <w:t xml:space="preserve">Papp </w:t>
      </w:r>
      <w:r w:rsidRPr="00B07C98">
        <w:rPr>
          <w:rStyle w:val="Hiperhivatkozs"/>
          <w:color w:val="auto"/>
          <w:sz w:val="26"/>
          <w:szCs w:val="26"/>
          <w:u w:val="none"/>
        </w:rPr>
        <w:t xml:space="preserve">Gábor: Tasnádi </w:t>
      </w:r>
      <w:proofErr w:type="spellStart"/>
      <w:r w:rsidRPr="00B07C98">
        <w:rPr>
          <w:rStyle w:val="Hiperhivatkozs"/>
          <w:color w:val="auto"/>
          <w:sz w:val="26"/>
          <w:szCs w:val="26"/>
          <w:u w:val="none"/>
        </w:rPr>
        <w:t>Kubacska</w:t>
      </w:r>
      <w:proofErr w:type="spellEnd"/>
      <w:r w:rsidRPr="00B07C98">
        <w:rPr>
          <w:rStyle w:val="Hiperhivatkozs"/>
          <w:color w:val="auto"/>
          <w:sz w:val="26"/>
          <w:szCs w:val="26"/>
          <w:u w:val="none"/>
        </w:rPr>
        <w:t xml:space="preserve"> András. Egy vérbeli muzeológus a történelem</w:t>
      </w:r>
      <w:r>
        <w:rPr>
          <w:rStyle w:val="Hiperhivatkozs"/>
          <w:color w:val="auto"/>
          <w:sz w:val="26"/>
          <w:szCs w:val="26"/>
          <w:u w:val="none"/>
        </w:rPr>
        <w:t xml:space="preserve"> </w:t>
      </w:r>
      <w:r w:rsidRPr="00B07C98">
        <w:rPr>
          <w:rStyle w:val="Hiperhivatkozs"/>
          <w:color w:val="auto"/>
          <w:sz w:val="26"/>
          <w:szCs w:val="26"/>
          <w:u w:val="none"/>
        </w:rPr>
        <w:t>korlátai között (portréadalékok)</w:t>
      </w:r>
    </w:p>
    <w:p w14:paraId="539BB2FC" w14:textId="77777777" w:rsidR="00B07C98" w:rsidRDefault="00B07C98" w:rsidP="00B07C98">
      <w:pPr>
        <w:pBdr>
          <w:bottom w:val="single" w:sz="6" w:space="1" w:color="auto"/>
        </w:pBdr>
        <w:rPr>
          <w:rStyle w:val="Hiperhivatkozs"/>
          <w:color w:val="auto"/>
          <w:sz w:val="26"/>
          <w:szCs w:val="26"/>
          <w:u w:val="none"/>
        </w:rPr>
      </w:pPr>
      <w:r w:rsidRPr="00B07C98">
        <w:rPr>
          <w:rStyle w:val="Hiperhivatkozs"/>
          <w:smallCaps/>
          <w:color w:val="auto"/>
          <w:sz w:val="26"/>
          <w:szCs w:val="26"/>
          <w:u w:val="none"/>
        </w:rPr>
        <w:t xml:space="preserve">Viczián </w:t>
      </w:r>
      <w:r w:rsidRPr="001C290A">
        <w:rPr>
          <w:rStyle w:val="Hiperhivatkozs"/>
          <w:color w:val="auto"/>
          <w:sz w:val="26"/>
          <w:szCs w:val="26"/>
          <w:u w:val="none"/>
        </w:rPr>
        <w:t xml:space="preserve">István: </w:t>
      </w:r>
      <w:proofErr w:type="spellStart"/>
      <w:r w:rsidRPr="001C290A">
        <w:rPr>
          <w:rStyle w:val="Hiperhivatkozs"/>
          <w:color w:val="auto"/>
          <w:sz w:val="26"/>
          <w:szCs w:val="26"/>
          <w:u w:val="none"/>
        </w:rPr>
        <w:t>Pathi</w:t>
      </w:r>
      <w:proofErr w:type="spellEnd"/>
      <w:r w:rsidRPr="001C290A">
        <w:rPr>
          <w:rStyle w:val="Hiperhivatkozs"/>
          <w:color w:val="auto"/>
          <w:sz w:val="26"/>
          <w:szCs w:val="26"/>
          <w:u w:val="none"/>
        </w:rPr>
        <w:t xml:space="preserve"> Nagy Sámuel, a jénai Ásványtani Társaság magyar titkára</w:t>
      </w:r>
    </w:p>
    <w:p w14:paraId="172E442B" w14:textId="77777777" w:rsidR="004711FA" w:rsidRPr="001C290A" w:rsidRDefault="004711FA" w:rsidP="00B07C98">
      <w:pPr>
        <w:pBdr>
          <w:bottom w:val="single" w:sz="6" w:space="1" w:color="auto"/>
        </w:pBdr>
        <w:rPr>
          <w:rStyle w:val="Hiperhivatkozs"/>
          <w:u w:val="none"/>
        </w:rPr>
      </w:pPr>
    </w:p>
    <w:p w14:paraId="64F9D832" w14:textId="77777777" w:rsidR="00B07C98" w:rsidRDefault="00B07C98" w:rsidP="00B07C98">
      <w:pPr>
        <w:widowControl/>
        <w:suppressAutoHyphens w:val="0"/>
        <w:autoSpaceDE/>
        <w:rPr>
          <w:b/>
          <w:bCs/>
          <w:i/>
          <w:iCs/>
          <w:sz w:val="26"/>
          <w:szCs w:val="26"/>
        </w:rPr>
      </w:pPr>
    </w:p>
    <w:p w14:paraId="5FE7E74E" w14:textId="77777777" w:rsidR="00157920" w:rsidRDefault="00B53E2C" w:rsidP="00157920">
      <w:pPr>
        <w:widowControl/>
        <w:suppressAutoHyphens w:val="0"/>
        <w:autoSpaceDE/>
        <w:rPr>
          <w:b/>
          <w:bCs/>
          <w:color w:val="222222"/>
          <w:sz w:val="26"/>
          <w:u w:val="single"/>
          <w:lang w:eastAsia="hu-HU"/>
        </w:rPr>
      </w:pPr>
      <w:r>
        <w:rPr>
          <w:b/>
          <w:bCs/>
          <w:color w:val="222222"/>
          <w:sz w:val="26"/>
          <w:u w:val="single"/>
          <w:lang w:eastAsia="hu-HU"/>
        </w:rPr>
        <w:t>2023. november 10–12</w:t>
      </w:r>
      <w:r w:rsidR="00655CB1" w:rsidRPr="00E02428">
        <w:rPr>
          <w:b/>
          <w:bCs/>
          <w:color w:val="222222"/>
          <w:sz w:val="26"/>
          <w:u w:val="single"/>
          <w:lang w:eastAsia="hu-HU"/>
        </w:rPr>
        <w:t xml:space="preserve">. </w:t>
      </w:r>
      <w:r w:rsidR="00655CB1">
        <w:rPr>
          <w:b/>
          <w:bCs/>
          <w:color w:val="222222"/>
          <w:sz w:val="26"/>
          <w:u w:val="single"/>
          <w:lang w:eastAsia="hu-HU"/>
        </w:rPr>
        <w:t>(</w:t>
      </w:r>
      <w:r>
        <w:rPr>
          <w:b/>
          <w:bCs/>
          <w:color w:val="222222"/>
          <w:sz w:val="26"/>
          <w:u w:val="single"/>
          <w:lang w:eastAsia="hu-HU"/>
        </w:rPr>
        <w:t>péntek–vasárnap</w:t>
      </w:r>
      <w:r w:rsidR="00655CB1">
        <w:rPr>
          <w:b/>
          <w:bCs/>
          <w:color w:val="222222"/>
          <w:sz w:val="26"/>
          <w:u w:val="single"/>
          <w:lang w:eastAsia="hu-HU"/>
        </w:rPr>
        <w:t>)</w:t>
      </w:r>
    </w:p>
    <w:p w14:paraId="5EA17FD0" w14:textId="77777777" w:rsidR="00157920" w:rsidRDefault="00157920" w:rsidP="00157920">
      <w:pPr>
        <w:pStyle w:val="NormlWeb"/>
        <w:shd w:val="clear" w:color="auto" w:fill="FFFFFF"/>
        <w:spacing w:before="0" w:after="0"/>
        <w:textAlignment w:val="baseline"/>
        <w:rPr>
          <w:color w:val="222222"/>
          <w:sz w:val="26"/>
          <w:lang w:eastAsia="hu-HU"/>
        </w:rPr>
      </w:pPr>
      <w:r>
        <w:rPr>
          <w:color w:val="222222"/>
          <w:sz w:val="26"/>
          <w:lang w:eastAsia="hu-HU"/>
        </w:rPr>
        <w:t xml:space="preserve">Helyszín: </w:t>
      </w:r>
      <w:r w:rsidR="00D11390">
        <w:rPr>
          <w:color w:val="222222"/>
          <w:sz w:val="26"/>
          <w:lang w:eastAsia="hu-HU"/>
        </w:rPr>
        <w:t>Magyar Természettudományi Múzeum, Budapest</w:t>
      </w:r>
    </w:p>
    <w:p w14:paraId="74B13EA7" w14:textId="77777777" w:rsidR="00157920" w:rsidRDefault="006B136A" w:rsidP="00157920">
      <w:pPr>
        <w:pStyle w:val="NormlWeb"/>
        <w:shd w:val="clear" w:color="auto" w:fill="FFFFFF"/>
        <w:spacing w:before="0" w:after="0"/>
        <w:textAlignment w:val="baseline"/>
        <w:rPr>
          <w:color w:val="222222"/>
          <w:sz w:val="26"/>
          <w:lang w:eastAsia="hu-HU"/>
        </w:rPr>
      </w:pPr>
      <w:r>
        <w:rPr>
          <w:color w:val="222222"/>
          <w:sz w:val="26"/>
          <w:lang w:eastAsia="hu-HU"/>
        </w:rPr>
        <w:t>MFT</w:t>
      </w:r>
    </w:p>
    <w:p w14:paraId="4EBD82AE" w14:textId="77777777" w:rsidR="00157920" w:rsidRDefault="00157920" w:rsidP="006B136A">
      <w:pPr>
        <w:pStyle w:val="NormlWeb"/>
        <w:shd w:val="clear" w:color="auto" w:fill="FFFFFF"/>
        <w:spacing w:before="0" w:after="0"/>
        <w:jc w:val="center"/>
        <w:textAlignment w:val="baseline"/>
        <w:rPr>
          <w:b/>
          <w:bCs/>
          <w:color w:val="222222"/>
          <w:sz w:val="26"/>
          <w:lang w:eastAsia="hu-HU"/>
        </w:rPr>
      </w:pPr>
      <w:r w:rsidRPr="00157920">
        <w:rPr>
          <w:b/>
          <w:bCs/>
          <w:color w:val="222222"/>
          <w:sz w:val="26"/>
          <w:lang w:eastAsia="hu-HU"/>
        </w:rPr>
        <w:t>F</w:t>
      </w:r>
      <w:r>
        <w:rPr>
          <w:b/>
          <w:bCs/>
          <w:color w:val="222222"/>
          <w:sz w:val="26"/>
          <w:lang w:eastAsia="hu-HU"/>
        </w:rPr>
        <w:t>öld</w:t>
      </w:r>
      <w:r w:rsidR="006B136A">
        <w:rPr>
          <w:b/>
          <w:bCs/>
          <w:color w:val="222222"/>
          <w:sz w:val="26"/>
          <w:lang w:eastAsia="hu-HU"/>
        </w:rPr>
        <w:t>tudományos Forgatag</w:t>
      </w:r>
    </w:p>
    <w:p w14:paraId="574B2A59" w14:textId="77777777" w:rsidR="006B136A" w:rsidRDefault="006B136A" w:rsidP="006B136A">
      <w:pPr>
        <w:pStyle w:val="NormlWeb"/>
        <w:shd w:val="clear" w:color="auto" w:fill="FFFFFF"/>
        <w:spacing w:before="0" w:after="0"/>
        <w:jc w:val="center"/>
        <w:textAlignment w:val="baseline"/>
        <w:rPr>
          <w:color w:val="222222"/>
          <w:sz w:val="26"/>
          <w:lang w:eastAsia="hu-HU"/>
        </w:rPr>
      </w:pPr>
    </w:p>
    <w:p w14:paraId="79A469B3" w14:textId="77777777" w:rsidR="00157920" w:rsidRDefault="00157920" w:rsidP="00157920">
      <w:pPr>
        <w:pBdr>
          <w:bottom w:val="single" w:sz="6" w:space="1" w:color="auto"/>
        </w:pBdr>
        <w:rPr>
          <w:color w:val="222222"/>
          <w:sz w:val="26"/>
          <w:lang w:eastAsia="hu-HU"/>
        </w:rPr>
      </w:pPr>
    </w:p>
    <w:p w14:paraId="33780245" w14:textId="77777777" w:rsidR="006B136A" w:rsidRDefault="006B136A" w:rsidP="00157920">
      <w:pPr>
        <w:pBdr>
          <w:bottom w:val="single" w:sz="6" w:space="1" w:color="auto"/>
        </w:pBdr>
        <w:rPr>
          <w:color w:val="222222"/>
          <w:sz w:val="26"/>
          <w:lang w:eastAsia="hu-HU"/>
        </w:rPr>
      </w:pPr>
    </w:p>
    <w:p w14:paraId="1DFBEFDA" w14:textId="77777777" w:rsidR="006B136A" w:rsidRDefault="006B136A" w:rsidP="00157920">
      <w:pPr>
        <w:pBdr>
          <w:bottom w:val="single" w:sz="6" w:space="1" w:color="auto"/>
        </w:pBdr>
        <w:rPr>
          <w:color w:val="222222"/>
          <w:sz w:val="26"/>
          <w:lang w:eastAsia="hu-HU"/>
        </w:rPr>
      </w:pPr>
    </w:p>
    <w:p w14:paraId="652D4F6A" w14:textId="77777777" w:rsidR="004711FA" w:rsidRDefault="004711FA" w:rsidP="004711FA">
      <w:pPr>
        <w:pBdr>
          <w:bottom w:val="single" w:sz="6" w:space="1" w:color="auto"/>
        </w:pBdr>
        <w:ind w:left="284" w:hanging="284"/>
        <w:rPr>
          <w:rStyle w:val="Hiperhivatkozs"/>
          <w:sz w:val="26"/>
          <w:szCs w:val="26"/>
          <w:u w:val="none"/>
        </w:rPr>
      </w:pPr>
      <w:r>
        <w:rPr>
          <w:noProof/>
          <w:color w:val="000080"/>
          <w:u w:val="single"/>
          <w:lang w:eastAsia="hu-HU" w:bidi="ar-SA"/>
        </w:rPr>
        <w:drawing>
          <wp:anchor distT="0" distB="0" distL="114300" distR="114300" simplePos="0" relativeHeight="251660288" behindDoc="0" locked="0" layoutInCell="1" allowOverlap="1" wp14:anchorId="51907F21" wp14:editId="2F69E5B0">
            <wp:simplePos x="0" y="0"/>
            <wp:positionH relativeFrom="column">
              <wp:posOffset>937260</wp:posOffset>
            </wp:positionH>
            <wp:positionV relativeFrom="paragraph">
              <wp:posOffset>87630</wp:posOffset>
            </wp:positionV>
            <wp:extent cx="1762125" cy="746125"/>
            <wp:effectExtent l="0" t="0" r="9525" b="0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KFIA_infoblokk_kerettel_projekt_fekvo_2019_HU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1FA">
        <w:rPr>
          <w:rStyle w:val="Hiperhivatkozs"/>
          <w:sz w:val="26"/>
          <w:szCs w:val="26"/>
          <w:u w:val="none"/>
        </w:rPr>
        <w:t xml:space="preserve">Támogatók: </w:t>
      </w:r>
    </w:p>
    <w:p w14:paraId="164C91D1" w14:textId="77777777" w:rsidR="004711FA" w:rsidRDefault="004711FA" w:rsidP="004711FA">
      <w:pPr>
        <w:pBdr>
          <w:bottom w:val="single" w:sz="6" w:space="1" w:color="auto"/>
        </w:pBdr>
        <w:ind w:left="284" w:hanging="284"/>
        <w:rPr>
          <w:rStyle w:val="Hiperhivatkozs"/>
          <w:sz w:val="26"/>
          <w:szCs w:val="26"/>
          <w:u w:val="none"/>
        </w:rPr>
      </w:pPr>
      <w:r>
        <w:rPr>
          <w:rStyle w:val="Hiperhivatkozs"/>
          <w:sz w:val="26"/>
          <w:szCs w:val="26"/>
          <w:u w:val="none"/>
        </w:rPr>
        <w:t xml:space="preserve">                       , FÖCIK </w:t>
      </w:r>
    </w:p>
    <w:p w14:paraId="1282BF84" w14:textId="77777777" w:rsidR="004711FA" w:rsidRDefault="004711FA" w:rsidP="004711FA">
      <w:pPr>
        <w:pBdr>
          <w:bottom w:val="single" w:sz="6" w:space="1" w:color="auto"/>
        </w:pBdr>
        <w:ind w:left="284" w:hanging="284"/>
        <w:rPr>
          <w:rStyle w:val="Hiperhivatkozs"/>
          <w:sz w:val="26"/>
          <w:szCs w:val="26"/>
          <w:u w:val="none"/>
        </w:rPr>
      </w:pPr>
    </w:p>
    <w:p w14:paraId="3CF9F475" w14:textId="77777777" w:rsidR="004711FA" w:rsidRDefault="004711FA" w:rsidP="004711FA">
      <w:pPr>
        <w:pBdr>
          <w:bottom w:val="single" w:sz="6" w:space="1" w:color="auto"/>
        </w:pBdr>
        <w:ind w:left="284" w:hanging="284"/>
        <w:rPr>
          <w:rStyle w:val="Hiperhivatkozs"/>
          <w:sz w:val="26"/>
          <w:szCs w:val="26"/>
          <w:u w:val="none"/>
        </w:rPr>
      </w:pPr>
    </w:p>
    <w:p w14:paraId="5C240D9C" w14:textId="77777777" w:rsidR="006B136A" w:rsidRDefault="006B136A" w:rsidP="00157920">
      <w:pPr>
        <w:pBdr>
          <w:bottom w:val="single" w:sz="6" w:space="1" w:color="auto"/>
        </w:pBdr>
        <w:rPr>
          <w:color w:val="222222"/>
          <w:sz w:val="26"/>
          <w:lang w:eastAsia="hu-HU"/>
        </w:rPr>
      </w:pPr>
    </w:p>
    <w:p w14:paraId="6E2B0318" w14:textId="77777777" w:rsidR="006B136A" w:rsidRDefault="006B136A" w:rsidP="00157920">
      <w:pPr>
        <w:pBdr>
          <w:bottom w:val="single" w:sz="6" w:space="1" w:color="auto"/>
        </w:pBdr>
        <w:rPr>
          <w:rStyle w:val="Hiperhivatkozs"/>
        </w:rPr>
      </w:pPr>
    </w:p>
    <w:p w14:paraId="03229F5E" w14:textId="0D9FF7B3" w:rsidR="00FA4A88" w:rsidRPr="00FA4A88" w:rsidRDefault="00FA4A88">
      <w:pPr>
        <w:widowControl/>
        <w:suppressAutoHyphens w:val="0"/>
        <w:autoSpaceDE/>
        <w:rPr>
          <w:b/>
          <w:bCs/>
          <w:color w:val="222222"/>
          <w:sz w:val="26"/>
          <w:lang w:eastAsia="hu-HU"/>
        </w:rPr>
      </w:pPr>
      <w:r w:rsidRPr="00FA4A88">
        <w:rPr>
          <w:b/>
          <w:bCs/>
          <w:color w:val="222222"/>
          <w:sz w:val="26"/>
          <w:lang w:eastAsia="hu-HU"/>
        </w:rPr>
        <w:br w:type="page"/>
      </w:r>
    </w:p>
    <w:p w14:paraId="62487F23" w14:textId="77777777" w:rsidR="00AD79D2" w:rsidRDefault="00B53E2C" w:rsidP="00AD79D2">
      <w:pPr>
        <w:widowControl/>
        <w:suppressAutoHyphens w:val="0"/>
        <w:autoSpaceDE/>
        <w:rPr>
          <w:b/>
          <w:bCs/>
          <w:color w:val="222222"/>
          <w:sz w:val="26"/>
          <w:u w:val="single"/>
          <w:lang w:eastAsia="hu-HU"/>
        </w:rPr>
      </w:pPr>
      <w:r>
        <w:rPr>
          <w:b/>
          <w:bCs/>
          <w:color w:val="222222"/>
          <w:sz w:val="26"/>
          <w:u w:val="single"/>
          <w:lang w:eastAsia="hu-HU"/>
        </w:rPr>
        <w:lastRenderedPageBreak/>
        <w:t>2023. november 22.</w:t>
      </w:r>
      <w:r w:rsidR="00AD79D2" w:rsidRPr="00E02428">
        <w:rPr>
          <w:b/>
          <w:bCs/>
          <w:color w:val="222222"/>
          <w:sz w:val="26"/>
          <w:u w:val="single"/>
          <w:lang w:eastAsia="hu-HU"/>
        </w:rPr>
        <w:t xml:space="preserve"> </w:t>
      </w:r>
      <w:r w:rsidR="00AD79D2">
        <w:rPr>
          <w:b/>
          <w:bCs/>
          <w:color w:val="222222"/>
          <w:sz w:val="26"/>
          <w:u w:val="single"/>
          <w:lang w:eastAsia="hu-HU"/>
        </w:rPr>
        <w:t>(szerda)</w:t>
      </w:r>
      <w:r>
        <w:rPr>
          <w:b/>
          <w:bCs/>
          <w:color w:val="222222"/>
          <w:sz w:val="26"/>
          <w:u w:val="single"/>
          <w:lang w:eastAsia="hu-HU"/>
        </w:rPr>
        <w:t xml:space="preserve"> 10:00</w:t>
      </w:r>
    </w:p>
    <w:p w14:paraId="12423F15" w14:textId="77777777" w:rsidR="00AD79D2" w:rsidRDefault="00AD79D2" w:rsidP="00AD79D2">
      <w:pPr>
        <w:pStyle w:val="NormlWeb"/>
        <w:shd w:val="clear" w:color="auto" w:fill="FFFFFF"/>
        <w:spacing w:before="0" w:after="0"/>
        <w:textAlignment w:val="baseline"/>
        <w:rPr>
          <w:color w:val="222222"/>
          <w:sz w:val="26"/>
          <w:lang w:eastAsia="hu-HU"/>
        </w:rPr>
      </w:pPr>
      <w:r>
        <w:rPr>
          <w:color w:val="222222"/>
          <w:sz w:val="26"/>
          <w:lang w:eastAsia="hu-HU"/>
        </w:rPr>
        <w:t>Helyszín: B</w:t>
      </w:r>
      <w:r w:rsidRPr="00157920">
        <w:rPr>
          <w:color w:val="222222"/>
          <w:sz w:val="26"/>
          <w:lang w:eastAsia="hu-HU"/>
        </w:rPr>
        <w:t xml:space="preserve">udapest, </w:t>
      </w:r>
      <w:r>
        <w:rPr>
          <w:color w:val="222222"/>
          <w:sz w:val="26"/>
          <w:lang w:eastAsia="hu-HU"/>
        </w:rPr>
        <w:t>Stefánia út 14. Díszterem</w:t>
      </w:r>
    </w:p>
    <w:p w14:paraId="127AB930" w14:textId="77777777" w:rsidR="00AD79D2" w:rsidRDefault="006B136A" w:rsidP="00AD79D2">
      <w:pPr>
        <w:pStyle w:val="NormlWeb"/>
        <w:shd w:val="clear" w:color="auto" w:fill="FFFFFF"/>
        <w:spacing w:before="0" w:after="0"/>
        <w:textAlignment w:val="baseline"/>
        <w:rPr>
          <w:color w:val="222222"/>
          <w:sz w:val="26"/>
          <w:lang w:eastAsia="hu-HU"/>
        </w:rPr>
      </w:pPr>
      <w:r>
        <w:rPr>
          <w:color w:val="222222"/>
          <w:sz w:val="26"/>
          <w:lang w:eastAsia="hu-HU"/>
        </w:rPr>
        <w:t xml:space="preserve">MFT, MTA X. </w:t>
      </w:r>
      <w:r w:rsidR="00501B90">
        <w:rPr>
          <w:color w:val="222222"/>
          <w:sz w:val="26"/>
          <w:lang w:eastAsia="hu-HU"/>
        </w:rPr>
        <w:t>OSZTÁLY</w:t>
      </w:r>
    </w:p>
    <w:p w14:paraId="091F0E87" w14:textId="77777777" w:rsidR="00B53E2C" w:rsidRDefault="00B53E2C" w:rsidP="00B53E2C">
      <w:pPr>
        <w:pStyle w:val="NormlWeb"/>
        <w:shd w:val="clear" w:color="auto" w:fill="FFFFFF"/>
        <w:spacing w:before="0" w:after="0"/>
        <w:jc w:val="center"/>
        <w:textAlignment w:val="baseline"/>
        <w:rPr>
          <w:rFonts w:ascii="Open Sans" w:hAnsi="Open Sans" w:cs="Open Sans"/>
          <w:color w:val="2B2A29"/>
          <w:sz w:val="20"/>
          <w:szCs w:val="20"/>
        </w:rPr>
      </w:pPr>
      <w:r w:rsidRPr="00E82814">
        <w:rPr>
          <w:b/>
          <w:color w:val="222222"/>
          <w:sz w:val="26"/>
          <w:lang w:eastAsia="hu-HU"/>
        </w:rPr>
        <w:t>Ünnepi előadóülés a</w:t>
      </w:r>
      <w:r w:rsidRPr="00E82814">
        <w:rPr>
          <w:b/>
          <w:color w:val="222222"/>
          <w:sz w:val="26"/>
          <w:lang w:eastAsia="hu-HU"/>
        </w:rPr>
        <w:br/>
        <w:t>Magyarhoni Földtani Társulat alapításának 175. évfordulója alkalmából</w:t>
      </w:r>
      <w:r w:rsidRPr="00E82814">
        <w:rPr>
          <w:b/>
          <w:color w:val="222222"/>
          <w:sz w:val="26"/>
          <w:lang w:eastAsia="hu-HU"/>
        </w:rPr>
        <w:br/>
      </w:r>
      <w:r>
        <w:rPr>
          <w:i/>
          <w:iCs/>
          <w:color w:val="2B2A29"/>
          <w:bdr w:val="none" w:sz="0" w:space="0" w:color="auto" w:frame="1"/>
        </w:rPr>
        <w:t>Tervezett program</w:t>
      </w:r>
    </w:p>
    <w:p w14:paraId="077D0B57" w14:textId="77777777" w:rsidR="00B53E2C" w:rsidRPr="00E82814" w:rsidRDefault="00B53E2C" w:rsidP="00B53E2C">
      <w:pPr>
        <w:pStyle w:val="NormlWeb"/>
        <w:shd w:val="clear" w:color="auto" w:fill="FFFFFF"/>
        <w:spacing w:before="0" w:after="0"/>
        <w:ind w:left="705" w:hanging="709"/>
        <w:textAlignment w:val="baseline"/>
        <w:rPr>
          <w:color w:val="222222"/>
          <w:sz w:val="26"/>
          <w:lang w:eastAsia="hu-HU"/>
        </w:rPr>
      </w:pPr>
      <w:r w:rsidRPr="00E82814">
        <w:rPr>
          <w:color w:val="222222"/>
          <w:sz w:val="26"/>
          <w:lang w:eastAsia="hu-HU"/>
        </w:rPr>
        <w:t xml:space="preserve">10.00. M. </w:t>
      </w:r>
      <w:r w:rsidRPr="00E82814">
        <w:rPr>
          <w:smallCaps/>
          <w:color w:val="222222"/>
          <w:sz w:val="26"/>
          <w:lang w:eastAsia="hu-HU"/>
        </w:rPr>
        <w:t>Tóth</w:t>
      </w:r>
      <w:r w:rsidRPr="00E82814">
        <w:rPr>
          <w:color w:val="222222"/>
          <w:sz w:val="26"/>
          <w:lang w:eastAsia="hu-HU"/>
        </w:rPr>
        <w:t xml:space="preserve"> Tivadar: Köszöntő</w:t>
      </w:r>
    </w:p>
    <w:p w14:paraId="6328C838" w14:textId="77777777" w:rsidR="00B53E2C" w:rsidRPr="00E82814" w:rsidRDefault="00B53E2C" w:rsidP="00B53E2C">
      <w:pPr>
        <w:pStyle w:val="NormlWeb"/>
        <w:shd w:val="clear" w:color="auto" w:fill="FFFFFF"/>
        <w:spacing w:before="0" w:after="0"/>
        <w:textAlignment w:val="baseline"/>
        <w:rPr>
          <w:color w:val="222222"/>
          <w:sz w:val="26"/>
          <w:lang w:eastAsia="hu-HU"/>
        </w:rPr>
      </w:pPr>
      <w:r w:rsidRPr="00E82814">
        <w:rPr>
          <w:color w:val="222222"/>
          <w:sz w:val="26"/>
          <w:lang w:eastAsia="hu-HU"/>
        </w:rPr>
        <w:t>10.20. A társulati kitüntetéseket javasló bizottságok jelentése és a kitüntetések átadása:</w:t>
      </w:r>
    </w:p>
    <w:p w14:paraId="2E95EE5A" w14:textId="77777777" w:rsidR="00B53E2C" w:rsidRPr="00E82814" w:rsidRDefault="00B53E2C" w:rsidP="00B53E2C">
      <w:pPr>
        <w:pStyle w:val="NormlWeb"/>
        <w:shd w:val="clear" w:color="auto" w:fill="FFFFFF"/>
        <w:spacing w:before="0" w:after="0"/>
        <w:ind w:left="1140"/>
        <w:textAlignment w:val="baseline"/>
        <w:rPr>
          <w:color w:val="222222"/>
          <w:sz w:val="26"/>
          <w:lang w:eastAsia="hu-HU"/>
        </w:rPr>
      </w:pPr>
      <w:r w:rsidRPr="00E82814">
        <w:rPr>
          <w:color w:val="222222"/>
          <w:sz w:val="26"/>
          <w:lang w:eastAsia="hu-HU"/>
        </w:rPr>
        <w:t>Lóczy Lajos Emlékérem</w:t>
      </w:r>
    </w:p>
    <w:p w14:paraId="48E5BCA6" w14:textId="77777777" w:rsidR="00B53E2C" w:rsidRPr="00E82814" w:rsidRDefault="00B53E2C" w:rsidP="00B53E2C">
      <w:pPr>
        <w:pStyle w:val="NormlWeb"/>
        <w:shd w:val="clear" w:color="auto" w:fill="FFFFFF"/>
        <w:spacing w:before="0" w:after="0"/>
        <w:ind w:left="1140"/>
        <w:textAlignment w:val="baseline"/>
        <w:rPr>
          <w:color w:val="222222"/>
          <w:sz w:val="26"/>
          <w:lang w:eastAsia="hu-HU"/>
        </w:rPr>
      </w:pPr>
      <w:proofErr w:type="spellStart"/>
      <w:r w:rsidRPr="00E82814">
        <w:rPr>
          <w:color w:val="222222"/>
          <w:sz w:val="26"/>
          <w:lang w:eastAsia="hu-HU"/>
        </w:rPr>
        <w:t>Semsey</w:t>
      </w:r>
      <w:proofErr w:type="spellEnd"/>
      <w:r w:rsidRPr="00E82814">
        <w:rPr>
          <w:color w:val="222222"/>
          <w:sz w:val="26"/>
          <w:lang w:eastAsia="hu-HU"/>
        </w:rPr>
        <w:t xml:space="preserve"> Andor Ifjúsági Emlékérem</w:t>
      </w:r>
    </w:p>
    <w:p w14:paraId="308310DC" w14:textId="77777777" w:rsidR="00B53E2C" w:rsidRPr="00E82814" w:rsidRDefault="00B53E2C" w:rsidP="00B53E2C">
      <w:pPr>
        <w:pStyle w:val="NormlWeb"/>
        <w:shd w:val="clear" w:color="auto" w:fill="FFFFFF"/>
        <w:spacing w:before="0" w:after="0"/>
        <w:ind w:left="1140"/>
        <w:textAlignment w:val="baseline"/>
        <w:rPr>
          <w:color w:val="222222"/>
          <w:sz w:val="26"/>
          <w:lang w:eastAsia="hu-HU"/>
        </w:rPr>
      </w:pPr>
      <w:r w:rsidRPr="00E82814">
        <w:rPr>
          <w:color w:val="222222"/>
          <w:sz w:val="26"/>
          <w:lang w:eastAsia="hu-HU"/>
        </w:rPr>
        <w:t>Kriván Pál Alapítványi Emlékérem</w:t>
      </w:r>
    </w:p>
    <w:p w14:paraId="2F2A989F" w14:textId="77777777" w:rsidR="00B53E2C" w:rsidRPr="00E82814" w:rsidRDefault="00B53E2C" w:rsidP="00B53E2C">
      <w:pPr>
        <w:pStyle w:val="NormlWeb"/>
        <w:shd w:val="clear" w:color="auto" w:fill="FFFFFF"/>
        <w:spacing w:before="0" w:after="0"/>
        <w:textAlignment w:val="baseline"/>
        <w:rPr>
          <w:color w:val="222222"/>
          <w:sz w:val="26"/>
          <w:lang w:eastAsia="hu-HU"/>
        </w:rPr>
      </w:pPr>
      <w:r w:rsidRPr="00E82814">
        <w:rPr>
          <w:color w:val="222222"/>
          <w:sz w:val="26"/>
          <w:lang w:eastAsia="hu-HU"/>
        </w:rPr>
        <w:t>10.40. Az 50 éves társulati tagságot elismerő emlékérmek átadása</w:t>
      </w:r>
    </w:p>
    <w:p w14:paraId="102DD74B" w14:textId="77777777" w:rsidR="00B53E2C" w:rsidRPr="00E82814" w:rsidRDefault="00B53E2C" w:rsidP="00B53E2C">
      <w:pPr>
        <w:pStyle w:val="NormlWeb"/>
        <w:shd w:val="clear" w:color="auto" w:fill="FFFFFF"/>
        <w:spacing w:before="0" w:after="0"/>
        <w:ind w:left="705" w:hanging="709"/>
        <w:textAlignment w:val="baseline"/>
        <w:rPr>
          <w:rFonts w:ascii="Open Sans" w:hAnsi="Open Sans" w:cs="Open Sans"/>
          <w:color w:val="2B2A29"/>
          <w:sz w:val="26"/>
          <w:szCs w:val="26"/>
        </w:rPr>
      </w:pPr>
      <w:r w:rsidRPr="00E82814">
        <w:rPr>
          <w:color w:val="2B2A29"/>
          <w:sz w:val="26"/>
          <w:szCs w:val="26"/>
          <w:bdr w:val="none" w:sz="0" w:space="0" w:color="auto" w:frame="1"/>
        </w:rPr>
        <w:t>10.45. Brezsnyánszky Károly (PhD): </w:t>
      </w:r>
      <w:r w:rsidRPr="00E82814">
        <w:rPr>
          <w:i/>
          <w:iCs/>
          <w:color w:val="000000"/>
          <w:sz w:val="26"/>
          <w:szCs w:val="26"/>
          <w:bdr w:val="none" w:sz="0" w:space="0" w:color="auto" w:frame="1"/>
        </w:rPr>
        <w:t>A Magyarhoni Földtani Társulat 25 éve – 1999–2023</w:t>
      </w:r>
    </w:p>
    <w:p w14:paraId="49A90F51" w14:textId="77777777" w:rsidR="00B53E2C" w:rsidRPr="005D5169" w:rsidRDefault="00B53E2C" w:rsidP="00B53E2C">
      <w:pPr>
        <w:pStyle w:val="NormlWeb"/>
        <w:shd w:val="clear" w:color="auto" w:fill="FFFFFF"/>
        <w:spacing w:before="0" w:after="0"/>
        <w:ind w:left="705"/>
        <w:jc w:val="both"/>
        <w:textAlignment w:val="baseline"/>
        <w:rPr>
          <w:rFonts w:ascii="Open Sans" w:hAnsi="Open Sans" w:cs="Open Sans"/>
          <w:color w:val="2B2A29"/>
          <w:sz w:val="22"/>
          <w:szCs w:val="22"/>
        </w:rPr>
      </w:pPr>
      <w:r w:rsidRPr="005D5169">
        <w:rPr>
          <w:color w:val="000000"/>
          <w:sz w:val="22"/>
          <w:szCs w:val="22"/>
          <w:bdr w:val="none" w:sz="0" w:space="0" w:color="auto" w:frame="1"/>
        </w:rPr>
        <w:t>A Magyarhoni Földtani Társulat fennállásának 175. évfordulóját jubileumi események sorával ünnepli. A megemlékezések sorába tartozik az elmúlt 25 év társulati eseményeit feldolgozó jelen történeti visszatekintés is. Eseményekben, programokban gazdag 25 évet tudhat maga mögött a Társulat, csökkenő taglétszámmal is hű maradt hagyományaihoz, eredményesen teljesítette alapvető feladatait. Ezt az időszakot a tudományos tevékenységében történt változások, a működés korsze</w:t>
      </w:r>
      <w:r w:rsidR="005D5169">
        <w:rPr>
          <w:color w:val="000000"/>
          <w:sz w:val="22"/>
          <w:szCs w:val="22"/>
          <w:bdr w:val="none" w:sz="0" w:space="0" w:color="auto" w:frame="1"/>
        </w:rPr>
        <w:softHyphen/>
      </w:r>
      <w:r w:rsidRPr="005D5169">
        <w:rPr>
          <w:color w:val="000000"/>
          <w:sz w:val="22"/>
          <w:szCs w:val="22"/>
          <w:bdr w:val="none" w:sz="0" w:space="0" w:color="auto" w:frame="1"/>
        </w:rPr>
        <w:t>rűsödése miatt, a Társulat megújulásának, reneszánszának is tekinthetjük. Megőrizte rendezvényeinek magas tudományos színvonalát, és számos kreatív, szakembereknek és érdeklődő szakmán kívü</w:t>
      </w:r>
      <w:r w:rsidR="005D5169">
        <w:rPr>
          <w:color w:val="000000"/>
          <w:sz w:val="22"/>
          <w:szCs w:val="22"/>
          <w:bdr w:val="none" w:sz="0" w:space="0" w:color="auto" w:frame="1"/>
        </w:rPr>
        <w:softHyphen/>
      </w:r>
      <w:r w:rsidRPr="005D5169">
        <w:rPr>
          <w:color w:val="000000"/>
          <w:sz w:val="22"/>
          <w:szCs w:val="22"/>
          <w:bdr w:val="none" w:sz="0" w:space="0" w:color="auto" w:frame="1"/>
        </w:rPr>
        <w:t>lieknek szóló programot iktatott be tevékenységébe. Kronologikus áttekintés helyett tematikus össze</w:t>
      </w:r>
      <w:r w:rsidR="005D5169">
        <w:rPr>
          <w:color w:val="000000"/>
          <w:sz w:val="22"/>
          <w:szCs w:val="22"/>
          <w:bdr w:val="none" w:sz="0" w:space="0" w:color="auto" w:frame="1"/>
        </w:rPr>
        <w:softHyphen/>
      </w:r>
      <w:r w:rsidRPr="005D5169">
        <w:rPr>
          <w:color w:val="000000"/>
          <w:sz w:val="22"/>
          <w:szCs w:val="22"/>
          <w:bdr w:val="none" w:sz="0" w:space="0" w:color="auto" w:frame="1"/>
        </w:rPr>
        <w:t>állítást készítettünk, kezdve a Társulat hagyományokon alapuló működésének ismertetésén. Ezt követi a kibővült, korszerűsödött, újonnan megteremtett kapcsolatrendszer bemutatása, amely biztosítja a Társulat működésének társadalmi és gazdasági hátterét. A tudományos színvonal megőrzése mellett alapvető változások történtek az elmúlt 25 évben a kiemelt, központilag szervezett, vagy területi szervezeti, szakosztályi szakmai rendezvények lebonyolítási módjában. A tudomány fejlődésével párhuzamosan előtérbe kerültek a specializált, egy-egy szakág szakembereit összefogó, esetenként többnapos összejövetelek. Újdonságnak számítanak a sikeres, széles közönséget megszólító ismeret</w:t>
      </w:r>
      <w:r w:rsidR="005D5169">
        <w:rPr>
          <w:color w:val="000000"/>
          <w:sz w:val="22"/>
          <w:szCs w:val="22"/>
          <w:bdr w:val="none" w:sz="0" w:space="0" w:color="auto" w:frame="1"/>
        </w:rPr>
        <w:softHyphen/>
      </w:r>
      <w:r w:rsidRPr="005D5169">
        <w:rPr>
          <w:color w:val="000000"/>
          <w:sz w:val="22"/>
          <w:szCs w:val="22"/>
          <w:bdr w:val="none" w:sz="0" w:space="0" w:color="auto" w:frame="1"/>
        </w:rPr>
        <w:t>terjesztő rendezvények. Sikerült megtalálni azokat a rendezvényformákat is, ami a fiatalok érdek</w:t>
      </w:r>
      <w:r w:rsidR="005D5169">
        <w:rPr>
          <w:color w:val="000000"/>
          <w:sz w:val="22"/>
          <w:szCs w:val="22"/>
          <w:bdr w:val="none" w:sz="0" w:space="0" w:color="auto" w:frame="1"/>
        </w:rPr>
        <w:softHyphen/>
      </w:r>
      <w:r w:rsidRPr="005D5169">
        <w:rPr>
          <w:color w:val="000000"/>
          <w:sz w:val="22"/>
          <w:szCs w:val="22"/>
          <w:bdr w:val="none" w:sz="0" w:space="0" w:color="auto" w:frame="1"/>
        </w:rPr>
        <w:t>lődését is felkeltette.</w:t>
      </w:r>
    </w:p>
    <w:p w14:paraId="75BD83AB" w14:textId="77777777" w:rsidR="00B53E2C" w:rsidRPr="00E82814" w:rsidRDefault="00B53E2C" w:rsidP="00B53E2C">
      <w:pPr>
        <w:pStyle w:val="NormlWeb"/>
        <w:shd w:val="clear" w:color="auto" w:fill="FFFFFF"/>
        <w:spacing w:before="0" w:after="0"/>
        <w:ind w:left="705" w:hanging="709"/>
        <w:jc w:val="both"/>
        <w:textAlignment w:val="baseline"/>
        <w:rPr>
          <w:rFonts w:ascii="Open Sans" w:hAnsi="Open Sans" w:cs="Open Sans"/>
          <w:color w:val="2B2A29"/>
          <w:sz w:val="26"/>
          <w:szCs w:val="26"/>
        </w:rPr>
      </w:pPr>
      <w:r w:rsidRPr="00E82814">
        <w:rPr>
          <w:color w:val="2B2A29"/>
          <w:sz w:val="26"/>
          <w:szCs w:val="26"/>
          <w:bdr w:val="none" w:sz="0" w:space="0" w:color="auto" w:frame="1"/>
        </w:rPr>
        <w:t xml:space="preserve">11.00. </w:t>
      </w:r>
      <w:r w:rsidRPr="00E82814">
        <w:rPr>
          <w:smallCaps/>
          <w:color w:val="222222"/>
          <w:sz w:val="26"/>
          <w:lang w:eastAsia="hu-HU"/>
        </w:rPr>
        <w:t>Hála</w:t>
      </w:r>
      <w:r w:rsidRPr="00E82814">
        <w:rPr>
          <w:color w:val="2B2A29"/>
          <w:sz w:val="26"/>
          <w:szCs w:val="26"/>
          <w:bdr w:val="none" w:sz="0" w:space="0" w:color="auto" w:frame="1"/>
        </w:rPr>
        <w:t xml:space="preserve"> József (Dr. </w:t>
      </w:r>
      <w:proofErr w:type="spellStart"/>
      <w:r w:rsidRPr="00E82814">
        <w:rPr>
          <w:color w:val="2B2A29"/>
          <w:sz w:val="26"/>
          <w:szCs w:val="26"/>
          <w:bdr w:val="none" w:sz="0" w:space="0" w:color="auto" w:frame="1"/>
        </w:rPr>
        <w:t>univ</w:t>
      </w:r>
      <w:proofErr w:type="spellEnd"/>
      <w:r w:rsidRPr="00E82814">
        <w:rPr>
          <w:color w:val="2B2A29"/>
          <w:sz w:val="26"/>
          <w:szCs w:val="26"/>
          <w:bdr w:val="none" w:sz="0" w:space="0" w:color="auto" w:frame="1"/>
        </w:rPr>
        <w:t xml:space="preserve">.), </w:t>
      </w:r>
      <w:r w:rsidRPr="00E82814">
        <w:rPr>
          <w:smallCaps/>
          <w:color w:val="222222"/>
          <w:sz w:val="26"/>
          <w:lang w:eastAsia="hu-HU"/>
        </w:rPr>
        <w:t>Piros</w:t>
      </w:r>
      <w:r w:rsidRPr="00E82814">
        <w:rPr>
          <w:color w:val="2B2A29"/>
          <w:sz w:val="26"/>
          <w:szCs w:val="26"/>
          <w:bdr w:val="none" w:sz="0" w:space="0" w:color="auto" w:frame="1"/>
        </w:rPr>
        <w:t xml:space="preserve"> Olga (PhD): </w:t>
      </w:r>
      <w:r w:rsidRPr="00E82814">
        <w:rPr>
          <w:i/>
          <w:iCs/>
          <w:color w:val="000000"/>
          <w:sz w:val="26"/>
          <w:szCs w:val="26"/>
          <w:bdr w:val="none" w:sz="0" w:space="0" w:color="auto" w:frame="1"/>
        </w:rPr>
        <w:t>Mozaikkockák a Földtani Társulat meg</w:t>
      </w:r>
      <w:r w:rsidR="00E82814">
        <w:rPr>
          <w:i/>
          <w:iCs/>
          <w:color w:val="000000"/>
          <w:sz w:val="26"/>
          <w:szCs w:val="26"/>
          <w:bdr w:val="none" w:sz="0" w:space="0" w:color="auto" w:frame="1"/>
        </w:rPr>
        <w:softHyphen/>
      </w:r>
      <w:r w:rsidRPr="00E82814">
        <w:rPr>
          <w:i/>
          <w:iCs/>
          <w:color w:val="000000"/>
          <w:sz w:val="26"/>
          <w:szCs w:val="26"/>
          <w:bdr w:val="none" w:sz="0" w:space="0" w:color="auto" w:frame="1"/>
        </w:rPr>
        <w:t>alapításának időszakából</w:t>
      </w:r>
    </w:p>
    <w:p w14:paraId="027130E2" w14:textId="77777777" w:rsidR="00B53E2C" w:rsidRPr="005D5169" w:rsidRDefault="00B53E2C" w:rsidP="00B53E2C">
      <w:pPr>
        <w:pStyle w:val="NormlWeb"/>
        <w:shd w:val="clear" w:color="auto" w:fill="FFFFFF"/>
        <w:spacing w:before="0" w:after="0"/>
        <w:ind w:left="705"/>
        <w:jc w:val="both"/>
        <w:textAlignment w:val="baseline"/>
        <w:rPr>
          <w:rFonts w:ascii="Open Sans" w:hAnsi="Open Sans" w:cs="Open Sans"/>
          <w:color w:val="2B2A29"/>
          <w:sz w:val="22"/>
          <w:szCs w:val="22"/>
        </w:rPr>
      </w:pP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Egy földtani társaság megalapításának fontosságát először </w:t>
      </w:r>
      <w:proofErr w:type="spellStart"/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Zipser</w:t>
      </w:r>
      <w:proofErr w:type="spellEnd"/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Keresztély András besztercebányai tanár, </w:t>
      </w:r>
      <w:proofErr w:type="spellStart"/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mineralógus</w:t>
      </w:r>
      <w:proofErr w:type="spellEnd"/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fogalmazta meg a Magyar Orvosok és Természetvizsgálók Sopronban megren</w:t>
      </w:r>
      <w:r w:rsid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softHyphen/>
      </w: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dezett VIII. Vándorgyűlésén 1847. augusztus 11-én elhangzott, </w:t>
      </w:r>
      <w:r w:rsidRPr="005D5169"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>„Javaslatok földismei bányász egye</w:t>
      </w:r>
      <w:r w:rsidR="005D5169"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softHyphen/>
      </w:r>
      <w:r w:rsidRPr="005D5169"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>sület alapítására Magyarországon” </w:t>
      </w: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című előadásában.</w:t>
      </w:r>
    </w:p>
    <w:p w14:paraId="4B6D0805" w14:textId="77777777" w:rsidR="00B53E2C" w:rsidRPr="005D5169" w:rsidRDefault="00B53E2C" w:rsidP="00B53E2C">
      <w:pPr>
        <w:pStyle w:val="NormlWeb"/>
        <w:shd w:val="clear" w:color="auto" w:fill="FFFFFF"/>
        <w:spacing w:before="0" w:after="0"/>
        <w:ind w:left="705"/>
        <w:jc w:val="both"/>
        <w:textAlignment w:val="baseline"/>
        <w:rPr>
          <w:rFonts w:ascii="Open Sans" w:hAnsi="Open Sans" w:cs="Open Sans"/>
          <w:color w:val="2B2A29"/>
          <w:sz w:val="22"/>
          <w:szCs w:val="22"/>
        </w:rPr>
      </w:pP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A jelenlévők által nagy lelkesedéssel fogadott javaslat elhangzása után, második lépésként </w:t>
      </w:r>
      <w:proofErr w:type="spellStart"/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Kubinyi</w:t>
      </w:r>
      <w:proofErr w:type="spellEnd"/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Ágoston, a Magyar Nemzeti Múzeum igazgatója 1848. január 3-án a Nógrád megyei </w:t>
      </w:r>
      <w:proofErr w:type="spellStart"/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Videfalván</w:t>
      </w:r>
      <w:proofErr w:type="spellEnd"/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lévő </w:t>
      </w:r>
      <w:proofErr w:type="spellStart"/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Kubinyi-kúriában</w:t>
      </w:r>
      <w:proofErr w:type="spellEnd"/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megbeszélést tartott, amelyen rajta kívül testvére, </w:t>
      </w:r>
      <w:proofErr w:type="spellStart"/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Kubinyi</w:t>
      </w:r>
      <w:proofErr w:type="spellEnd"/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Ferenc földbirtokos, táblabíró, </w:t>
      </w:r>
      <w:proofErr w:type="spellStart"/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Marschan</w:t>
      </w:r>
      <w:proofErr w:type="spellEnd"/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József bányamérnök, </w:t>
      </w:r>
      <w:proofErr w:type="spellStart"/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Pettkó</w:t>
      </w:r>
      <w:proofErr w:type="spellEnd"/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János selmecbányai akadémiai</w:t>
      </w:r>
      <w:r w:rsidR="00E82814"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tanár és </w:t>
      </w:r>
      <w:proofErr w:type="spellStart"/>
      <w:r w:rsidR="00E82814"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Zipser</w:t>
      </w:r>
      <w:proofErr w:type="spellEnd"/>
      <w:r w:rsidR="00E82814"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Keresztély And</w:t>
      </w: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rás vett részt. A tanácskozás eredménye a Magyarhoni Földtani Társulat de facto megalapítása volt.</w:t>
      </w:r>
    </w:p>
    <w:p w14:paraId="30D99152" w14:textId="77777777" w:rsidR="00B53E2C" w:rsidRPr="005D5169" w:rsidRDefault="00B53E2C" w:rsidP="00B53E2C">
      <w:pPr>
        <w:pStyle w:val="NormlWeb"/>
        <w:shd w:val="clear" w:color="auto" w:fill="FFFFFF"/>
        <w:spacing w:before="0" w:after="0"/>
        <w:ind w:left="705"/>
        <w:jc w:val="both"/>
        <w:textAlignment w:val="baseline"/>
        <w:rPr>
          <w:rFonts w:ascii="Open Sans" w:hAnsi="Open Sans" w:cs="Open Sans"/>
          <w:color w:val="2B2A29"/>
          <w:sz w:val="22"/>
          <w:szCs w:val="22"/>
        </w:rPr>
      </w:pP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A de jure megalapításra (az 1848/1849-es forradalom és szabadságharc miatt) a Pesten megtartott első közgyűlésen, 1850. július 6-án került sor.</w:t>
      </w:r>
    </w:p>
    <w:p w14:paraId="25A8B7AE" w14:textId="77777777" w:rsidR="00B53E2C" w:rsidRPr="005D5169" w:rsidRDefault="00B53E2C" w:rsidP="00B53E2C">
      <w:pPr>
        <w:pStyle w:val="NormlWeb"/>
        <w:shd w:val="clear" w:color="auto" w:fill="FFFFFF"/>
        <w:spacing w:before="0" w:after="0"/>
        <w:ind w:left="705"/>
        <w:jc w:val="both"/>
        <w:textAlignment w:val="baseline"/>
        <w:rPr>
          <w:rFonts w:ascii="Open Sans" w:hAnsi="Open Sans" w:cs="Open Sans"/>
          <w:color w:val="2B2A29"/>
          <w:sz w:val="22"/>
          <w:szCs w:val="22"/>
        </w:rPr>
      </w:pP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Az előadás az 1847 és 1850 közötti kezdeti időszakot, a megalakulás fontosabb állomásait tekinti át korabeli dokumentumok bemutatásával illusztrálva.</w:t>
      </w:r>
    </w:p>
    <w:p w14:paraId="549B4D3A" w14:textId="77777777" w:rsidR="00B53E2C" w:rsidRPr="00E82814" w:rsidRDefault="00B53E2C" w:rsidP="00B53E2C">
      <w:pPr>
        <w:pStyle w:val="NormlWeb"/>
        <w:shd w:val="clear" w:color="auto" w:fill="FFFFFF"/>
        <w:spacing w:before="0" w:after="0"/>
        <w:ind w:left="705" w:hanging="709"/>
        <w:jc w:val="both"/>
        <w:textAlignment w:val="baseline"/>
        <w:rPr>
          <w:rFonts w:ascii="Open Sans" w:hAnsi="Open Sans" w:cs="Open Sans"/>
          <w:color w:val="2B2A29"/>
          <w:sz w:val="26"/>
          <w:szCs w:val="26"/>
        </w:rPr>
      </w:pPr>
      <w:r w:rsidRPr="00E82814">
        <w:rPr>
          <w:color w:val="2B2A29"/>
          <w:sz w:val="26"/>
          <w:szCs w:val="26"/>
          <w:bdr w:val="none" w:sz="0" w:space="0" w:color="auto" w:frame="1"/>
        </w:rPr>
        <w:t xml:space="preserve">11.15. </w:t>
      </w:r>
      <w:r w:rsidRPr="00E82814">
        <w:rPr>
          <w:smallCaps/>
          <w:color w:val="222222"/>
          <w:sz w:val="26"/>
          <w:lang w:eastAsia="hu-HU"/>
        </w:rPr>
        <w:t>Ősi</w:t>
      </w:r>
      <w:r w:rsidRPr="00E82814">
        <w:rPr>
          <w:color w:val="2B2A29"/>
          <w:sz w:val="26"/>
          <w:szCs w:val="26"/>
          <w:bdr w:val="none" w:sz="0" w:space="0" w:color="auto" w:frame="1"/>
        </w:rPr>
        <w:t xml:space="preserve"> Attila (tanszékvezető egyetemi tanár): </w:t>
      </w:r>
      <w:r w:rsidRPr="00E82814">
        <w:rPr>
          <w:i/>
          <w:iCs/>
          <w:color w:val="000000"/>
          <w:sz w:val="26"/>
          <w:szCs w:val="26"/>
          <w:bdr w:val="none" w:sz="0" w:space="0" w:color="auto" w:frame="1"/>
        </w:rPr>
        <w:t>Új eredmények a hazai mezozoikumi gerin</w:t>
      </w:r>
      <w:r w:rsidRPr="00E82814">
        <w:rPr>
          <w:i/>
          <w:iCs/>
          <w:color w:val="000000"/>
          <w:sz w:val="26"/>
          <w:szCs w:val="26"/>
          <w:bdr w:val="none" w:sz="0" w:space="0" w:color="auto" w:frame="1"/>
        </w:rPr>
        <w:softHyphen/>
        <w:t>cesek kutatásában</w:t>
      </w:r>
    </w:p>
    <w:p w14:paraId="64EE7AB1" w14:textId="77777777" w:rsidR="00B53E2C" w:rsidRPr="001C5C4B" w:rsidRDefault="00B53E2C" w:rsidP="00B53E2C">
      <w:pPr>
        <w:pStyle w:val="NormlWeb"/>
        <w:shd w:val="clear" w:color="auto" w:fill="FFFFFF"/>
        <w:spacing w:before="0" w:after="0"/>
        <w:ind w:left="705"/>
        <w:jc w:val="both"/>
        <w:textAlignment w:val="baseline"/>
        <w:rPr>
          <w:rFonts w:cs="Open Sans"/>
          <w:color w:val="2B2A29"/>
          <w:spacing w:val="-4"/>
          <w:sz w:val="22"/>
          <w:szCs w:val="22"/>
        </w:rPr>
      </w:pPr>
      <w:r w:rsidRPr="001C5C4B">
        <w:rPr>
          <w:color w:val="000000"/>
          <w:spacing w:val="-4"/>
          <w:sz w:val="20"/>
          <w:szCs w:val="20"/>
          <w:bdr w:val="none" w:sz="0" w:space="0" w:color="auto" w:frame="1"/>
        </w:rPr>
        <w:t xml:space="preserve">Az elmúlt 25 év őslénytani és rétegtani kutatásainak köszönhetően számos új, nemzetközi szinten is meghatározó </w:t>
      </w:r>
      <w:r w:rsidRPr="001C5C4B">
        <w:rPr>
          <w:color w:val="000000"/>
          <w:spacing w:val="-4"/>
          <w:sz w:val="22"/>
          <w:szCs w:val="22"/>
          <w:bdr w:val="none" w:sz="0" w:space="0" w:color="auto" w:frame="1"/>
        </w:rPr>
        <w:t>felfedezés és eredmény született, melyek dokumentálásában a Magyarhoni Földtani Tá</w:t>
      </w:r>
      <w:r w:rsidR="00E82814" w:rsidRPr="001C5C4B">
        <w:rPr>
          <w:color w:val="000000"/>
          <w:spacing w:val="-4"/>
          <w:sz w:val="22"/>
          <w:szCs w:val="22"/>
          <w:bdr w:val="none" w:sz="0" w:space="0" w:color="auto" w:frame="1"/>
        </w:rPr>
        <w:t>rsu</w:t>
      </w:r>
      <w:r w:rsidRPr="001C5C4B">
        <w:rPr>
          <w:color w:val="000000"/>
          <w:spacing w:val="-4"/>
          <w:sz w:val="22"/>
          <w:szCs w:val="22"/>
          <w:bdr w:val="none" w:sz="0" w:space="0" w:color="auto" w:frame="1"/>
        </w:rPr>
        <w:t>lat Őslény</w:t>
      </w:r>
      <w:r w:rsidR="005D5169" w:rsidRPr="001C5C4B">
        <w:rPr>
          <w:color w:val="000000"/>
          <w:spacing w:val="-4"/>
          <w:sz w:val="22"/>
          <w:szCs w:val="22"/>
          <w:bdr w:val="none" w:sz="0" w:space="0" w:color="auto" w:frame="1"/>
        </w:rPr>
        <w:softHyphen/>
      </w:r>
      <w:r w:rsidRPr="001C5C4B">
        <w:rPr>
          <w:color w:val="000000"/>
          <w:spacing w:val="-4"/>
          <w:sz w:val="22"/>
          <w:szCs w:val="22"/>
          <w:bdr w:val="none" w:sz="0" w:space="0" w:color="auto" w:frame="1"/>
        </w:rPr>
        <w:t xml:space="preserve">tani–Rétegtani Szakosztályának tagjai komoly szerepet játszottak. Ez az előadás a </w:t>
      </w:r>
      <w:r w:rsidR="00E82814" w:rsidRPr="001C5C4B">
        <w:rPr>
          <w:color w:val="000000"/>
          <w:spacing w:val="-4"/>
          <w:sz w:val="22"/>
          <w:szCs w:val="22"/>
          <w:bdr w:val="none" w:sz="0" w:space="0" w:color="auto" w:frame="1"/>
        </w:rPr>
        <w:t>m</w:t>
      </w:r>
      <w:r w:rsidRPr="001C5C4B">
        <w:rPr>
          <w:color w:val="000000"/>
          <w:spacing w:val="-4"/>
          <w:sz w:val="22"/>
          <w:szCs w:val="22"/>
          <w:bdr w:val="none" w:sz="0" w:space="0" w:color="auto" w:frame="1"/>
        </w:rPr>
        <w:t xml:space="preserve">ezozoikum hazai gerinces </w:t>
      </w:r>
      <w:proofErr w:type="spellStart"/>
      <w:r w:rsidRPr="001C5C4B">
        <w:rPr>
          <w:color w:val="000000"/>
          <w:spacing w:val="-4"/>
          <w:sz w:val="22"/>
          <w:szCs w:val="22"/>
          <w:bdr w:val="none" w:sz="0" w:space="0" w:color="auto" w:frame="1"/>
        </w:rPr>
        <w:t>fosszíliáinak</w:t>
      </w:r>
      <w:proofErr w:type="spellEnd"/>
      <w:r w:rsidRPr="001C5C4B">
        <w:rPr>
          <w:color w:val="000000"/>
          <w:spacing w:val="-4"/>
          <w:sz w:val="22"/>
          <w:szCs w:val="22"/>
          <w:bdr w:val="none" w:sz="0" w:space="0" w:color="auto" w:frame="1"/>
        </w:rPr>
        <w:t xml:space="preserve"> felfedezésére és az ezekhez kapcsolódó tudományos eredmények bemutatására fókuszál. A lassan már negyed évszázada ismert iharkúti ősgerinces lelőhely leletanyagán túl a 10 éven keresztül kutatott triász villányi gerincesekről is lesz szó. Ezek mellett bemutatjuk, hogy milyen csontmaradványok </w:t>
      </w:r>
      <w:r w:rsidRPr="001C5C4B">
        <w:rPr>
          <w:color w:val="000000"/>
          <w:spacing w:val="-4"/>
          <w:sz w:val="22"/>
          <w:szCs w:val="22"/>
          <w:bdr w:val="none" w:sz="0" w:space="0" w:color="auto" w:frame="1"/>
        </w:rPr>
        <w:lastRenderedPageBreak/>
        <w:t>kerültek elő a Mecsek triász-jura határhoz közeli szenes rétegeiből és azt is, hogy az alsó</w:t>
      </w:r>
      <w:r w:rsidR="00E82814" w:rsidRPr="001C5C4B">
        <w:rPr>
          <w:color w:val="000000"/>
          <w:spacing w:val="-4"/>
          <w:sz w:val="22"/>
          <w:szCs w:val="22"/>
          <w:bdr w:val="none" w:sz="0" w:space="0" w:color="auto" w:frame="1"/>
        </w:rPr>
        <w:t xml:space="preserve"> </w:t>
      </w:r>
      <w:r w:rsidRPr="001C5C4B">
        <w:rPr>
          <w:color w:val="000000"/>
          <w:spacing w:val="-4"/>
          <w:sz w:val="22"/>
          <w:szCs w:val="22"/>
          <w:bdr w:val="none" w:sz="0" w:space="0" w:color="auto" w:frame="1"/>
        </w:rPr>
        <w:t>kréta Alsóperei Bauxit vagy éppen a felső</w:t>
      </w:r>
      <w:r w:rsidR="00E82814" w:rsidRPr="001C5C4B">
        <w:rPr>
          <w:color w:val="000000"/>
          <w:spacing w:val="-4"/>
          <w:sz w:val="22"/>
          <w:szCs w:val="22"/>
          <w:bdr w:val="none" w:sz="0" w:space="0" w:color="auto" w:frame="1"/>
        </w:rPr>
        <w:t xml:space="preserve"> </w:t>
      </w:r>
      <w:r w:rsidRPr="001C5C4B">
        <w:rPr>
          <w:color w:val="000000"/>
          <w:spacing w:val="-4"/>
          <w:sz w:val="22"/>
          <w:szCs w:val="22"/>
          <w:bdr w:val="none" w:sz="0" w:space="0" w:color="auto" w:frame="1"/>
        </w:rPr>
        <w:t>kréta Ajkai Kőszén milyen gerinces marad</w:t>
      </w:r>
      <w:r w:rsidR="00E82814" w:rsidRPr="001C5C4B">
        <w:rPr>
          <w:color w:val="000000"/>
          <w:spacing w:val="-4"/>
          <w:sz w:val="22"/>
          <w:szCs w:val="22"/>
          <w:bdr w:val="none" w:sz="0" w:space="0" w:color="auto" w:frame="1"/>
        </w:rPr>
        <w:t>vá</w:t>
      </w:r>
      <w:r w:rsidRPr="001C5C4B">
        <w:rPr>
          <w:color w:val="000000"/>
          <w:spacing w:val="-4"/>
          <w:sz w:val="22"/>
          <w:szCs w:val="22"/>
          <w:bdr w:val="none" w:sz="0" w:space="0" w:color="auto" w:frame="1"/>
        </w:rPr>
        <w:t>nyokat rejt.</w:t>
      </w:r>
    </w:p>
    <w:p w14:paraId="2BE5C33A" w14:textId="77777777" w:rsidR="00B53E2C" w:rsidRPr="00E82814" w:rsidRDefault="00B53E2C" w:rsidP="00B53E2C">
      <w:pPr>
        <w:pStyle w:val="NormlWeb"/>
        <w:shd w:val="clear" w:color="auto" w:fill="FFFFFF"/>
        <w:spacing w:before="0" w:after="0"/>
        <w:ind w:left="705" w:hanging="709"/>
        <w:jc w:val="both"/>
        <w:textAlignment w:val="baseline"/>
        <w:rPr>
          <w:rFonts w:ascii="Open Sans" w:hAnsi="Open Sans" w:cs="Open Sans"/>
          <w:color w:val="2B2A29"/>
          <w:sz w:val="26"/>
          <w:szCs w:val="26"/>
        </w:rPr>
      </w:pPr>
      <w:r w:rsidRPr="00E82814">
        <w:rPr>
          <w:color w:val="2B2A29"/>
          <w:sz w:val="26"/>
          <w:szCs w:val="26"/>
          <w:bdr w:val="none" w:sz="0" w:space="0" w:color="auto" w:frame="1"/>
        </w:rPr>
        <w:t xml:space="preserve">11.30. </w:t>
      </w:r>
      <w:r w:rsidRPr="00E82814">
        <w:rPr>
          <w:smallCaps/>
          <w:color w:val="222222"/>
          <w:sz w:val="26"/>
          <w:lang w:eastAsia="hu-HU"/>
        </w:rPr>
        <w:t>Maros</w:t>
      </w:r>
      <w:r w:rsidRPr="00E82814">
        <w:rPr>
          <w:color w:val="2B2A29"/>
          <w:sz w:val="26"/>
          <w:szCs w:val="26"/>
          <w:bdr w:val="none" w:sz="0" w:space="0" w:color="auto" w:frame="1"/>
        </w:rPr>
        <w:t xml:space="preserve"> Gyula (PhD): </w:t>
      </w:r>
      <w:r w:rsidRPr="00E82814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Az atomenergia és a földtan közös történetének néhány fejezete az elmúlt 30 évből</w:t>
      </w:r>
    </w:p>
    <w:p w14:paraId="287F4344" w14:textId="77777777" w:rsidR="00B53E2C" w:rsidRPr="005D5169" w:rsidRDefault="00B53E2C" w:rsidP="00B53E2C">
      <w:pPr>
        <w:pStyle w:val="NormlWeb"/>
        <w:shd w:val="clear" w:color="auto" w:fill="FFFFFF"/>
        <w:spacing w:before="0" w:after="0"/>
        <w:ind w:left="705"/>
        <w:jc w:val="both"/>
        <w:textAlignment w:val="baseline"/>
        <w:rPr>
          <w:rFonts w:ascii="Open Sans" w:hAnsi="Open Sans" w:cs="Open Sans"/>
          <w:color w:val="2B2A29"/>
          <w:sz w:val="22"/>
          <w:szCs w:val="22"/>
        </w:rPr>
      </w:pPr>
      <w:r w:rsidRPr="005D516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Az atomenergia felhasználása a Föld erőforrásaira támaszkodik, létesítményeinek biztonságos működése a Föld folyamatainak függvénye és hulladékainak elhelyezése szintén a földtani tér feladata. Az elmúlt évtizedekben az atomenergiához kapcsolódó földtudományi feladatok felerősítették a földtani</w:t>
      </w:r>
      <w:r w:rsidR="00344D1A" w:rsidRPr="005D516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–</w:t>
      </w:r>
      <w:r w:rsidRPr="005D516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geofizikai</w:t>
      </w:r>
      <w:r w:rsidR="00344D1A" w:rsidRPr="005D516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–</w:t>
      </w:r>
      <w:r w:rsidRPr="005D516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vízföldtani megis</w:t>
      </w:r>
      <w:r w:rsidR="00344D1A" w:rsidRPr="005D516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softHyphen/>
      </w:r>
      <w:r w:rsidRPr="005D516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merés komplex egymásra épülését, módszerek megújulását, a nagy tétre menő következtetések szofisztikált megfogalmazását és beépíthetőségét a nagy beruházások létesítési struktúrájába. Megfelelő finanszírozási háttérrel, számos cég és szakértő munkájának gyü</w:t>
      </w:r>
      <w:r w:rsidR="005D516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softHyphen/>
      </w:r>
      <w:r w:rsidRPr="005D516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mölcseként, a hazai föld megismerésében, a földtörténet feltá</w:t>
      </w:r>
      <w:r w:rsidR="00344D1A" w:rsidRPr="005D516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softHyphen/>
      </w:r>
      <w:r w:rsidRPr="005D516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rásában, a kutatások ipari alkal</w:t>
      </w:r>
      <w:r w:rsidR="00344D1A" w:rsidRPr="005D516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mazásában szakmai vitákban ed</w:t>
      </w:r>
      <w:r w:rsidRPr="005D516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ződött eredményeket lehet felmutatni az iparág és a földtudományok közös történetében. Ezek vázlatos áttekintését tűzi ki célul az előadás.</w:t>
      </w:r>
    </w:p>
    <w:p w14:paraId="35444E36" w14:textId="77777777" w:rsidR="00B53E2C" w:rsidRPr="00E82814" w:rsidRDefault="00B53E2C" w:rsidP="00B53E2C">
      <w:pPr>
        <w:pStyle w:val="NormlWeb"/>
        <w:shd w:val="clear" w:color="auto" w:fill="FFFFFF"/>
        <w:spacing w:before="0" w:after="0"/>
        <w:ind w:left="705" w:hanging="709"/>
        <w:textAlignment w:val="baseline"/>
        <w:rPr>
          <w:rFonts w:ascii="Open Sans" w:hAnsi="Open Sans" w:cs="Open Sans"/>
          <w:i/>
          <w:color w:val="2B2A29"/>
          <w:sz w:val="26"/>
          <w:szCs w:val="26"/>
        </w:rPr>
      </w:pPr>
      <w:r w:rsidRPr="00E82814">
        <w:rPr>
          <w:bCs/>
          <w:i/>
          <w:color w:val="333333"/>
          <w:sz w:val="26"/>
          <w:szCs w:val="26"/>
          <w:bdr w:val="none" w:sz="0" w:space="0" w:color="auto" w:frame="1"/>
        </w:rPr>
        <w:t>11.45. Kávészünet</w:t>
      </w:r>
    </w:p>
    <w:p w14:paraId="18794489" w14:textId="77777777" w:rsidR="00B53E2C" w:rsidRPr="00E82814" w:rsidRDefault="00B53E2C" w:rsidP="00B53E2C">
      <w:pPr>
        <w:pStyle w:val="NormlWeb"/>
        <w:shd w:val="clear" w:color="auto" w:fill="FFFFFF"/>
        <w:spacing w:before="0" w:after="0"/>
        <w:ind w:left="705" w:hanging="709"/>
        <w:jc w:val="both"/>
        <w:textAlignment w:val="baseline"/>
        <w:rPr>
          <w:rFonts w:ascii="Open Sans" w:hAnsi="Open Sans" w:cs="Open Sans"/>
          <w:color w:val="2B2A29"/>
          <w:sz w:val="26"/>
          <w:szCs w:val="26"/>
        </w:rPr>
      </w:pPr>
      <w:r w:rsidRPr="00E82814">
        <w:rPr>
          <w:color w:val="2B2A29"/>
          <w:sz w:val="26"/>
          <w:szCs w:val="26"/>
          <w:bdr w:val="none" w:sz="0" w:space="0" w:color="auto" w:frame="1"/>
        </w:rPr>
        <w:t>12.00. </w:t>
      </w:r>
      <w:r w:rsidRPr="00344D1A">
        <w:rPr>
          <w:smallCaps/>
          <w:color w:val="222222"/>
          <w:sz w:val="26"/>
          <w:lang w:eastAsia="hu-HU"/>
        </w:rPr>
        <w:t>Horváth</w:t>
      </w:r>
      <w:r w:rsidRPr="00E82814">
        <w:rPr>
          <w:color w:val="000000"/>
          <w:sz w:val="26"/>
          <w:szCs w:val="26"/>
          <w:bdr w:val="none" w:sz="0" w:space="0" w:color="auto" w:frame="1"/>
        </w:rPr>
        <w:t xml:space="preserve"> Gergely</w:t>
      </w:r>
      <w:r w:rsidRPr="00E82814">
        <w:rPr>
          <w:color w:val="2B2A29"/>
          <w:sz w:val="26"/>
          <w:szCs w:val="26"/>
          <w:bdr w:val="none" w:sz="0" w:space="0" w:color="auto" w:frame="1"/>
        </w:rPr>
        <w:t> (</w:t>
      </w:r>
      <w:r w:rsidRPr="00E82814">
        <w:rPr>
          <w:color w:val="000000"/>
          <w:sz w:val="26"/>
          <w:szCs w:val="26"/>
          <w:bdr w:val="none" w:sz="0" w:space="0" w:color="auto" w:frame="1"/>
        </w:rPr>
        <w:t xml:space="preserve">ny. főiskolai tanár, a földrajztudomány kandidátusa), </w:t>
      </w:r>
      <w:r w:rsidRPr="00344D1A">
        <w:rPr>
          <w:smallCaps/>
          <w:color w:val="222222"/>
          <w:sz w:val="26"/>
          <w:lang w:eastAsia="hu-HU"/>
        </w:rPr>
        <w:t>Vincze</w:t>
      </w:r>
      <w:r w:rsidRPr="00E82814">
        <w:rPr>
          <w:color w:val="000000"/>
          <w:sz w:val="26"/>
          <w:szCs w:val="26"/>
          <w:bdr w:val="none" w:sz="0" w:space="0" w:color="auto" w:frame="1"/>
        </w:rPr>
        <w:t xml:space="preserve"> Péter (ny. vezető főtanácsos): </w:t>
      </w:r>
      <w:r w:rsidRPr="00E82814">
        <w:rPr>
          <w:i/>
          <w:iCs/>
          <w:color w:val="000000"/>
          <w:sz w:val="26"/>
          <w:szCs w:val="26"/>
          <w:bdr w:val="none" w:sz="0" w:space="0" w:color="auto" w:frame="1"/>
        </w:rPr>
        <w:t xml:space="preserve">A </w:t>
      </w:r>
      <w:proofErr w:type="spellStart"/>
      <w:r w:rsidRPr="00E82814">
        <w:rPr>
          <w:i/>
          <w:iCs/>
          <w:color w:val="000000"/>
          <w:sz w:val="26"/>
          <w:szCs w:val="26"/>
          <w:bdr w:val="none" w:sz="0" w:space="0" w:color="auto" w:frame="1"/>
        </w:rPr>
        <w:t>ProGEO</w:t>
      </w:r>
      <w:proofErr w:type="spellEnd"/>
      <w:r w:rsidRPr="00E82814">
        <w:rPr>
          <w:i/>
          <w:iCs/>
          <w:color w:val="000000"/>
          <w:sz w:val="26"/>
          <w:szCs w:val="26"/>
          <w:bdr w:val="none" w:sz="0" w:space="0" w:color="auto" w:frame="1"/>
        </w:rPr>
        <w:t xml:space="preserve"> nemzetközi és hazai története</w:t>
      </w:r>
    </w:p>
    <w:p w14:paraId="7F470A37" w14:textId="77777777" w:rsidR="00B53E2C" w:rsidRPr="005D5169" w:rsidRDefault="00B53E2C" w:rsidP="00B53E2C">
      <w:pPr>
        <w:pStyle w:val="NormlWeb"/>
        <w:shd w:val="clear" w:color="auto" w:fill="FFFFFF"/>
        <w:spacing w:before="0" w:after="0"/>
        <w:ind w:left="705"/>
        <w:jc w:val="both"/>
        <w:textAlignment w:val="baseline"/>
        <w:rPr>
          <w:rFonts w:ascii="Open Sans" w:hAnsi="Open Sans" w:cs="Open Sans"/>
          <w:color w:val="2B2A29"/>
          <w:sz w:val="22"/>
          <w:szCs w:val="22"/>
        </w:rPr>
      </w:pPr>
      <w:r w:rsidRPr="005D5169">
        <w:rPr>
          <w:color w:val="000000"/>
          <w:sz w:val="22"/>
          <w:szCs w:val="22"/>
          <w:bdr w:val="none" w:sz="0" w:space="0" w:color="auto" w:frame="1"/>
        </w:rPr>
        <w:t>A természetvédelmen belül a földtudományi természeti értékek megőrzése</w:t>
      </w:r>
      <w:r w:rsidR="00344D1A" w:rsidRPr="005D5169">
        <w:rPr>
          <w:color w:val="000000"/>
          <w:sz w:val="22"/>
          <w:szCs w:val="22"/>
          <w:bdr w:val="none" w:sz="0" w:space="0" w:color="auto" w:frame="1"/>
        </w:rPr>
        <w:t xml:space="preserve"> sokáig háttérbe szorult az élő</w:t>
      </w:r>
      <w:r w:rsidRPr="005D5169">
        <w:rPr>
          <w:color w:val="000000"/>
          <w:sz w:val="22"/>
          <w:szCs w:val="22"/>
          <w:bdr w:val="none" w:sz="0" w:space="0" w:color="auto" w:frame="1"/>
        </w:rPr>
        <w:t xml:space="preserve">világ védelmével szemben. Fordulatot jelentett, hogy 1988-ban </w:t>
      </w:r>
      <w:proofErr w:type="spellStart"/>
      <w:r w:rsidRPr="005D5169">
        <w:rPr>
          <w:color w:val="000000"/>
          <w:sz w:val="22"/>
          <w:szCs w:val="22"/>
          <w:bdr w:val="none" w:sz="0" w:space="0" w:color="auto" w:frame="1"/>
        </w:rPr>
        <w:t>Dign</w:t>
      </w:r>
      <w:r w:rsidR="00344D1A" w:rsidRPr="005D5169">
        <w:rPr>
          <w:color w:val="000000"/>
          <w:sz w:val="22"/>
          <w:szCs w:val="22"/>
          <w:bdr w:val="none" w:sz="0" w:space="0" w:color="auto" w:frame="1"/>
        </w:rPr>
        <w:t>e-les-Bains-ban</w:t>
      </w:r>
      <w:proofErr w:type="spellEnd"/>
      <w:r w:rsidR="00344D1A" w:rsidRPr="005D5169">
        <w:rPr>
          <w:color w:val="000000"/>
          <w:sz w:val="22"/>
          <w:szCs w:val="22"/>
          <w:bdr w:val="none" w:sz="0" w:space="0" w:color="auto" w:frame="1"/>
        </w:rPr>
        <w:t xml:space="preserve"> az I. Nemzetkö</w:t>
      </w:r>
      <w:r w:rsidRPr="005D5169">
        <w:rPr>
          <w:color w:val="000000"/>
          <w:sz w:val="22"/>
          <w:szCs w:val="22"/>
          <w:bdr w:val="none" w:sz="0" w:space="0" w:color="auto" w:frame="1"/>
        </w:rPr>
        <w:t>zi Földtani Örökségvédelmi Szimpózium nyilatkozatot fogadott el arról,</w:t>
      </w:r>
      <w:r w:rsidR="00344D1A" w:rsidRPr="005D5169">
        <w:rPr>
          <w:color w:val="000000"/>
          <w:sz w:val="22"/>
          <w:szCs w:val="22"/>
          <w:bdr w:val="none" w:sz="0" w:space="0" w:color="auto" w:frame="1"/>
        </w:rPr>
        <w:t xml:space="preserve"> hogy az élettelen természet érté</w:t>
      </w:r>
      <w:r w:rsidRPr="005D5169">
        <w:rPr>
          <w:color w:val="000000"/>
          <w:sz w:val="22"/>
          <w:szCs w:val="22"/>
          <w:bdr w:val="none" w:sz="0" w:space="0" w:color="auto" w:frame="1"/>
        </w:rPr>
        <w:t>keit is meg kell őrizni. Megalakult a „</w:t>
      </w:r>
      <w:proofErr w:type="spellStart"/>
      <w:r w:rsidRPr="005D5169">
        <w:rPr>
          <w:color w:val="000000"/>
          <w:sz w:val="22"/>
          <w:szCs w:val="22"/>
          <w:bdr w:val="none" w:sz="0" w:space="0" w:color="auto" w:frame="1"/>
        </w:rPr>
        <w:t>ProGEO</w:t>
      </w:r>
      <w:proofErr w:type="spellEnd"/>
      <w:r w:rsidRPr="005D5169">
        <w:rPr>
          <w:color w:val="000000"/>
          <w:sz w:val="22"/>
          <w:szCs w:val="22"/>
          <w:bdr w:val="none" w:sz="0" w:space="0" w:color="auto" w:frame="1"/>
        </w:rPr>
        <w:t xml:space="preserve"> a földtudományi é</w:t>
      </w:r>
      <w:r w:rsidR="00344D1A" w:rsidRPr="005D5169">
        <w:rPr>
          <w:color w:val="000000"/>
          <w:sz w:val="22"/>
          <w:szCs w:val="22"/>
          <w:bdr w:val="none" w:sz="0" w:space="0" w:color="auto" w:frame="1"/>
        </w:rPr>
        <w:t>rtékek megőrzésére” nevű nemzetkö</w:t>
      </w:r>
      <w:r w:rsidRPr="005D5169">
        <w:rPr>
          <w:color w:val="000000"/>
          <w:sz w:val="22"/>
          <w:szCs w:val="22"/>
          <w:bdr w:val="none" w:sz="0" w:space="0" w:color="auto" w:frame="1"/>
        </w:rPr>
        <w:t>zi szervezet, amely összefogja az élettelen természet értékeinek megőrzésé</w:t>
      </w:r>
      <w:r w:rsidR="00344D1A" w:rsidRPr="005D5169">
        <w:rPr>
          <w:color w:val="000000"/>
          <w:sz w:val="22"/>
          <w:szCs w:val="22"/>
          <w:bdr w:val="none" w:sz="0" w:space="0" w:color="auto" w:frame="1"/>
        </w:rPr>
        <w:t>t szolgáló tevékenységeket, kon</w:t>
      </w:r>
      <w:r w:rsidRPr="005D5169">
        <w:rPr>
          <w:color w:val="000000"/>
          <w:sz w:val="22"/>
          <w:szCs w:val="22"/>
          <w:bdr w:val="none" w:sz="0" w:space="0" w:color="auto" w:frame="1"/>
        </w:rPr>
        <w:t>ferenciákat rendez, összeállítja a földtudományi értékek kataszt</w:t>
      </w:r>
      <w:r w:rsidR="00344D1A" w:rsidRPr="005D5169">
        <w:rPr>
          <w:color w:val="000000"/>
          <w:sz w:val="22"/>
          <w:szCs w:val="22"/>
          <w:bdr w:val="none" w:sz="0" w:space="0" w:color="auto" w:frame="1"/>
        </w:rPr>
        <w:t>erét, tagjai tudományos közlemények</w:t>
      </w:r>
      <w:r w:rsidRPr="005D5169">
        <w:rPr>
          <w:color w:val="000000"/>
          <w:sz w:val="22"/>
          <w:szCs w:val="22"/>
          <w:bdr w:val="none" w:sz="0" w:space="0" w:color="auto" w:frame="1"/>
        </w:rPr>
        <w:t xml:space="preserve">ben foglalják munkájuk eredményeit, főleg a Springer </w:t>
      </w:r>
      <w:r w:rsidR="00344D1A" w:rsidRPr="005D5169">
        <w:rPr>
          <w:color w:val="000000"/>
          <w:sz w:val="22"/>
          <w:szCs w:val="22"/>
          <w:bdr w:val="none" w:sz="0" w:space="0" w:color="auto" w:frame="1"/>
        </w:rPr>
        <w:t xml:space="preserve">által kiadott </w:t>
      </w:r>
      <w:r w:rsidRPr="005D5169">
        <w:rPr>
          <w:color w:val="000000"/>
          <w:sz w:val="22"/>
          <w:szCs w:val="22"/>
          <w:bdr w:val="none" w:sz="0" w:space="0" w:color="auto" w:frame="1"/>
        </w:rPr>
        <w:t>Geo</w:t>
      </w:r>
      <w:r w:rsidR="005D5169">
        <w:rPr>
          <w:color w:val="000000"/>
          <w:sz w:val="22"/>
          <w:szCs w:val="22"/>
          <w:bdr w:val="none" w:sz="0" w:space="0" w:color="auto" w:frame="1"/>
        </w:rPr>
        <w:softHyphen/>
      </w:r>
      <w:r w:rsidRPr="005D5169">
        <w:rPr>
          <w:color w:val="000000"/>
          <w:sz w:val="22"/>
          <w:szCs w:val="22"/>
          <w:bdr w:val="none" w:sz="0" w:space="0" w:color="auto" w:frame="1"/>
        </w:rPr>
        <w:t xml:space="preserve">heritage című </w:t>
      </w:r>
      <w:r w:rsidR="00344D1A" w:rsidRPr="005D5169">
        <w:rPr>
          <w:color w:val="000000"/>
          <w:sz w:val="22"/>
          <w:szCs w:val="22"/>
          <w:bdr w:val="none" w:sz="0" w:space="0" w:color="auto" w:frame="1"/>
        </w:rPr>
        <w:t>folyóirat</w:t>
      </w:r>
      <w:r w:rsidRPr="005D5169">
        <w:rPr>
          <w:color w:val="000000"/>
          <w:sz w:val="22"/>
          <w:szCs w:val="22"/>
          <w:bdr w:val="none" w:sz="0" w:space="0" w:color="auto" w:frame="1"/>
        </w:rPr>
        <w:t xml:space="preserve">ban. A magyar </w:t>
      </w:r>
      <w:proofErr w:type="spellStart"/>
      <w:r w:rsidRPr="005D5169">
        <w:rPr>
          <w:color w:val="000000"/>
          <w:sz w:val="22"/>
          <w:szCs w:val="22"/>
          <w:bdr w:val="none" w:sz="0" w:space="0" w:color="auto" w:frame="1"/>
        </w:rPr>
        <w:t>ProGEO</w:t>
      </w:r>
      <w:proofErr w:type="spellEnd"/>
      <w:r w:rsidRPr="005D5169">
        <w:rPr>
          <w:color w:val="000000"/>
          <w:sz w:val="22"/>
          <w:szCs w:val="22"/>
          <w:bdr w:val="none" w:sz="0" w:space="0" w:color="auto" w:frame="1"/>
        </w:rPr>
        <w:t xml:space="preserve"> szervezet hasonló célú rendezvényeiből kiemelendők az évente megrendezett nagy sikerű Geotóp Napok, amelynek során az érdeklődők szakemberek vezetésével ismerkedhetnek meg hazánk számos tájának földtani–felszínalaktani és táji értékeivel.</w:t>
      </w:r>
    </w:p>
    <w:p w14:paraId="635FE700" w14:textId="77777777" w:rsidR="00B53E2C" w:rsidRPr="00E82814" w:rsidRDefault="00B53E2C" w:rsidP="00B53E2C">
      <w:pPr>
        <w:pStyle w:val="NormlWeb"/>
        <w:shd w:val="clear" w:color="auto" w:fill="FFFFFF"/>
        <w:spacing w:before="0" w:after="0"/>
        <w:ind w:left="705" w:hanging="709"/>
        <w:jc w:val="both"/>
        <w:textAlignment w:val="baseline"/>
        <w:rPr>
          <w:rFonts w:ascii="Open Sans" w:hAnsi="Open Sans" w:cs="Open Sans"/>
          <w:color w:val="2B2A29"/>
          <w:sz w:val="26"/>
          <w:szCs w:val="26"/>
        </w:rPr>
      </w:pPr>
      <w:r w:rsidRPr="00E82814">
        <w:rPr>
          <w:color w:val="2B2A29"/>
          <w:sz w:val="26"/>
          <w:szCs w:val="26"/>
          <w:bdr w:val="none" w:sz="0" w:space="0" w:color="auto" w:frame="1"/>
        </w:rPr>
        <w:t>12.15. </w:t>
      </w:r>
      <w:r w:rsidRPr="00344D1A">
        <w:rPr>
          <w:smallCaps/>
          <w:color w:val="222222"/>
          <w:sz w:val="26"/>
          <w:lang w:eastAsia="hu-HU"/>
        </w:rPr>
        <w:t>Szatmári</w:t>
      </w:r>
      <w:r w:rsidRPr="00E82814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Gábor (PhD), </w:t>
      </w:r>
      <w:r w:rsidRPr="00344D1A">
        <w:rPr>
          <w:smallCaps/>
          <w:color w:val="222222"/>
          <w:sz w:val="26"/>
          <w:lang w:eastAsia="hu-HU"/>
        </w:rPr>
        <w:t>Gulyás</w:t>
      </w:r>
      <w:r w:rsidRPr="00E82814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Sándor (PhD), </w:t>
      </w:r>
      <w:r w:rsidRPr="00344D1A">
        <w:rPr>
          <w:smallCaps/>
          <w:color w:val="222222"/>
          <w:sz w:val="26"/>
          <w:lang w:eastAsia="hu-HU"/>
        </w:rPr>
        <w:t>Fedor</w:t>
      </w:r>
      <w:r w:rsidRPr="00E82814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Ferenc (PhD), </w:t>
      </w:r>
      <w:r w:rsidRPr="00344D1A">
        <w:rPr>
          <w:smallCaps/>
          <w:color w:val="222222"/>
          <w:sz w:val="26"/>
          <w:lang w:eastAsia="hu-HU"/>
        </w:rPr>
        <w:t>Horváth</w:t>
      </w:r>
      <w:r w:rsidRPr="00E82814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Janina (PhD), </w:t>
      </w:r>
      <w:r w:rsidRPr="00344D1A">
        <w:rPr>
          <w:smallCaps/>
          <w:color w:val="222222"/>
          <w:sz w:val="26"/>
          <w:lang w:eastAsia="hu-HU"/>
        </w:rPr>
        <w:t>Hatvani</w:t>
      </w:r>
      <w:r w:rsidRPr="00E82814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István Gábor (PhD), </w:t>
      </w:r>
      <w:r w:rsidRPr="00344D1A">
        <w:rPr>
          <w:smallCaps/>
          <w:color w:val="222222"/>
          <w:sz w:val="26"/>
          <w:lang w:eastAsia="hu-HU"/>
        </w:rPr>
        <w:t>Geiger</w:t>
      </w:r>
      <w:r w:rsidRPr="00E82814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János (PhD), </w:t>
      </w:r>
      <w:r w:rsidRPr="00344D1A">
        <w:rPr>
          <w:smallCaps/>
          <w:color w:val="222222"/>
          <w:sz w:val="26"/>
          <w:lang w:eastAsia="hu-HU"/>
        </w:rPr>
        <w:t>Kovács</w:t>
      </w:r>
      <w:r w:rsidRPr="00E82814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József (DSc): </w:t>
      </w:r>
      <w:proofErr w:type="spellStart"/>
      <w:r w:rsidRPr="00E82814">
        <w:rPr>
          <w:i/>
          <w:iCs/>
          <w:color w:val="000000"/>
          <w:sz w:val="26"/>
          <w:szCs w:val="26"/>
          <w:bdr w:val="none" w:sz="0" w:space="0" w:color="auto" w:frame="1"/>
        </w:rPr>
        <w:t>Geomatematika</w:t>
      </w:r>
      <w:proofErr w:type="spellEnd"/>
      <w:r w:rsidRPr="00E82814">
        <w:rPr>
          <w:i/>
          <w:iCs/>
          <w:color w:val="000000"/>
          <w:sz w:val="26"/>
          <w:szCs w:val="26"/>
          <w:bdr w:val="none" w:sz="0" w:space="0" w:color="auto" w:frame="1"/>
        </w:rPr>
        <w:t xml:space="preserve"> a Magyarhoni Földtani Társulat égisze alatt: Múlt, jelen és jövő</w:t>
      </w:r>
    </w:p>
    <w:p w14:paraId="712DD120" w14:textId="77777777" w:rsidR="00B53E2C" w:rsidRPr="005D5169" w:rsidRDefault="00B53E2C" w:rsidP="00B53E2C">
      <w:pPr>
        <w:pStyle w:val="NormlWeb"/>
        <w:shd w:val="clear" w:color="auto" w:fill="FFFFFF"/>
        <w:spacing w:before="0" w:after="0"/>
        <w:ind w:left="705"/>
        <w:jc w:val="both"/>
        <w:textAlignment w:val="baseline"/>
        <w:rPr>
          <w:rFonts w:ascii="Open Sans" w:hAnsi="Open Sans" w:cs="Open Sans"/>
          <w:color w:val="2B2A29"/>
          <w:sz w:val="22"/>
          <w:szCs w:val="22"/>
        </w:rPr>
      </w:pPr>
      <w:r w:rsidRPr="005D5169">
        <w:rPr>
          <w:color w:val="000000"/>
          <w:sz w:val="22"/>
          <w:szCs w:val="22"/>
          <w:bdr w:val="none" w:sz="0" w:space="0" w:color="auto" w:frame="1"/>
        </w:rPr>
        <w:t>A Magyarhoni Földtani Társulat Geomatematikai és Számítástechnikai Szakosztálya és jogelődje több mint fél évszázada támogatja és szorgalmazza a matematika széles és színes eszköztárának hathatós alkalmazását a földtudományokban, s újabban a környezettudományokban. Előadásunk első felében röviden szeretnénk megemlékezni a szakosztály történetéről, legfontosabb mérföldköveiről, illetve az elmúlt évtized fontosabb rendezvényeiről és az ott gyűjtött tapasztalatokról. Előadásunk második felében kitekintést kívánunk nyújtani a jövő közelgő kihívásaira, külön kiemelve a gépi tanulást és a mesterséges intelligenciát, mely jelenleg mind a tudomány, mind a társadalom érdeklődésének a középpontjában áll.</w:t>
      </w:r>
    </w:p>
    <w:p w14:paraId="05BCA892" w14:textId="77777777" w:rsidR="00B53E2C" w:rsidRPr="00E82814" w:rsidRDefault="00B53E2C" w:rsidP="00B53E2C">
      <w:pPr>
        <w:pStyle w:val="NormlWeb"/>
        <w:shd w:val="clear" w:color="auto" w:fill="FFFFFF"/>
        <w:spacing w:before="0" w:after="0"/>
        <w:ind w:left="705" w:hanging="709"/>
        <w:jc w:val="both"/>
        <w:textAlignment w:val="baseline"/>
        <w:rPr>
          <w:rFonts w:ascii="Open Sans" w:hAnsi="Open Sans" w:cs="Open Sans"/>
          <w:color w:val="2B2A29"/>
          <w:sz w:val="26"/>
          <w:szCs w:val="26"/>
        </w:rPr>
      </w:pPr>
      <w:r w:rsidRPr="00E82814">
        <w:rPr>
          <w:color w:val="2B2A29"/>
          <w:sz w:val="26"/>
          <w:szCs w:val="26"/>
          <w:bdr w:val="none" w:sz="0" w:space="0" w:color="auto" w:frame="1"/>
        </w:rPr>
        <w:t>12.30. </w:t>
      </w:r>
      <w:r w:rsidRPr="00344D1A">
        <w:rPr>
          <w:smallCaps/>
          <w:color w:val="222222"/>
          <w:sz w:val="26"/>
          <w:lang w:eastAsia="hu-HU"/>
        </w:rPr>
        <w:t>Szanyi</w:t>
      </w:r>
      <w:r w:rsidRPr="00E82814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János (habilitált egyetemi adjunktus): </w:t>
      </w:r>
      <w:r w:rsidRPr="00E82814">
        <w:rPr>
          <w:i/>
          <w:iCs/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Emlékirat az Alföldön fúrt </w:t>
      </w:r>
      <w:proofErr w:type="spellStart"/>
      <w:r w:rsidRPr="00E82814">
        <w:rPr>
          <w:i/>
          <w:iCs/>
          <w:color w:val="1F1F1F"/>
          <w:sz w:val="26"/>
          <w:szCs w:val="26"/>
          <w:bdr w:val="none" w:sz="0" w:space="0" w:color="auto" w:frame="1"/>
          <w:shd w:val="clear" w:color="auto" w:fill="FFFFFF"/>
        </w:rPr>
        <w:t>hévízkutak</w:t>
      </w:r>
      <w:proofErr w:type="spellEnd"/>
      <w:r w:rsidRPr="00E82814">
        <w:rPr>
          <w:i/>
          <w:iCs/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tárgyában</w:t>
      </w:r>
    </w:p>
    <w:p w14:paraId="319BAAE7" w14:textId="77777777" w:rsidR="00B53E2C" w:rsidRPr="005D5169" w:rsidRDefault="00B53E2C" w:rsidP="00B53E2C">
      <w:pPr>
        <w:pStyle w:val="NormlWeb"/>
        <w:shd w:val="clear" w:color="auto" w:fill="FFFFFF"/>
        <w:spacing w:before="0" w:after="0"/>
        <w:ind w:left="705"/>
        <w:jc w:val="both"/>
        <w:textAlignment w:val="baseline"/>
        <w:rPr>
          <w:rFonts w:ascii="Open Sans" w:hAnsi="Open Sans" w:cs="Open Sans"/>
          <w:color w:val="2B2A29"/>
          <w:sz w:val="22"/>
          <w:szCs w:val="22"/>
        </w:rPr>
      </w:pPr>
      <w:r w:rsidRPr="005D5169">
        <w:rPr>
          <w:color w:val="2B2A29"/>
          <w:sz w:val="22"/>
          <w:szCs w:val="22"/>
          <w:bdr w:val="none" w:sz="0" w:space="0" w:color="auto" w:frame="1"/>
        </w:rPr>
        <w:t xml:space="preserve">Az előadás a </w:t>
      </w:r>
      <w:r w:rsidRPr="005D5169">
        <w:rPr>
          <w:smallCaps/>
          <w:color w:val="2B2A29"/>
          <w:sz w:val="22"/>
          <w:szCs w:val="22"/>
          <w:bdr w:val="none" w:sz="0" w:space="0" w:color="auto" w:frame="1"/>
        </w:rPr>
        <w:t>Zsigmondy</w:t>
      </w:r>
      <w:r w:rsidRPr="005D5169">
        <w:rPr>
          <w:color w:val="2B2A29"/>
          <w:sz w:val="22"/>
          <w:szCs w:val="22"/>
          <w:bdr w:val="none" w:sz="0" w:space="0" w:color="auto" w:frame="1"/>
        </w:rPr>
        <w:t xml:space="preserve"> Vilmossal induló magyarországi geotermikus kutatások legfőbb eredmé</w:t>
      </w:r>
      <w:r w:rsidR="005D5169">
        <w:rPr>
          <w:color w:val="2B2A29"/>
          <w:sz w:val="22"/>
          <w:szCs w:val="22"/>
          <w:bdr w:val="none" w:sz="0" w:space="0" w:color="auto" w:frame="1"/>
        </w:rPr>
        <w:softHyphen/>
      </w:r>
      <w:r w:rsidRPr="005D5169">
        <w:rPr>
          <w:color w:val="2B2A29"/>
          <w:sz w:val="22"/>
          <w:szCs w:val="22"/>
          <w:bdr w:val="none" w:sz="0" w:space="0" w:color="auto" w:frame="1"/>
        </w:rPr>
        <w:t>nyeit, fejlődésének főbb lépéseit vázolja föl az Alföldre vonatkoztatva, megemlékezve a jeles elő</w:t>
      </w:r>
      <w:r w:rsidR="005D5169">
        <w:rPr>
          <w:color w:val="2B2A29"/>
          <w:sz w:val="22"/>
          <w:szCs w:val="22"/>
          <w:bdr w:val="none" w:sz="0" w:space="0" w:color="auto" w:frame="1"/>
        </w:rPr>
        <w:softHyphen/>
      </w:r>
      <w:r w:rsidRPr="005D5169">
        <w:rPr>
          <w:color w:val="2B2A29"/>
          <w:sz w:val="22"/>
          <w:szCs w:val="22"/>
          <w:bdr w:val="none" w:sz="0" w:space="0" w:color="auto" w:frame="1"/>
        </w:rPr>
        <w:t xml:space="preserve">dökről, köztük </w:t>
      </w:r>
      <w:r w:rsidRPr="005D5169">
        <w:rPr>
          <w:smallCaps/>
          <w:color w:val="2B2A29"/>
          <w:sz w:val="22"/>
          <w:szCs w:val="22"/>
          <w:bdr w:val="none" w:sz="0" w:space="0" w:color="auto" w:frame="1"/>
        </w:rPr>
        <w:t xml:space="preserve">Pávai-Vajna </w:t>
      </w:r>
      <w:r w:rsidRPr="005D5169">
        <w:rPr>
          <w:color w:val="2B2A29"/>
          <w:sz w:val="22"/>
          <w:szCs w:val="22"/>
          <w:bdr w:val="none" w:sz="0" w:space="0" w:color="auto" w:frame="1"/>
        </w:rPr>
        <w:t xml:space="preserve">Ferenc munkásságáról. Így szó lesz az első fúrásos hévízfeltárásokról, a gyógy- és fürdőturizmus kiteljesedéséről, a geotermikus energia mezőgazdasági hasznosításáról és a </w:t>
      </w:r>
      <w:proofErr w:type="spellStart"/>
      <w:r w:rsidRPr="005D5169">
        <w:rPr>
          <w:color w:val="2B2A29"/>
          <w:sz w:val="22"/>
          <w:szCs w:val="22"/>
          <w:bdr w:val="none" w:sz="0" w:space="0" w:color="auto" w:frame="1"/>
        </w:rPr>
        <w:t>távhő</w:t>
      </w:r>
      <w:proofErr w:type="spellEnd"/>
      <w:r w:rsidRPr="005D5169">
        <w:rPr>
          <w:color w:val="2B2A29"/>
          <w:sz w:val="22"/>
          <w:szCs w:val="22"/>
          <w:bdr w:val="none" w:sz="0" w:space="0" w:color="auto" w:frame="1"/>
        </w:rPr>
        <w:t xml:space="preserve"> célú fejlesztésekről, érintve a hazai geotermikus szektor nemzetközi beágyazottságát. Végül a közelmúltban befejezett, illetve a még futó jelentősebb geotermikus projekteken keresztül bemutatja a geotermikus energia hasznosítás jelenlegi állapotát.</w:t>
      </w:r>
    </w:p>
    <w:p w14:paraId="3BF82CCC" w14:textId="77777777" w:rsidR="00B53E2C" w:rsidRPr="00E82814" w:rsidRDefault="00B53E2C" w:rsidP="00B53E2C">
      <w:pPr>
        <w:pStyle w:val="NormlWeb"/>
        <w:shd w:val="clear" w:color="auto" w:fill="FFFFFF"/>
        <w:spacing w:before="0" w:after="0"/>
        <w:ind w:left="705" w:hanging="709"/>
        <w:jc w:val="both"/>
        <w:textAlignment w:val="baseline"/>
        <w:rPr>
          <w:rFonts w:ascii="Open Sans" w:hAnsi="Open Sans" w:cs="Open Sans"/>
          <w:color w:val="2B2A29"/>
          <w:sz w:val="26"/>
          <w:szCs w:val="26"/>
        </w:rPr>
      </w:pPr>
      <w:r w:rsidRPr="00E82814">
        <w:rPr>
          <w:color w:val="2B2A29"/>
          <w:sz w:val="26"/>
          <w:szCs w:val="26"/>
          <w:bdr w:val="none" w:sz="0" w:space="0" w:color="auto" w:frame="1"/>
        </w:rPr>
        <w:t>12.45. </w:t>
      </w:r>
      <w:r w:rsidRPr="00344D1A">
        <w:rPr>
          <w:smallCaps/>
          <w:color w:val="222222"/>
          <w:sz w:val="26"/>
          <w:lang w:eastAsia="hu-HU"/>
        </w:rPr>
        <w:t>Bodor</w:t>
      </w:r>
      <w:r w:rsidRPr="00E82814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Emese (PhD), </w:t>
      </w:r>
      <w:r w:rsidRPr="00344D1A">
        <w:rPr>
          <w:smallCaps/>
          <w:color w:val="222222"/>
          <w:sz w:val="26"/>
          <w:lang w:eastAsia="hu-HU"/>
        </w:rPr>
        <w:t>Felkerné Kóthay</w:t>
      </w:r>
      <w:r w:rsidRPr="00E82814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Klára (PhD), </w:t>
      </w:r>
      <w:r w:rsidRPr="00344D1A">
        <w:rPr>
          <w:smallCaps/>
          <w:color w:val="222222"/>
          <w:sz w:val="26"/>
          <w:lang w:eastAsia="hu-HU"/>
        </w:rPr>
        <w:t>Mohr</w:t>
      </w:r>
      <w:r w:rsidRPr="00E82814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Emőke (PhD): </w:t>
      </w:r>
      <w:r w:rsidRPr="00E82814">
        <w:rPr>
          <w:i/>
          <w:iCs/>
          <w:color w:val="222222"/>
          <w:sz w:val="26"/>
          <w:szCs w:val="26"/>
          <w:bdr w:val="none" w:sz="0" w:space="0" w:color="auto" w:frame="1"/>
          <w:shd w:val="clear" w:color="auto" w:fill="FFFFFF"/>
        </w:rPr>
        <w:t>Év ásványa Év ősmaradványa kezdeményezés, mint a Magyarhoni Földtani Társulat ismeretterjesztő programjainak új mozgatórugója</w:t>
      </w:r>
    </w:p>
    <w:p w14:paraId="3ADB4F86" w14:textId="77777777" w:rsidR="00B53E2C" w:rsidRPr="005D5169" w:rsidRDefault="00B53E2C" w:rsidP="00B53E2C">
      <w:pPr>
        <w:pStyle w:val="NormlWeb"/>
        <w:shd w:val="clear" w:color="auto" w:fill="FFFFFF"/>
        <w:spacing w:before="0" w:after="0"/>
        <w:ind w:left="705"/>
        <w:jc w:val="both"/>
        <w:textAlignment w:val="baseline"/>
        <w:rPr>
          <w:rFonts w:ascii="Open Sans" w:hAnsi="Open Sans" w:cs="Open Sans"/>
          <w:color w:val="2B2A29"/>
          <w:spacing w:val="-4"/>
          <w:sz w:val="22"/>
          <w:szCs w:val="22"/>
        </w:rPr>
      </w:pPr>
      <w:r w:rsidRPr="005D5169">
        <w:rPr>
          <w:smallCaps/>
          <w:color w:val="2B2A29"/>
          <w:spacing w:val="-4"/>
          <w:sz w:val="22"/>
          <w:szCs w:val="22"/>
          <w:bdr w:val="none" w:sz="0" w:space="0" w:color="auto" w:frame="1"/>
        </w:rPr>
        <w:t>Főzy</w:t>
      </w:r>
      <w:r w:rsidRPr="005D5169">
        <w:rPr>
          <w:rFonts w:ascii="inherit" w:hAnsi="inherit"/>
          <w:color w:val="000000"/>
          <w:spacing w:val="-4"/>
          <w:sz w:val="22"/>
          <w:szCs w:val="22"/>
          <w:bdr w:val="none" w:sz="0" w:space="0" w:color="auto" w:frame="1"/>
        </w:rPr>
        <w:t xml:space="preserve"> István többszöri év ősmaradványa kezdeményezése után 2015-ben </w:t>
      </w:r>
      <w:r w:rsidRPr="005D5169">
        <w:rPr>
          <w:smallCaps/>
          <w:color w:val="2B2A29"/>
          <w:spacing w:val="-4"/>
          <w:sz w:val="22"/>
          <w:szCs w:val="22"/>
          <w:bdr w:val="none" w:sz="0" w:space="0" w:color="auto" w:frame="1"/>
        </w:rPr>
        <w:t>Palotás</w:t>
      </w:r>
      <w:r w:rsidRPr="005D5169">
        <w:rPr>
          <w:rFonts w:ascii="inherit" w:hAnsi="inherit"/>
          <w:color w:val="000000"/>
          <w:spacing w:val="-4"/>
          <w:sz w:val="22"/>
          <w:szCs w:val="22"/>
          <w:bdr w:val="none" w:sz="0" w:space="0" w:color="auto" w:frame="1"/>
        </w:rPr>
        <w:t xml:space="preserve"> Klára javaslatára és koordinálásával, az MFT keretei között indult el az Év ásványa és Év ősmaradványa ismeretterjesztő programsorozat. Szlogenje: </w:t>
      </w:r>
      <w:r w:rsidRPr="005D5169">
        <w:rPr>
          <w:rFonts w:ascii="inherit" w:hAnsi="inherit"/>
          <w:i/>
          <w:iCs/>
          <w:color w:val="000000"/>
          <w:spacing w:val="-4"/>
          <w:sz w:val="22"/>
          <w:szCs w:val="22"/>
          <w:bdr w:val="none" w:sz="0" w:space="0" w:color="auto" w:frame="1"/>
        </w:rPr>
        <w:t>Kezedben a múlt</w:t>
      </w:r>
      <w:r w:rsidRPr="005D5169">
        <w:rPr>
          <w:rFonts w:ascii="inherit" w:hAnsi="inherit"/>
          <w:color w:val="000000"/>
          <w:spacing w:val="-4"/>
          <w:sz w:val="22"/>
          <w:szCs w:val="22"/>
          <w:bdr w:val="none" w:sz="0" w:space="0" w:color="auto" w:frame="1"/>
        </w:rPr>
        <w:t>, és ez egyértelműsíti is fő célját is. Interaktívvá tenni, „kézbe adni” a földtudo</w:t>
      </w:r>
      <w:r w:rsidR="00344D1A" w:rsidRPr="005D5169">
        <w:rPr>
          <w:rFonts w:ascii="inherit" w:hAnsi="inherit"/>
          <w:color w:val="000000"/>
          <w:spacing w:val="-4"/>
          <w:sz w:val="22"/>
          <w:szCs w:val="22"/>
          <w:bdr w:val="none" w:sz="0" w:space="0" w:color="auto" w:frame="1"/>
        </w:rPr>
        <w:softHyphen/>
      </w:r>
      <w:r w:rsidRPr="005D5169">
        <w:rPr>
          <w:rFonts w:ascii="inherit" w:hAnsi="inherit"/>
          <w:color w:val="000000"/>
          <w:spacing w:val="-4"/>
          <w:sz w:val="22"/>
          <w:szCs w:val="22"/>
          <w:bdr w:val="none" w:sz="0" w:space="0" w:color="auto" w:frame="1"/>
        </w:rPr>
        <w:t xml:space="preserve">mányok két népszerű tudományterületét. A program fontos eleme </w:t>
      </w:r>
      <w:r w:rsidR="00344D1A" w:rsidRPr="005D5169">
        <w:rPr>
          <w:rFonts w:ascii="inherit" w:hAnsi="inherit"/>
          <w:color w:val="000000"/>
          <w:spacing w:val="-4"/>
          <w:sz w:val="22"/>
          <w:szCs w:val="22"/>
          <w:bdr w:val="none" w:sz="0" w:space="0" w:color="auto" w:frame="1"/>
        </w:rPr>
        <w:t>a jelöltek állí</w:t>
      </w:r>
      <w:r w:rsidRPr="005D5169">
        <w:rPr>
          <w:rFonts w:ascii="inherit" w:hAnsi="inherit"/>
          <w:color w:val="000000"/>
          <w:spacing w:val="-4"/>
          <w:sz w:val="22"/>
          <w:szCs w:val="22"/>
          <w:bdr w:val="none" w:sz="0" w:space="0" w:color="auto" w:frame="1"/>
        </w:rPr>
        <w:t xml:space="preserve">tása, amiben </w:t>
      </w:r>
      <w:r w:rsidRPr="005D5169">
        <w:rPr>
          <w:rFonts w:ascii="inherit" w:hAnsi="inherit"/>
          <w:color w:val="000000"/>
          <w:spacing w:val="-4"/>
          <w:sz w:val="22"/>
          <w:szCs w:val="22"/>
          <w:bdr w:val="none" w:sz="0" w:space="0" w:color="auto" w:frame="1"/>
        </w:rPr>
        <w:lastRenderedPageBreak/>
        <w:t>az Ásványtani, Kőzettani és Geokémiai Szakosztály, az Őslénytani–Rétegtani Szak</w:t>
      </w:r>
      <w:r w:rsidR="005D5169" w:rsidRPr="005D5169">
        <w:rPr>
          <w:rFonts w:ascii="inherit" w:hAnsi="inherit"/>
          <w:color w:val="000000"/>
          <w:spacing w:val="-4"/>
          <w:sz w:val="22"/>
          <w:szCs w:val="22"/>
          <w:bdr w:val="none" w:sz="0" w:space="0" w:color="auto" w:frame="1"/>
        </w:rPr>
        <w:softHyphen/>
      </w:r>
      <w:r w:rsidRPr="005D5169">
        <w:rPr>
          <w:rFonts w:ascii="inherit" w:hAnsi="inherit"/>
          <w:color w:val="000000"/>
          <w:spacing w:val="-4"/>
          <w:sz w:val="22"/>
          <w:szCs w:val="22"/>
          <w:bdr w:val="none" w:sz="0" w:space="0" w:color="auto" w:frame="1"/>
        </w:rPr>
        <w:t xml:space="preserve">osztály és az Oktatási és Közművelődési Szakosztály delegált tagjai vesznek </w:t>
      </w:r>
      <w:r w:rsidR="00344D1A" w:rsidRPr="005D5169">
        <w:rPr>
          <w:rFonts w:ascii="inherit" w:hAnsi="inherit"/>
          <w:color w:val="000000"/>
          <w:spacing w:val="-4"/>
          <w:sz w:val="22"/>
          <w:szCs w:val="22"/>
          <w:bdr w:val="none" w:sz="0" w:space="0" w:color="auto" w:frame="1"/>
        </w:rPr>
        <w:t>részt. Fontos, hogy olyan marad</w:t>
      </w:r>
      <w:r w:rsidRPr="005D5169">
        <w:rPr>
          <w:rFonts w:ascii="inherit" w:hAnsi="inherit"/>
          <w:color w:val="000000"/>
          <w:spacing w:val="-4"/>
          <w:sz w:val="22"/>
          <w:szCs w:val="22"/>
          <w:bdr w:val="none" w:sz="0" w:space="0" w:color="auto" w:frame="1"/>
        </w:rPr>
        <w:t>ványt válasszunk, amit a muzeológus és pedagógus kollégák ország</w:t>
      </w:r>
      <w:r w:rsidR="00344D1A" w:rsidRPr="005D5169">
        <w:rPr>
          <w:rFonts w:ascii="inherit" w:hAnsi="inherit"/>
          <w:color w:val="000000"/>
          <w:spacing w:val="-4"/>
          <w:sz w:val="22"/>
          <w:szCs w:val="22"/>
          <w:bdr w:val="none" w:sz="0" w:space="0" w:color="auto" w:frame="1"/>
        </w:rPr>
        <w:t>szerte be tudnak mutatni, és legye</w:t>
      </w:r>
      <w:r w:rsidRPr="005D5169">
        <w:rPr>
          <w:rFonts w:ascii="inherit" w:hAnsi="inherit"/>
          <w:color w:val="000000"/>
          <w:spacing w:val="-4"/>
          <w:sz w:val="22"/>
          <w:szCs w:val="22"/>
          <w:bdr w:val="none" w:sz="0" w:space="0" w:color="auto" w:frame="1"/>
        </w:rPr>
        <w:t>nek róla olyan tudományos érdekességek, amik az ismeretterjesztés</w:t>
      </w:r>
      <w:r w:rsidR="00344D1A" w:rsidRPr="005D5169">
        <w:rPr>
          <w:rFonts w:ascii="inherit" w:hAnsi="inherit"/>
          <w:color w:val="000000"/>
          <w:spacing w:val="-4"/>
          <w:sz w:val="22"/>
          <w:szCs w:val="22"/>
          <w:bdr w:val="none" w:sz="0" w:space="0" w:color="auto" w:frame="1"/>
        </w:rPr>
        <w:t xml:space="preserve"> alapját képezhetik egy éven </w:t>
      </w:r>
      <w:r w:rsidR="005D5169" w:rsidRPr="005D5169">
        <w:rPr>
          <w:rFonts w:ascii="inherit" w:hAnsi="inherit"/>
          <w:color w:val="000000"/>
          <w:spacing w:val="-4"/>
          <w:sz w:val="22"/>
          <w:szCs w:val="22"/>
          <w:bdr w:val="none" w:sz="0" w:space="0" w:color="auto" w:frame="1"/>
        </w:rPr>
        <w:t>át</w:t>
      </w:r>
      <w:r w:rsidRPr="005D5169">
        <w:rPr>
          <w:rFonts w:ascii="inherit" w:hAnsi="inherit"/>
          <w:color w:val="000000"/>
          <w:spacing w:val="-4"/>
          <w:sz w:val="22"/>
          <w:szCs w:val="22"/>
          <w:bdr w:val="none" w:sz="0" w:space="0" w:color="auto" w:frame="1"/>
        </w:rPr>
        <w:t>. </w:t>
      </w:r>
    </w:p>
    <w:p w14:paraId="0A86911D" w14:textId="77777777" w:rsidR="00B53E2C" w:rsidRPr="005D5169" w:rsidRDefault="00B53E2C" w:rsidP="00B53E2C">
      <w:pPr>
        <w:pStyle w:val="NormlWeb"/>
        <w:shd w:val="clear" w:color="auto" w:fill="FFFFFF"/>
        <w:spacing w:before="0" w:after="0"/>
        <w:ind w:left="705"/>
        <w:jc w:val="both"/>
        <w:textAlignment w:val="baseline"/>
        <w:rPr>
          <w:rFonts w:ascii="Open Sans" w:hAnsi="Open Sans" w:cs="Open Sans"/>
          <w:color w:val="2B2A29"/>
          <w:sz w:val="22"/>
          <w:szCs w:val="22"/>
        </w:rPr>
      </w:pP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A program sok szempontból átalakította az MFT ismeretterjesztési stratégiáját. Sokkal na</w:t>
      </w:r>
      <w:r w:rsidR="00344D1A"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gyobb szere</w:t>
      </w: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pet kapott a jelenléti részvétel földtudományokat érintő programokon</w:t>
      </w:r>
      <w:r w:rsidR="00344D1A"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, így a Lelkes-féle ásvány</w:t>
      </w:r>
      <w:r w:rsid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softHyphen/>
      </w:r>
      <w:r w:rsidR="00344D1A"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börzé</w:t>
      </w: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ken, a Budapest Mineral </w:t>
      </w:r>
      <w:proofErr w:type="spellStart"/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Shown</w:t>
      </w:r>
      <w:proofErr w:type="spellEnd"/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vagy a Miskolci Nemzetközi Ásványfe</w:t>
      </w:r>
      <w:r w:rsidR="00344D1A"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sztiválon. Ezek a szak</w:t>
      </w:r>
      <w:r w:rsid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softHyphen/>
      </w:r>
      <w:r w:rsidR="00344D1A"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mailag el</w:t>
      </w: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sőre marginálisnak tűnő rendezvények azért nagyon fontosak, mert nagy l</w:t>
      </w:r>
      <w:r w:rsidR="00344D1A"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étszámú érdeklődő, de laikus kö</w:t>
      </w: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zönséget vonzanak, akiknél a hiteles földtudományi ismeretterjesztés rendkívül fontos. A gazdasági és járványügyi helyzettől függően 10 000 és 35 000 között mozgott a személyes résztvevők száma az év</w:t>
      </w:r>
      <w:r w:rsidR="00344D1A"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ás</w:t>
      </w: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ványa és ősmaradványa programokon. Összehasonlításképp 2022-ben a</w:t>
      </w:r>
      <w:r w:rsidR="00344D1A"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Földtudo</w:t>
      </w:r>
      <w:r w:rsid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softHyphen/>
      </w:r>
      <w:r w:rsidR="00344D1A"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mányos Forgatagon mint</w:t>
      </w: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egy 2000 látogató volt.</w:t>
      </w:r>
    </w:p>
    <w:p w14:paraId="6779B94F" w14:textId="77777777" w:rsidR="00B53E2C" w:rsidRPr="005D5169" w:rsidRDefault="00B53E2C" w:rsidP="00B53E2C">
      <w:pPr>
        <w:pStyle w:val="NormlWeb"/>
        <w:shd w:val="clear" w:color="auto" w:fill="FFFFFF"/>
        <w:spacing w:before="0" w:after="0"/>
        <w:ind w:left="705"/>
        <w:jc w:val="both"/>
        <w:textAlignment w:val="baseline"/>
        <w:rPr>
          <w:rFonts w:ascii="Open Sans" w:hAnsi="Open Sans" w:cs="Open Sans"/>
          <w:color w:val="2B2A29"/>
          <w:sz w:val="22"/>
          <w:szCs w:val="22"/>
        </w:rPr>
      </w:pP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A személyes ismeretterjesztés mellett </w:t>
      </w:r>
      <w:proofErr w:type="spellStart"/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tematizálta</w:t>
      </w:r>
      <w:proofErr w:type="spellEnd"/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az ismeretterjeszt</w:t>
      </w:r>
      <w:r w:rsidR="00344D1A"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ő cikkeket is a program. A Föld</w:t>
      </w: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gömb Magazin, Élet és Tudomány, Természet Világa, Természetbúvár, </w:t>
      </w:r>
      <w:proofErr w:type="spellStart"/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Geoda</w:t>
      </w:r>
      <w:proofErr w:type="spellEnd"/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és Honismeret is évente közöl cikkeket a nyertesről. Ez azért előrelépés, mert célunk a</w:t>
      </w:r>
      <w:r w:rsidR="00344D1A"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pedagógusok továbbképzése szakembe</w:t>
      </w: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rek által írt, korszerű és érdekes cikkek révén, amivel kiegészíthetik és színesíthetik a </w:t>
      </w:r>
      <w:r w:rsidR="00344D1A"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földtudományok</w:t>
      </w: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nak jutó minimális tananyagot. </w:t>
      </w:r>
    </w:p>
    <w:p w14:paraId="43C6F93F" w14:textId="77777777" w:rsidR="00B53E2C" w:rsidRPr="005D5169" w:rsidRDefault="00B53E2C" w:rsidP="00B53E2C">
      <w:pPr>
        <w:pStyle w:val="NormlWeb"/>
        <w:shd w:val="clear" w:color="auto" w:fill="FFFFFF"/>
        <w:spacing w:before="0" w:after="0"/>
        <w:ind w:left="705"/>
        <w:jc w:val="both"/>
        <w:textAlignment w:val="baseline"/>
        <w:rPr>
          <w:rFonts w:ascii="Open Sans" w:hAnsi="Open Sans" w:cs="Open Sans"/>
          <w:color w:val="2B2A29"/>
          <w:sz w:val="22"/>
          <w:szCs w:val="22"/>
        </w:rPr>
      </w:pP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A legfiatalabb korosztályt is megszólítja a programhoz köthető rajzpályá</w:t>
      </w:r>
      <w:r w:rsidR="00344D1A"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zat. Didaktikai szempontból fon</w:t>
      </w: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tos, hogy a rajzpályázat mindig az előző év nyerteseiről szól, me</w:t>
      </w:r>
      <w:r w:rsidR="00344D1A"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lyekről már megjelentek az ismeretter</w:t>
      </w: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jesztő írások, így a felkészítőknek legyenek akár szülők, akár tanárok leh</w:t>
      </w:r>
      <w:r w:rsidR="00344D1A"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etőségük van tájékozódni. A leg</w:t>
      </w: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jobb rajzokból vándorkiállítás nyílik, ami a legsikeresebb alkotásokat el</w:t>
      </w:r>
      <w:r w:rsidR="00344D1A"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juttatja országszerte több hely</w:t>
      </w: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színre, a teljesség igénye nélkül volt már befogadója a tatai </w:t>
      </w:r>
      <w:proofErr w:type="spellStart"/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Kuny</w:t>
      </w:r>
      <w:proofErr w:type="spellEnd"/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</w:t>
      </w:r>
      <w:r w:rsidR="00344D1A"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Domokos Múzeum, a rudabányai Bá</w:t>
      </w: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nyászattörténeti Múzeum és a komlói Helytörténeti és Természettudományi Gyűjtemény is. </w:t>
      </w:r>
    </w:p>
    <w:p w14:paraId="4354AECB" w14:textId="77777777" w:rsidR="00B53E2C" w:rsidRDefault="00B53E2C" w:rsidP="00B53E2C">
      <w:pPr>
        <w:pStyle w:val="NormlWeb"/>
        <w:shd w:val="clear" w:color="auto" w:fill="FFFFFF"/>
        <w:spacing w:before="0" w:after="0"/>
        <w:ind w:left="705"/>
        <w:jc w:val="both"/>
        <w:textAlignment w:val="baseline"/>
        <w:rPr>
          <w:rFonts w:ascii="Open Sans" w:hAnsi="Open Sans" w:cs="Open Sans"/>
          <w:color w:val="2B2A29"/>
          <w:sz w:val="20"/>
          <w:szCs w:val="20"/>
        </w:rPr>
      </w:pP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A mintánk még nem reprezentatív, de azt tapasztaljuk, hogy akik diákké</w:t>
      </w:r>
      <w:r w:rsidR="00344D1A"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nt aktívan részt vesznek a prog</w:t>
      </w: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ram megvalósításában, tovább maradnak az MFT tagjai. Úgy véljük,</w:t>
      </w:r>
      <w:r w:rsidR="00344D1A"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hogy a programon keresztül megta</w:t>
      </w: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pasztalható, hogy a Társulat 21. századi módon alkalmazkodott a civil sz</w:t>
      </w:r>
      <w:r w:rsidR="00344D1A"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ervezetek feladatai közül a tár</w:t>
      </w: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sadalmi szemlélet</w:t>
      </w:r>
      <w:r w:rsidR="00344D1A"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softHyphen/>
      </w:r>
      <w:r w:rsidRPr="005D516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formáláshoz és közösség építéshez, ami fiatal tagtársainknak fontos.</w:t>
      </w:r>
    </w:p>
    <w:p w14:paraId="22C27179" w14:textId="77777777" w:rsidR="00B53E2C" w:rsidRPr="00E82814" w:rsidRDefault="00B53E2C" w:rsidP="00B53E2C">
      <w:pPr>
        <w:pStyle w:val="NormlWeb"/>
        <w:shd w:val="clear" w:color="auto" w:fill="FFFFFF"/>
        <w:spacing w:before="0" w:after="0"/>
        <w:ind w:left="705" w:hanging="709"/>
        <w:textAlignment w:val="baseline"/>
        <w:rPr>
          <w:rFonts w:ascii="Open Sans" w:hAnsi="Open Sans" w:cs="Open Sans"/>
          <w:i/>
          <w:color w:val="2B2A29"/>
          <w:sz w:val="26"/>
          <w:szCs w:val="26"/>
        </w:rPr>
      </w:pPr>
      <w:r w:rsidRPr="00E82814">
        <w:rPr>
          <w:bCs/>
          <w:i/>
          <w:color w:val="1F1F1F"/>
          <w:sz w:val="26"/>
          <w:szCs w:val="26"/>
          <w:bdr w:val="none" w:sz="0" w:space="0" w:color="auto" w:frame="1"/>
          <w:shd w:val="clear" w:color="auto" w:fill="FFFFFF"/>
        </w:rPr>
        <w:t>13.00. Ebédszünet</w:t>
      </w:r>
    </w:p>
    <w:p w14:paraId="1887ECA0" w14:textId="77777777" w:rsidR="00B53E2C" w:rsidRPr="00E82814" w:rsidRDefault="00B53E2C" w:rsidP="00B53E2C">
      <w:pPr>
        <w:pStyle w:val="NormlWeb"/>
        <w:shd w:val="clear" w:color="auto" w:fill="FFFFFF"/>
        <w:spacing w:before="0" w:after="0"/>
        <w:ind w:left="705" w:hanging="709"/>
        <w:jc w:val="both"/>
        <w:textAlignment w:val="baseline"/>
        <w:rPr>
          <w:rFonts w:ascii="Open Sans" w:hAnsi="Open Sans" w:cs="Open Sans"/>
          <w:color w:val="2B2A29"/>
          <w:sz w:val="26"/>
          <w:szCs w:val="26"/>
        </w:rPr>
      </w:pPr>
      <w:r w:rsidRPr="00E82814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14.00. </w:t>
      </w:r>
      <w:r w:rsidRPr="00344D1A">
        <w:rPr>
          <w:smallCaps/>
          <w:color w:val="222222"/>
          <w:sz w:val="26"/>
          <w:lang w:eastAsia="hu-HU"/>
        </w:rPr>
        <w:t>Harangi</w:t>
      </w:r>
      <w:r w:rsidRPr="00E82814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Szabolcs (az MTA levelező tagja): </w:t>
      </w:r>
      <w:r w:rsidRPr="00E82814">
        <w:rPr>
          <w:i/>
          <w:iCs/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A petrográfiától a kvantitatív </w:t>
      </w:r>
      <w:proofErr w:type="spellStart"/>
      <w:r w:rsidRPr="00E82814">
        <w:rPr>
          <w:i/>
          <w:iCs/>
          <w:color w:val="1F1F1F"/>
          <w:sz w:val="26"/>
          <w:szCs w:val="26"/>
          <w:bdr w:val="none" w:sz="0" w:space="0" w:color="auto" w:frame="1"/>
          <w:shd w:val="clear" w:color="auto" w:fill="FFFFFF"/>
        </w:rPr>
        <w:t>petrogene</w:t>
      </w:r>
      <w:r w:rsidRPr="00E82814">
        <w:rPr>
          <w:i/>
          <w:iCs/>
          <w:color w:val="1F1F1F"/>
          <w:sz w:val="26"/>
          <w:szCs w:val="26"/>
          <w:bdr w:val="none" w:sz="0" w:space="0" w:color="auto" w:frame="1"/>
          <w:shd w:val="clear" w:color="auto" w:fill="FFFFFF"/>
        </w:rPr>
        <w:softHyphen/>
        <w:t>tikai</w:t>
      </w:r>
      <w:proofErr w:type="spellEnd"/>
      <w:r w:rsidRPr="00E82814">
        <w:rPr>
          <w:i/>
          <w:iCs/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értékelésig: miért működnek a vulkánok?</w:t>
      </w:r>
    </w:p>
    <w:p w14:paraId="318D7C69" w14:textId="77777777" w:rsidR="00B53E2C" w:rsidRPr="005D5169" w:rsidRDefault="00B53E2C" w:rsidP="00B53E2C">
      <w:pPr>
        <w:pStyle w:val="NormlWeb"/>
        <w:shd w:val="clear" w:color="auto" w:fill="FFFFFF"/>
        <w:spacing w:before="0" w:after="0"/>
        <w:ind w:left="705"/>
        <w:jc w:val="both"/>
        <w:textAlignment w:val="baseline"/>
        <w:rPr>
          <w:rFonts w:ascii="Open Sans" w:hAnsi="Open Sans" w:cs="Open Sans"/>
          <w:color w:val="2B2A29"/>
          <w:sz w:val="22"/>
          <w:szCs w:val="22"/>
        </w:rPr>
      </w:pPr>
      <w:r w:rsidRPr="005D5169">
        <w:rPr>
          <w:color w:val="222222"/>
          <w:sz w:val="22"/>
          <w:szCs w:val="22"/>
          <w:bdr w:val="none" w:sz="0" w:space="0" w:color="auto" w:frame="1"/>
        </w:rPr>
        <w:t>A vulkáni működés megértésében kulcsfontosságú a korábbi kitörések képződményeinek, azaz a vulkáni kőzeteknek a részletes elemzése. Térségünk vulkáni kőzeteinek megismeréséhez jeles hazai petrográfusok adtak máig értékes eredményeket. Bár a geokémia tudományterületének 20. század végi erőteljes fejlődése egy ideig kissé háttérbe szorította a klasszikus mikroszkópos kőzettani vizs</w:t>
      </w:r>
      <w:r w:rsidR="005D5169">
        <w:rPr>
          <w:color w:val="222222"/>
          <w:sz w:val="22"/>
          <w:szCs w:val="22"/>
          <w:bdr w:val="none" w:sz="0" w:space="0" w:color="auto" w:frame="1"/>
        </w:rPr>
        <w:softHyphen/>
      </w:r>
      <w:r w:rsidRPr="005D5169">
        <w:rPr>
          <w:color w:val="222222"/>
          <w:sz w:val="22"/>
          <w:szCs w:val="22"/>
          <w:bdr w:val="none" w:sz="0" w:space="0" w:color="auto" w:frame="1"/>
        </w:rPr>
        <w:t xml:space="preserve">gálatokat, újabban ezek ismét fontos eszközökké váltak. A </w:t>
      </w:r>
      <w:proofErr w:type="spellStart"/>
      <w:r w:rsidRPr="005D5169">
        <w:rPr>
          <w:color w:val="222222"/>
          <w:sz w:val="22"/>
          <w:szCs w:val="22"/>
          <w:bdr w:val="none" w:sz="0" w:space="0" w:color="auto" w:frame="1"/>
        </w:rPr>
        <w:t>kristálysztratigráfia</w:t>
      </w:r>
      <w:proofErr w:type="spellEnd"/>
      <w:r w:rsidRPr="005D5169">
        <w:rPr>
          <w:color w:val="222222"/>
          <w:sz w:val="22"/>
          <w:szCs w:val="22"/>
          <w:bdr w:val="none" w:sz="0" w:space="0" w:color="auto" w:frame="1"/>
        </w:rPr>
        <w:t xml:space="preserve"> ötvözi a petrográfiai megfigyeléseket és a geokémiai összetételi adatokat, amivel a komplex magmás rendszerek folyamatai nagy részletességgel feltárhatók, sőt ezek körülményei számszerűsíthetők. A nagy felbontású ásvány</w:t>
      </w:r>
      <w:r w:rsidR="005D5169">
        <w:rPr>
          <w:color w:val="222222"/>
          <w:sz w:val="22"/>
          <w:szCs w:val="22"/>
          <w:bdr w:val="none" w:sz="0" w:space="0" w:color="auto" w:frame="1"/>
        </w:rPr>
        <w:softHyphen/>
      </w:r>
      <w:r w:rsidRPr="005D5169">
        <w:rPr>
          <w:color w:val="222222"/>
          <w:sz w:val="22"/>
          <w:szCs w:val="22"/>
          <w:bdr w:val="none" w:sz="0" w:space="0" w:color="auto" w:frame="1"/>
        </w:rPr>
        <w:t xml:space="preserve">kémiai elemzések kombinálása diffúziós modellekkel lehetővé teszi, hogy a vulkánkitöréseket közvetlenül megelőző, azokat előidéző </w:t>
      </w:r>
      <w:proofErr w:type="spellStart"/>
      <w:r w:rsidRPr="005D5169">
        <w:rPr>
          <w:color w:val="222222"/>
          <w:sz w:val="22"/>
          <w:szCs w:val="22"/>
          <w:bdr w:val="none" w:sz="0" w:space="0" w:color="auto" w:frame="1"/>
        </w:rPr>
        <w:t>magmatározó</w:t>
      </w:r>
      <w:proofErr w:type="spellEnd"/>
      <w:r w:rsidRPr="005D5169">
        <w:rPr>
          <w:color w:val="222222"/>
          <w:sz w:val="22"/>
          <w:szCs w:val="22"/>
          <w:bdr w:val="none" w:sz="0" w:space="0" w:color="auto" w:frame="1"/>
        </w:rPr>
        <w:t xml:space="preserve"> folyamatok idejére, a magma felemelkedési sebességre is következtessünk. Ez egy új tudományos perspektívát jelent, ami segíti a vulkánkitörés előrejelzést és az erre való felkészülést.</w:t>
      </w:r>
    </w:p>
    <w:p w14:paraId="1BEA8A29" w14:textId="77777777" w:rsidR="00B53E2C" w:rsidRPr="00E82814" w:rsidRDefault="00B53E2C" w:rsidP="00B53E2C">
      <w:pPr>
        <w:pStyle w:val="NormlWeb"/>
        <w:shd w:val="clear" w:color="auto" w:fill="FFFFFF"/>
        <w:spacing w:before="0" w:after="0"/>
        <w:ind w:left="705" w:hanging="709"/>
        <w:jc w:val="both"/>
        <w:textAlignment w:val="baseline"/>
        <w:rPr>
          <w:rFonts w:ascii="Open Sans" w:hAnsi="Open Sans" w:cs="Open Sans"/>
          <w:color w:val="2B2A29"/>
          <w:sz w:val="26"/>
          <w:szCs w:val="26"/>
        </w:rPr>
      </w:pPr>
      <w:r w:rsidRPr="00E82814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>14.15. </w:t>
      </w:r>
      <w:r w:rsidRPr="00344D1A">
        <w:rPr>
          <w:smallCaps/>
          <w:color w:val="222222"/>
          <w:sz w:val="26"/>
          <w:lang w:eastAsia="hu-HU"/>
        </w:rPr>
        <w:t>Molnár</w:t>
      </w:r>
      <w:r w:rsidRPr="00E82814">
        <w:rPr>
          <w:color w:val="000000"/>
          <w:sz w:val="26"/>
          <w:szCs w:val="26"/>
          <w:bdr w:val="none" w:sz="0" w:space="0" w:color="auto" w:frame="1"/>
        </w:rPr>
        <w:t xml:space="preserve"> Ferenc (PhD): </w:t>
      </w:r>
      <w:r w:rsidRPr="00E82814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Földtani rendszermodellek alkalmazása az ásványi nyers</w:t>
      </w:r>
      <w:r w:rsidR="006B136A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softHyphen/>
      </w:r>
      <w:r w:rsidRPr="00E82814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anyagkutatásban</w:t>
      </w:r>
    </w:p>
    <w:p w14:paraId="0FC2FB59" w14:textId="77777777" w:rsidR="00B53E2C" w:rsidRPr="005D5169" w:rsidRDefault="00B53E2C" w:rsidP="00B53E2C">
      <w:pPr>
        <w:pStyle w:val="NormlWeb"/>
        <w:shd w:val="clear" w:color="auto" w:fill="FFFFFF"/>
        <w:spacing w:before="0" w:after="0"/>
        <w:ind w:left="705"/>
        <w:jc w:val="both"/>
        <w:textAlignment w:val="baseline"/>
        <w:rPr>
          <w:rFonts w:ascii="Open Sans" w:hAnsi="Open Sans" w:cs="Open Sans"/>
          <w:color w:val="2B2A29"/>
          <w:sz w:val="22"/>
          <w:szCs w:val="22"/>
        </w:rPr>
      </w:pPr>
      <w:r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>Egy ásványi nyersanyagtelep képződése a földtani rendszerek fejlődésének egy meghatározott tér- és időbeli állapotában végbemenő folyamatok együttes következményeként értelmezhető. E folyamatok a földkéreg sokkal nagyobb kiterjedésű részét érintik, mint a nyersanyagtelep térfogata, és egyes elemei önmagukban szükséges, de nem elégséges feltételei a nyersanyagtelep kialakulásának. A nyers</w:t>
      </w:r>
      <w:r w:rsid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softHyphen/>
      </w:r>
      <w:r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>anyagtelepek képződése szempontjából kulcs</w:t>
      </w:r>
      <w:r w:rsidR="006B136A"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softHyphen/>
      </w:r>
      <w:r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>fontosságú földtani folyamatok a következőek: 1) a nyersanyagtelep komponenseinek forrását létrehozó folyamatok; 2) a nyersanyagtelep komponen</w:t>
      </w:r>
      <w:r w:rsid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softHyphen/>
      </w:r>
      <w:r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 xml:space="preserve">seinek a forrásrégiókból történő mobilizálását és szállítását biztosító folyamatok; 3) a </w:t>
      </w:r>
      <w:r w:rsidR="006B136A"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>szállítási és felhalmozódási régiók</w:t>
      </w:r>
      <w:r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>ban a szállító közeg és a környezete közötti kölcsönhatás folyama</w:t>
      </w:r>
      <w:r w:rsidR="006B136A"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>tai; 4) a nyersanyagtelep megmara</w:t>
      </w:r>
      <w:r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 xml:space="preserve">dását, </w:t>
      </w:r>
      <w:r w:rsidR="006B136A"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 xml:space="preserve">illetve egyes komponenseinek </w:t>
      </w:r>
      <w:proofErr w:type="spellStart"/>
      <w:r w:rsidR="006B136A"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>re</w:t>
      </w:r>
      <w:r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>mobilizációját</w:t>
      </w:r>
      <w:proofErr w:type="spellEnd"/>
      <w:r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 xml:space="preserve"> befolyásoló fol</w:t>
      </w:r>
      <w:r w:rsidR="006B136A"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>yama</w:t>
      </w:r>
      <w:r w:rsid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softHyphen/>
      </w:r>
      <w:r w:rsidR="006B136A"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>tok. E folyamatok átfogó ér</w:t>
      </w:r>
      <w:r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>tékelése alapján egyes területek nyersanyag</w:t>
      </w:r>
      <w:r w:rsidR="006B136A"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>-</w:t>
      </w:r>
      <w:r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>potenciálja a változó ga</w:t>
      </w:r>
      <w:r w:rsidR="006B136A"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>zdasági igények függvényében ak</w:t>
      </w:r>
      <w:r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>tualizálható és a kulcsfontosságú földtani folyamatok térképezhető paramé</w:t>
      </w:r>
      <w:r w:rsid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softHyphen/>
      </w:r>
      <w:r w:rsidR="006B136A"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>tereinek és időbeliségének isme</w:t>
      </w:r>
      <w:r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 xml:space="preserve">rete révén új kutatási célterületek jelölhetők ki. Az előadás vulkáni és </w:t>
      </w:r>
      <w:r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lastRenderedPageBreak/>
        <w:t>metamorf területek hidro</w:t>
      </w:r>
      <w:r w:rsidR="006B136A"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>termá</w:t>
      </w:r>
      <w:r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>lis rendszermodelljein alapuló nyersanyag</w:t>
      </w:r>
      <w:r w:rsidR="006B136A"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>-</w:t>
      </w:r>
      <w:r w:rsidRPr="005D5169">
        <w:rPr>
          <w:color w:val="1F1F1F"/>
          <w:sz w:val="22"/>
          <w:szCs w:val="22"/>
          <w:bdr w:val="none" w:sz="0" w:space="0" w:color="auto" w:frame="1"/>
          <w:shd w:val="clear" w:color="auto" w:fill="FFFFFF"/>
        </w:rPr>
        <w:t>potenciál értékelésére mutat be példákat hazai és külföldi területeken végzett kutatások eredményei alapján.</w:t>
      </w:r>
    </w:p>
    <w:p w14:paraId="46313E81" w14:textId="77777777" w:rsidR="00B53E2C" w:rsidRPr="00E82814" w:rsidRDefault="00B53E2C" w:rsidP="00B53E2C">
      <w:pPr>
        <w:pStyle w:val="NormlWeb"/>
        <w:shd w:val="clear" w:color="auto" w:fill="FFFFFF"/>
        <w:spacing w:before="0" w:after="0"/>
        <w:ind w:left="705" w:hanging="709"/>
        <w:jc w:val="both"/>
        <w:textAlignment w:val="baseline"/>
        <w:rPr>
          <w:rFonts w:ascii="Open Sans" w:hAnsi="Open Sans" w:cs="Open Sans"/>
          <w:color w:val="2B2A29"/>
          <w:sz w:val="26"/>
          <w:szCs w:val="26"/>
        </w:rPr>
      </w:pPr>
      <w:r w:rsidRPr="00E82814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>14.30. </w:t>
      </w:r>
      <w:proofErr w:type="spellStart"/>
      <w:r w:rsidRPr="006B136A">
        <w:rPr>
          <w:smallCaps/>
          <w:color w:val="222222"/>
          <w:sz w:val="26"/>
          <w:lang w:eastAsia="hu-HU"/>
        </w:rPr>
        <w:t>Szolyák</w:t>
      </w:r>
      <w:proofErr w:type="spellEnd"/>
      <w:r w:rsidRPr="00E82814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Péter (PhD): </w:t>
      </w:r>
      <w:r w:rsidRPr="00E82814">
        <w:rPr>
          <w:i/>
          <w:iCs/>
          <w:color w:val="000000"/>
          <w:sz w:val="26"/>
          <w:szCs w:val="26"/>
          <w:bdr w:val="none" w:sz="0" w:space="0" w:color="auto" w:frame="1"/>
        </w:rPr>
        <w:t>A bükkábrányi miocén mocsárerdő csodálatos élete egy múzeum ablakából</w:t>
      </w:r>
    </w:p>
    <w:p w14:paraId="6A37A50A" w14:textId="77777777" w:rsidR="00B53E2C" w:rsidRPr="005D5169" w:rsidRDefault="00B53E2C" w:rsidP="00B53E2C">
      <w:pPr>
        <w:pStyle w:val="NormlWeb"/>
        <w:shd w:val="clear" w:color="auto" w:fill="FFFFFF"/>
        <w:spacing w:before="0" w:after="0"/>
        <w:ind w:left="705"/>
        <w:jc w:val="both"/>
        <w:textAlignment w:val="baseline"/>
        <w:rPr>
          <w:rFonts w:ascii="Open Sans" w:hAnsi="Open Sans" w:cs="Open Sans"/>
          <w:color w:val="2B2A29"/>
          <w:sz w:val="22"/>
          <w:szCs w:val="22"/>
        </w:rPr>
      </w:pPr>
      <w:r w:rsidRPr="005D5169">
        <w:rPr>
          <w:color w:val="000000"/>
          <w:sz w:val="22"/>
          <w:szCs w:val="22"/>
          <w:bdr w:val="none" w:sz="0" w:space="0" w:color="auto" w:frame="1"/>
        </w:rPr>
        <w:t>A 2007 nyarán a bükkábrányi lignitbányában szenzációs őslénytani leletekre bukkantak. A bányából előkerült hétmillió éves őserdő fái már tíz éve mesélnek minden érdeklődő számára a miocén föld</w:t>
      </w:r>
      <w:r w:rsidR="005D5169">
        <w:rPr>
          <w:color w:val="000000"/>
          <w:sz w:val="22"/>
          <w:szCs w:val="22"/>
          <w:bdr w:val="none" w:sz="0" w:space="0" w:color="auto" w:frame="1"/>
        </w:rPr>
        <w:softHyphen/>
      </w:r>
      <w:r w:rsidRPr="005D5169">
        <w:rPr>
          <w:color w:val="000000"/>
          <w:sz w:val="22"/>
          <w:szCs w:val="22"/>
          <w:bdr w:val="none" w:sz="0" w:space="0" w:color="auto" w:frame="1"/>
        </w:rPr>
        <w:t>történeti korról, illetve faj- és kortársaikról a miskolci „Pannon-tenger Múzeum” állandó kiállításában. Ezek a különleges óriások azt is lehetővé tették, hogy a Herman Ottó Múzeum az 1950-ben állami utasításra tönkretett természettudományi gyűjteményét újraalapítsa, és az intézmény lassan, óvatosan az őslénytan terén ismét elkezdje a gyűjteményi munkát és a tudományos kutatásokat.</w:t>
      </w:r>
    </w:p>
    <w:p w14:paraId="73C36A17" w14:textId="77777777" w:rsidR="00B53E2C" w:rsidRPr="00E82814" w:rsidRDefault="00B53E2C" w:rsidP="00B53E2C">
      <w:pPr>
        <w:pStyle w:val="NormlWeb"/>
        <w:shd w:val="clear" w:color="auto" w:fill="FFFFFF"/>
        <w:spacing w:before="0" w:after="0"/>
        <w:ind w:left="705" w:hanging="709"/>
        <w:textAlignment w:val="baseline"/>
        <w:rPr>
          <w:rFonts w:ascii="Open Sans" w:hAnsi="Open Sans" w:cs="Open Sans"/>
          <w:color w:val="2B2A29"/>
          <w:sz w:val="26"/>
          <w:szCs w:val="26"/>
        </w:rPr>
      </w:pPr>
      <w:r w:rsidRPr="00E82814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14.45. </w:t>
      </w:r>
      <w:r w:rsidRPr="006B136A">
        <w:rPr>
          <w:smallCaps/>
          <w:color w:val="222222"/>
          <w:sz w:val="26"/>
          <w:lang w:eastAsia="hu-HU"/>
        </w:rPr>
        <w:t>Németh</w:t>
      </w:r>
      <w:r w:rsidRPr="00E82814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Tibor (PhD): </w:t>
      </w:r>
      <w:r w:rsidRPr="00E82814">
        <w:rPr>
          <w:i/>
          <w:iCs/>
          <w:color w:val="000000"/>
          <w:sz w:val="26"/>
          <w:szCs w:val="26"/>
          <w:bdr w:val="none" w:sz="0" w:space="0" w:color="auto" w:frame="1"/>
        </w:rPr>
        <w:t>Agyagásvány átalakulások talajban</w:t>
      </w:r>
    </w:p>
    <w:p w14:paraId="2AC9DF0E" w14:textId="77777777" w:rsidR="00B53E2C" w:rsidRPr="005D5169" w:rsidRDefault="00B53E2C" w:rsidP="00B53E2C">
      <w:pPr>
        <w:pStyle w:val="NormlWeb"/>
        <w:shd w:val="clear" w:color="auto" w:fill="FFFFFF"/>
        <w:spacing w:before="0" w:after="0"/>
        <w:ind w:left="705"/>
        <w:jc w:val="both"/>
        <w:textAlignment w:val="baseline"/>
        <w:rPr>
          <w:rFonts w:ascii="Open Sans" w:hAnsi="Open Sans" w:cs="Open Sans"/>
          <w:color w:val="2B2A29"/>
          <w:sz w:val="22"/>
          <w:szCs w:val="22"/>
        </w:rPr>
      </w:pPr>
      <w:r w:rsidRPr="005D5169">
        <w:rPr>
          <w:color w:val="000000"/>
          <w:sz w:val="22"/>
          <w:szCs w:val="22"/>
          <w:bdr w:val="none" w:sz="0" w:space="0" w:color="auto" w:frame="1"/>
        </w:rPr>
        <w:t xml:space="preserve">Az előadás elején röviden szólnék a szakterület múltjáról, fókuszban az Agyagásványtani Szakosztály utolsó 25 évéről, továbbá a mai és a korábbi fő kutatási és alkalmazási területek összehasonlításáról. Az előadás témája az agyagásványok átalakulása, képződése hazai talajokban, és e folyamatok hatása a tulajdonságaikra. Konkrét hazai példákkal bemutatom a </w:t>
      </w:r>
      <w:proofErr w:type="spellStart"/>
      <w:r w:rsidRPr="005D5169">
        <w:rPr>
          <w:color w:val="000000"/>
          <w:sz w:val="22"/>
          <w:szCs w:val="22"/>
          <w:bdr w:val="none" w:sz="0" w:space="0" w:color="auto" w:frame="1"/>
        </w:rPr>
        <w:t>vermikulitosodást</w:t>
      </w:r>
      <w:proofErr w:type="spellEnd"/>
      <w:r w:rsidRPr="005D5169">
        <w:rPr>
          <w:color w:val="000000"/>
          <w:sz w:val="22"/>
          <w:szCs w:val="22"/>
          <w:bdr w:val="none" w:sz="0" w:space="0" w:color="auto" w:frame="1"/>
        </w:rPr>
        <w:t xml:space="preserve">, a </w:t>
      </w:r>
      <w:proofErr w:type="spellStart"/>
      <w:r w:rsidRPr="005D5169">
        <w:rPr>
          <w:color w:val="000000"/>
          <w:sz w:val="22"/>
          <w:szCs w:val="22"/>
          <w:bdr w:val="none" w:sz="0" w:space="0" w:color="auto" w:frame="1"/>
        </w:rPr>
        <w:t>kloritosodást</w:t>
      </w:r>
      <w:proofErr w:type="spellEnd"/>
      <w:r w:rsidRPr="005D5169">
        <w:rPr>
          <w:color w:val="000000"/>
          <w:sz w:val="22"/>
          <w:szCs w:val="22"/>
          <w:bdr w:val="none" w:sz="0" w:space="0" w:color="auto" w:frame="1"/>
        </w:rPr>
        <w:t xml:space="preserve">, az </w:t>
      </w:r>
      <w:proofErr w:type="spellStart"/>
      <w:r w:rsidRPr="005D5169">
        <w:rPr>
          <w:color w:val="000000"/>
          <w:sz w:val="22"/>
          <w:szCs w:val="22"/>
          <w:bdr w:val="none" w:sz="0" w:space="0" w:color="auto" w:frame="1"/>
        </w:rPr>
        <w:t>illite</w:t>
      </w:r>
      <w:r w:rsidR="005D5169">
        <w:rPr>
          <w:color w:val="000000"/>
          <w:sz w:val="22"/>
          <w:szCs w:val="22"/>
          <w:bdr w:val="none" w:sz="0" w:space="0" w:color="auto" w:frame="1"/>
        </w:rPr>
        <w:softHyphen/>
      </w:r>
      <w:r w:rsidRPr="005D5169">
        <w:rPr>
          <w:color w:val="000000"/>
          <w:sz w:val="22"/>
          <w:szCs w:val="22"/>
          <w:bdr w:val="none" w:sz="0" w:space="0" w:color="auto" w:frame="1"/>
        </w:rPr>
        <w:t>sedést</w:t>
      </w:r>
      <w:proofErr w:type="spellEnd"/>
      <w:r w:rsidRPr="005D5169">
        <w:rPr>
          <w:color w:val="000000"/>
          <w:sz w:val="22"/>
          <w:szCs w:val="22"/>
          <w:bdr w:val="none" w:sz="0" w:space="0" w:color="auto" w:frame="1"/>
        </w:rPr>
        <w:t xml:space="preserve">, és a </w:t>
      </w:r>
      <w:proofErr w:type="spellStart"/>
      <w:r w:rsidRPr="005D5169">
        <w:rPr>
          <w:color w:val="000000"/>
          <w:sz w:val="22"/>
          <w:szCs w:val="22"/>
          <w:bdr w:val="none" w:sz="0" w:space="0" w:color="auto" w:frame="1"/>
        </w:rPr>
        <w:t>szmektitek</w:t>
      </w:r>
      <w:proofErr w:type="spellEnd"/>
      <w:r w:rsidRPr="005D5169">
        <w:rPr>
          <w:color w:val="000000"/>
          <w:sz w:val="22"/>
          <w:szCs w:val="22"/>
          <w:bdr w:val="none" w:sz="0" w:space="0" w:color="auto" w:frame="1"/>
        </w:rPr>
        <w:t xml:space="preserve"> rétegtöltés változását, a vizsgálati lehetőségeket (XRD, ATEM, adszorpciós kísérletek), és az ezekkel együtt változó </w:t>
      </w:r>
      <w:proofErr w:type="spellStart"/>
      <w:r w:rsidRPr="005D5169">
        <w:rPr>
          <w:color w:val="000000"/>
          <w:sz w:val="22"/>
          <w:szCs w:val="22"/>
          <w:bdr w:val="none" w:sz="0" w:space="0" w:color="auto" w:frame="1"/>
        </w:rPr>
        <w:t>nehézfémmegkötő</w:t>
      </w:r>
      <w:r w:rsidR="006B136A" w:rsidRPr="005D5169">
        <w:rPr>
          <w:color w:val="000000"/>
          <w:sz w:val="22"/>
          <w:szCs w:val="22"/>
          <w:bdr w:val="none" w:sz="0" w:space="0" w:color="auto" w:frame="1"/>
        </w:rPr>
        <w:t>-</w:t>
      </w:r>
      <w:r w:rsidRPr="005D5169">
        <w:rPr>
          <w:color w:val="000000"/>
          <w:sz w:val="22"/>
          <w:szCs w:val="22"/>
          <w:bdr w:val="none" w:sz="0" w:space="0" w:color="auto" w:frame="1"/>
        </w:rPr>
        <w:t>képességet</w:t>
      </w:r>
      <w:proofErr w:type="spellEnd"/>
      <w:r w:rsidRPr="005D5169">
        <w:rPr>
          <w:color w:val="000000"/>
          <w:sz w:val="22"/>
          <w:szCs w:val="22"/>
          <w:bdr w:val="none" w:sz="0" w:space="0" w:color="auto" w:frame="1"/>
        </w:rPr>
        <w:t>. Végül ki</w:t>
      </w:r>
      <w:r w:rsidR="006B136A" w:rsidRPr="005D5169">
        <w:rPr>
          <w:color w:val="000000"/>
          <w:sz w:val="22"/>
          <w:szCs w:val="22"/>
          <w:bdr w:val="none" w:sz="0" w:space="0" w:color="auto" w:frame="1"/>
        </w:rPr>
        <w:t xml:space="preserve">térek ezek fontosságára a </w:t>
      </w:r>
      <w:proofErr w:type="spellStart"/>
      <w:r w:rsidR="006B136A" w:rsidRPr="005D5169">
        <w:rPr>
          <w:color w:val="000000"/>
          <w:sz w:val="22"/>
          <w:szCs w:val="22"/>
          <w:bdr w:val="none" w:sz="0" w:space="0" w:color="auto" w:frame="1"/>
        </w:rPr>
        <w:t>talajdegra</w:t>
      </w:r>
      <w:r w:rsidRPr="005D5169">
        <w:rPr>
          <w:color w:val="000000"/>
          <w:sz w:val="22"/>
          <w:szCs w:val="22"/>
          <w:bdr w:val="none" w:sz="0" w:space="0" w:color="auto" w:frame="1"/>
        </w:rPr>
        <w:t>dációban</w:t>
      </w:r>
      <w:proofErr w:type="spellEnd"/>
      <w:r w:rsidRPr="005D5169">
        <w:rPr>
          <w:color w:val="000000"/>
          <w:sz w:val="22"/>
          <w:szCs w:val="22"/>
          <w:bdr w:val="none" w:sz="0" w:space="0" w:color="auto" w:frame="1"/>
        </w:rPr>
        <w:t>, napjaink súlyos, jövőnket alakító problémájában. Erdőtalajain</w:t>
      </w:r>
      <w:r w:rsidR="006B136A" w:rsidRPr="005D5169">
        <w:rPr>
          <w:color w:val="000000"/>
          <w:sz w:val="22"/>
          <w:szCs w:val="22"/>
          <w:bdr w:val="none" w:sz="0" w:space="0" w:color="auto" w:frame="1"/>
        </w:rPr>
        <w:t>k és csernozjom talajaink agyag</w:t>
      </w:r>
      <w:r w:rsidRPr="005D5169">
        <w:rPr>
          <w:color w:val="000000"/>
          <w:sz w:val="22"/>
          <w:szCs w:val="22"/>
          <w:bdr w:val="none" w:sz="0" w:space="0" w:color="auto" w:frame="1"/>
        </w:rPr>
        <w:t xml:space="preserve">ásványtani folyamatai befolyásolják a talaj </w:t>
      </w:r>
      <w:proofErr w:type="spellStart"/>
      <w:r w:rsidRPr="005D5169">
        <w:rPr>
          <w:color w:val="000000"/>
          <w:sz w:val="22"/>
          <w:szCs w:val="22"/>
          <w:bdr w:val="none" w:sz="0" w:space="0" w:color="auto" w:frame="1"/>
        </w:rPr>
        <w:t>szervesanyag</w:t>
      </w:r>
      <w:proofErr w:type="spellEnd"/>
      <w:r w:rsidRPr="005D5169">
        <w:rPr>
          <w:color w:val="000000"/>
          <w:sz w:val="22"/>
          <w:szCs w:val="22"/>
          <w:bdr w:val="none" w:sz="0" w:space="0" w:color="auto" w:frame="1"/>
        </w:rPr>
        <w:t xml:space="preserve"> stabilitásá</w:t>
      </w:r>
      <w:r w:rsidR="006B136A" w:rsidRPr="005D5169">
        <w:rPr>
          <w:color w:val="000000"/>
          <w:sz w:val="22"/>
          <w:szCs w:val="22"/>
          <w:bdr w:val="none" w:sz="0" w:space="0" w:color="auto" w:frame="1"/>
        </w:rPr>
        <w:t>t, a víz adszorpcióját, ezen ke</w:t>
      </w:r>
      <w:r w:rsidRPr="005D5169">
        <w:rPr>
          <w:color w:val="000000"/>
          <w:sz w:val="22"/>
          <w:szCs w:val="22"/>
          <w:bdr w:val="none" w:sz="0" w:space="0" w:color="auto" w:frame="1"/>
        </w:rPr>
        <w:t>resztül termékenységét.</w:t>
      </w:r>
    </w:p>
    <w:p w14:paraId="1D7EE8BD" w14:textId="77777777" w:rsidR="00B53E2C" w:rsidRPr="00E82814" w:rsidRDefault="00B53E2C" w:rsidP="00B53E2C">
      <w:pPr>
        <w:pStyle w:val="NormlWeb"/>
        <w:shd w:val="clear" w:color="auto" w:fill="FFFFFF"/>
        <w:spacing w:before="0" w:after="0"/>
        <w:textAlignment w:val="baseline"/>
        <w:rPr>
          <w:rFonts w:ascii="Open Sans" w:hAnsi="Open Sans" w:cs="Open Sans"/>
          <w:i/>
          <w:color w:val="2B2A29"/>
          <w:sz w:val="26"/>
          <w:szCs w:val="26"/>
        </w:rPr>
      </w:pPr>
      <w:r w:rsidRPr="00E82814">
        <w:rPr>
          <w:bCs/>
          <w:i/>
          <w:color w:val="000000"/>
          <w:sz w:val="26"/>
          <w:szCs w:val="26"/>
          <w:bdr w:val="none" w:sz="0" w:space="0" w:color="auto" w:frame="1"/>
        </w:rPr>
        <w:t>15.00. Kávészünet</w:t>
      </w:r>
    </w:p>
    <w:p w14:paraId="28B36D88" w14:textId="77777777" w:rsidR="00B53E2C" w:rsidRPr="00E82814" w:rsidRDefault="00B53E2C" w:rsidP="00B53E2C">
      <w:pPr>
        <w:pStyle w:val="NormlWeb"/>
        <w:shd w:val="clear" w:color="auto" w:fill="FFFFFF"/>
        <w:spacing w:before="0" w:after="0"/>
        <w:ind w:left="705" w:hanging="709"/>
        <w:jc w:val="both"/>
        <w:textAlignment w:val="baseline"/>
        <w:rPr>
          <w:rFonts w:ascii="Open Sans" w:hAnsi="Open Sans" w:cs="Open Sans"/>
          <w:color w:val="2B2A29"/>
          <w:sz w:val="26"/>
          <w:szCs w:val="26"/>
        </w:rPr>
      </w:pPr>
      <w:r w:rsidRPr="00E82814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>15.15. </w:t>
      </w:r>
      <w:r w:rsidRPr="006B136A">
        <w:rPr>
          <w:smallCaps/>
          <w:color w:val="222222"/>
          <w:sz w:val="26"/>
          <w:lang w:eastAsia="hu-HU"/>
        </w:rPr>
        <w:t>Csicsák</w:t>
      </w:r>
      <w:r w:rsidRPr="00E82814">
        <w:rPr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 József, </w:t>
      </w:r>
      <w:r w:rsidRPr="006B136A">
        <w:rPr>
          <w:smallCaps/>
          <w:color w:val="222222"/>
          <w:sz w:val="26"/>
          <w:lang w:eastAsia="hu-HU"/>
        </w:rPr>
        <w:t>Földing</w:t>
      </w:r>
      <w:r w:rsidRPr="00E82814">
        <w:rPr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 Gábor, </w:t>
      </w:r>
      <w:r w:rsidRPr="006B136A">
        <w:rPr>
          <w:smallCaps/>
          <w:color w:val="222222"/>
          <w:sz w:val="26"/>
          <w:lang w:eastAsia="hu-HU"/>
        </w:rPr>
        <w:t>Halász</w:t>
      </w:r>
      <w:r w:rsidRPr="00E82814">
        <w:rPr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 Amadé</w:t>
      </w:r>
      <w:r w:rsidRPr="00E82814">
        <w:rPr>
          <w:rFonts w:ascii="inherit" w:hAnsi="inherit"/>
          <w:color w:val="2B2A29"/>
          <w:sz w:val="26"/>
          <w:szCs w:val="26"/>
          <w:bdr w:val="none" w:sz="0" w:space="0" w:color="auto" w:frame="1"/>
          <w:shd w:val="clear" w:color="auto" w:fill="FFFFFF"/>
          <w:vertAlign w:val="superscript"/>
        </w:rPr>
        <w:t> </w:t>
      </w:r>
      <w:r w:rsidRPr="00E82814">
        <w:rPr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(PhD), </w:t>
      </w:r>
      <w:r w:rsidRPr="006B136A">
        <w:rPr>
          <w:smallCaps/>
          <w:color w:val="222222"/>
          <w:sz w:val="26"/>
          <w:lang w:eastAsia="hu-HU"/>
        </w:rPr>
        <w:t>Hámos</w:t>
      </w:r>
      <w:r w:rsidRPr="00E82814">
        <w:rPr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 Gábor, </w:t>
      </w:r>
      <w:r w:rsidRPr="006B136A">
        <w:rPr>
          <w:smallCaps/>
          <w:color w:val="222222"/>
          <w:sz w:val="26"/>
          <w:lang w:eastAsia="hu-HU"/>
        </w:rPr>
        <w:t>Konrád</w:t>
      </w:r>
      <w:r w:rsidRPr="006B136A">
        <w:rPr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 Gyula</w:t>
      </w:r>
      <w:r w:rsidR="006B136A">
        <w:rPr>
          <w:color w:val="222222"/>
          <w:sz w:val="26"/>
          <w:szCs w:val="26"/>
          <w:bdr w:val="none" w:sz="0" w:space="0" w:color="auto" w:frame="1"/>
          <w:shd w:val="clear" w:color="auto" w:fill="FFFFFF"/>
        </w:rPr>
        <w:t>*</w:t>
      </w:r>
      <w:r w:rsidRPr="00E82814">
        <w:rPr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 (CSc), </w:t>
      </w:r>
      <w:r w:rsidRPr="006B136A">
        <w:rPr>
          <w:smallCaps/>
          <w:color w:val="222222"/>
          <w:sz w:val="26"/>
          <w:lang w:eastAsia="hu-HU"/>
        </w:rPr>
        <w:t>Kovács</w:t>
      </w:r>
      <w:r w:rsidRPr="00E82814">
        <w:rPr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 László, </w:t>
      </w:r>
      <w:r w:rsidRPr="006B136A">
        <w:rPr>
          <w:smallCaps/>
          <w:color w:val="222222"/>
          <w:sz w:val="26"/>
          <w:lang w:eastAsia="hu-HU"/>
        </w:rPr>
        <w:t>Máthé</w:t>
      </w:r>
      <w:r w:rsidRPr="00E82814">
        <w:rPr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 Zoltán (PhD), </w:t>
      </w:r>
      <w:r w:rsidRPr="006B136A">
        <w:rPr>
          <w:smallCaps/>
          <w:color w:val="222222"/>
          <w:sz w:val="26"/>
          <w:lang w:eastAsia="hu-HU"/>
        </w:rPr>
        <w:t>Molnár</w:t>
      </w:r>
      <w:r w:rsidRPr="00E82814">
        <w:rPr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 Péter, </w:t>
      </w:r>
      <w:r w:rsidRPr="006B136A">
        <w:rPr>
          <w:smallCaps/>
          <w:color w:val="222222"/>
          <w:sz w:val="26"/>
          <w:lang w:eastAsia="hu-HU"/>
        </w:rPr>
        <w:t>Sebe</w:t>
      </w:r>
      <w:r w:rsidRPr="00E82814">
        <w:rPr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 Krisztina (PhD): </w:t>
      </w:r>
      <w:r w:rsidRPr="00E82814">
        <w:rPr>
          <w:i/>
          <w:iCs/>
          <w:color w:val="222222"/>
          <w:sz w:val="26"/>
          <w:szCs w:val="26"/>
          <w:bdr w:val="none" w:sz="0" w:space="0" w:color="auto" w:frame="1"/>
          <w:shd w:val="clear" w:color="auto" w:fill="FFFFFF"/>
        </w:rPr>
        <w:t>A Bodai Agyagkő Formáció kutatásának eredményei</w:t>
      </w:r>
    </w:p>
    <w:p w14:paraId="067DD034" w14:textId="77777777" w:rsidR="00B53E2C" w:rsidRPr="00FA4A88" w:rsidRDefault="00B53E2C" w:rsidP="00B53E2C">
      <w:pPr>
        <w:pStyle w:val="NormlWeb"/>
        <w:shd w:val="clear" w:color="auto" w:fill="FFFFFF"/>
        <w:spacing w:before="0" w:after="0"/>
        <w:ind w:left="705"/>
        <w:jc w:val="both"/>
        <w:textAlignment w:val="baseline"/>
        <w:rPr>
          <w:rFonts w:ascii="Open Sans" w:hAnsi="Open Sans" w:cs="Open Sans"/>
          <w:color w:val="2B2A29"/>
          <w:spacing w:val="-4"/>
          <w:sz w:val="22"/>
          <w:szCs w:val="22"/>
        </w:rPr>
      </w:pPr>
      <w:r w:rsidRPr="00FA4A88">
        <w:rPr>
          <w:rFonts w:ascii="inherit" w:hAnsi="inherit"/>
          <w:color w:val="222222"/>
          <w:spacing w:val="-4"/>
          <w:sz w:val="20"/>
          <w:szCs w:val="20"/>
          <w:bdr w:val="none" w:sz="0" w:space="0" w:color="auto" w:frame="1"/>
          <w:shd w:val="clear" w:color="auto" w:fill="FFFFFF"/>
        </w:rPr>
        <w:t xml:space="preserve">Egy országos felmérés alapján a nagy aktivitású radioaktív hulladékok és kiégett fűtőelemek biztonságos </w:t>
      </w:r>
      <w:r w:rsidRPr="00FA4A88">
        <w:rPr>
          <w:rFonts w:ascii="inherit" w:hAnsi="inherit"/>
          <w:color w:val="222222"/>
          <w:spacing w:val="-4"/>
          <w:sz w:val="22"/>
          <w:szCs w:val="22"/>
          <w:bdr w:val="none" w:sz="0" w:space="0" w:color="auto" w:frame="1"/>
          <w:shd w:val="clear" w:color="auto" w:fill="FFFFFF"/>
        </w:rPr>
        <w:t>vég</w:t>
      </w:r>
      <w:r w:rsidR="006B136A" w:rsidRPr="00FA4A88">
        <w:rPr>
          <w:rFonts w:ascii="inherit" w:hAnsi="inherit"/>
          <w:color w:val="222222"/>
          <w:spacing w:val="-4"/>
          <w:sz w:val="22"/>
          <w:szCs w:val="22"/>
          <w:bdr w:val="none" w:sz="0" w:space="0" w:color="auto" w:frame="1"/>
          <w:shd w:val="clear" w:color="auto" w:fill="FFFFFF"/>
        </w:rPr>
        <w:softHyphen/>
      </w:r>
      <w:r w:rsidRPr="00FA4A88">
        <w:rPr>
          <w:rFonts w:ascii="inherit" w:hAnsi="inherit"/>
          <w:color w:val="222222"/>
          <w:spacing w:val="-4"/>
          <w:sz w:val="22"/>
          <w:szCs w:val="22"/>
          <w:bdr w:val="none" w:sz="0" w:space="0" w:color="auto" w:frame="1"/>
          <w:shd w:val="clear" w:color="auto" w:fill="FFFFFF"/>
        </w:rPr>
        <w:t>leges elhelyezésére leginkább alkalmas képződmény a Nyugat-Mecsekből ismert Bodai Agyagkő. A nemzetközi ajánlások szerint ezeket a hulladéktípusokat mélységi geológiai tárolóban kell elhelye</w:t>
      </w:r>
      <w:r w:rsidR="006B136A" w:rsidRPr="00FA4A88">
        <w:rPr>
          <w:rFonts w:ascii="inherit" w:hAnsi="inherit"/>
          <w:color w:val="222222"/>
          <w:spacing w:val="-4"/>
          <w:sz w:val="22"/>
          <w:szCs w:val="22"/>
          <w:bdr w:val="none" w:sz="0" w:space="0" w:color="auto" w:frame="1"/>
          <w:shd w:val="clear" w:color="auto" w:fill="FFFFFF"/>
        </w:rPr>
        <w:t>z</w:t>
      </w:r>
      <w:r w:rsidRPr="00FA4A88">
        <w:rPr>
          <w:rFonts w:ascii="inherit" w:hAnsi="inherit"/>
          <w:color w:val="222222"/>
          <w:spacing w:val="-4"/>
          <w:sz w:val="22"/>
          <w:szCs w:val="22"/>
          <w:bdr w:val="none" w:sz="0" w:space="0" w:color="auto" w:frame="1"/>
          <w:shd w:val="clear" w:color="auto" w:fill="FFFFFF"/>
        </w:rPr>
        <w:t>ni, amely – közvetlen elhelyezés esetén – akár egy millió évig képes távol tartani, elszigetelni a hulladékot a bioszférától. A Bodai Agyagkövet e célból már a 90-es évek óta vizsgálják. Az előadás ismerteti a befogadó kőzet és a földtani környezet alkalmasságának megítéléséhez folytatott ásvány</w:t>
      </w:r>
      <w:r w:rsidR="006B136A" w:rsidRPr="00FA4A88">
        <w:rPr>
          <w:rFonts w:ascii="inherit" w:hAnsi="inherit"/>
          <w:color w:val="222222"/>
          <w:spacing w:val="-4"/>
          <w:sz w:val="22"/>
          <w:szCs w:val="22"/>
          <w:bdr w:val="none" w:sz="0" w:space="0" w:color="auto" w:frame="1"/>
          <w:shd w:val="clear" w:color="auto" w:fill="FFFFFF"/>
        </w:rPr>
        <w:t>–</w:t>
      </w:r>
      <w:r w:rsidRPr="00FA4A88">
        <w:rPr>
          <w:rFonts w:ascii="inherit" w:hAnsi="inherit"/>
          <w:color w:val="222222"/>
          <w:spacing w:val="-4"/>
          <w:sz w:val="22"/>
          <w:szCs w:val="22"/>
          <w:bdr w:val="none" w:sz="0" w:space="0" w:color="auto" w:frame="1"/>
          <w:shd w:val="clear" w:color="auto" w:fill="FFFFFF"/>
        </w:rPr>
        <w:t>kőzettani, geodéziai, geofizikai, geokémiai, karsztmorfológiai, kőzetmechanikai, rétegtani, szerkezetföldtani és vízföldtani kutatások eredményeit, amelyek alapján a terület változatlanul perspektivikus, további kutatásra érdemes.</w:t>
      </w:r>
    </w:p>
    <w:p w14:paraId="23A90D8B" w14:textId="77777777" w:rsidR="00B53E2C" w:rsidRPr="00E82814" w:rsidRDefault="00B53E2C" w:rsidP="00B53E2C">
      <w:pPr>
        <w:pStyle w:val="NormlWeb"/>
        <w:shd w:val="clear" w:color="auto" w:fill="FFFFFF"/>
        <w:spacing w:before="0" w:after="0"/>
        <w:ind w:left="705" w:hanging="709"/>
        <w:jc w:val="both"/>
        <w:textAlignment w:val="baseline"/>
        <w:rPr>
          <w:rFonts w:ascii="Open Sans" w:hAnsi="Open Sans" w:cs="Open Sans"/>
          <w:color w:val="2B2A29"/>
          <w:sz w:val="26"/>
          <w:szCs w:val="26"/>
        </w:rPr>
      </w:pPr>
      <w:r w:rsidRPr="00E82814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15.30. </w:t>
      </w:r>
      <w:r w:rsidRPr="006B136A">
        <w:rPr>
          <w:smallCaps/>
          <w:color w:val="222222"/>
          <w:sz w:val="26"/>
          <w:lang w:eastAsia="hu-HU"/>
        </w:rPr>
        <w:t>Sárdy</w:t>
      </w:r>
      <w:r w:rsidRPr="00E82814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Julianna (</w:t>
      </w:r>
      <w:r w:rsidRPr="00E82814">
        <w:rPr>
          <w:color w:val="000000"/>
          <w:sz w:val="26"/>
          <w:szCs w:val="26"/>
          <w:bdr w:val="none" w:sz="0" w:space="0" w:color="auto" w:frame="1"/>
        </w:rPr>
        <w:t xml:space="preserve">a </w:t>
      </w:r>
      <w:proofErr w:type="spellStart"/>
      <w:r w:rsidRPr="00E82814">
        <w:rPr>
          <w:color w:val="000000"/>
          <w:sz w:val="26"/>
          <w:szCs w:val="26"/>
          <w:bdr w:val="none" w:sz="0" w:space="0" w:color="auto" w:frame="1"/>
        </w:rPr>
        <w:t>BfNPI</w:t>
      </w:r>
      <w:proofErr w:type="spellEnd"/>
      <w:r w:rsidRPr="00E8281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82814">
        <w:rPr>
          <w:color w:val="000000"/>
          <w:sz w:val="26"/>
          <w:szCs w:val="26"/>
          <w:bdr w:val="none" w:sz="0" w:space="0" w:color="auto" w:frame="1"/>
        </w:rPr>
        <w:t>geotúra-vezetője</w:t>
      </w:r>
      <w:proofErr w:type="spellEnd"/>
      <w:r w:rsidRPr="00E82814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): </w:t>
      </w:r>
      <w:r w:rsidRPr="00E82814">
        <w:rPr>
          <w:i/>
          <w:iCs/>
          <w:color w:val="000000"/>
          <w:sz w:val="26"/>
          <w:szCs w:val="26"/>
          <w:bdr w:val="none" w:sz="0" w:space="0" w:color="auto" w:frame="1"/>
        </w:rPr>
        <w:t>Földtudományos ismeretátadás terepen: hídverés szakma és az érdeklődő nagyközönség között</w:t>
      </w:r>
    </w:p>
    <w:p w14:paraId="7647ADE1" w14:textId="2152D2F4" w:rsidR="00B53E2C" w:rsidRPr="005D5169" w:rsidRDefault="00B53E2C" w:rsidP="00B53E2C">
      <w:pPr>
        <w:pStyle w:val="NormlWeb"/>
        <w:shd w:val="clear" w:color="auto" w:fill="FFFFFF"/>
        <w:spacing w:before="0" w:after="0"/>
        <w:ind w:left="705"/>
        <w:jc w:val="both"/>
        <w:textAlignment w:val="baseline"/>
        <w:rPr>
          <w:rFonts w:ascii="Open Sans" w:hAnsi="Open Sans" w:cs="Open Sans"/>
          <w:color w:val="2B2A29"/>
          <w:sz w:val="22"/>
          <w:szCs w:val="22"/>
        </w:rPr>
      </w:pPr>
      <w:r w:rsidRPr="005D5169">
        <w:rPr>
          <w:color w:val="000000"/>
          <w:sz w:val="22"/>
          <w:szCs w:val="22"/>
          <w:bdr w:val="none" w:sz="0" w:space="0" w:color="auto" w:frame="1"/>
        </w:rPr>
        <w:t>A Balaton-felvidéki Nemzeti Park Igazgatóság (</w:t>
      </w:r>
      <w:proofErr w:type="spellStart"/>
      <w:r w:rsidRPr="005D5169">
        <w:rPr>
          <w:color w:val="000000"/>
          <w:sz w:val="22"/>
          <w:szCs w:val="22"/>
          <w:bdr w:val="none" w:sz="0" w:space="0" w:color="auto" w:frame="1"/>
        </w:rPr>
        <w:t>BfNPI</w:t>
      </w:r>
      <w:proofErr w:type="spellEnd"/>
      <w:r w:rsidRPr="005D5169">
        <w:rPr>
          <w:color w:val="000000"/>
          <w:sz w:val="22"/>
          <w:szCs w:val="22"/>
          <w:bdr w:val="none" w:sz="0" w:space="0" w:color="auto" w:frame="1"/>
        </w:rPr>
        <w:t xml:space="preserve">) geotúra vezetőjeként néhány példával illusztrálom a földtani és kultúrtörténeti értékek bemutatását a Bakony–Balaton UNESCO Globális </w:t>
      </w:r>
      <w:proofErr w:type="spellStart"/>
      <w:r w:rsidRPr="005D5169">
        <w:rPr>
          <w:color w:val="000000"/>
          <w:sz w:val="22"/>
          <w:szCs w:val="22"/>
          <w:bdr w:val="none" w:sz="0" w:space="0" w:color="auto" w:frame="1"/>
        </w:rPr>
        <w:t>Geoparkban</w:t>
      </w:r>
      <w:proofErr w:type="spellEnd"/>
      <w:r w:rsidRPr="005D5169">
        <w:rPr>
          <w:color w:val="000000"/>
          <w:sz w:val="22"/>
          <w:szCs w:val="22"/>
          <w:bdr w:val="none" w:sz="0" w:space="0" w:color="auto" w:frame="1"/>
        </w:rPr>
        <w:t>, kitekintve a nemzetközi térbe is. A geopark alapvető célkitűzése, hogy a nagyszámú terepi programon hidat verjen a földtudo</w:t>
      </w:r>
      <w:r w:rsidR="006B136A" w:rsidRPr="005D5169">
        <w:rPr>
          <w:color w:val="000000"/>
          <w:sz w:val="22"/>
          <w:szCs w:val="22"/>
          <w:bdr w:val="none" w:sz="0" w:space="0" w:color="auto" w:frame="1"/>
        </w:rPr>
        <w:softHyphen/>
      </w:r>
      <w:r w:rsidRPr="005D5169">
        <w:rPr>
          <w:color w:val="000000"/>
          <w:sz w:val="22"/>
          <w:szCs w:val="22"/>
          <w:bdr w:val="none" w:sz="0" w:space="0" w:color="auto" w:frame="1"/>
        </w:rPr>
        <w:t>mányos szakma, az oktatás és a turizmu</w:t>
      </w:r>
      <w:r w:rsidR="006B136A" w:rsidRPr="005D5169">
        <w:rPr>
          <w:color w:val="000000"/>
          <w:sz w:val="22"/>
          <w:szCs w:val="22"/>
          <w:bdr w:val="none" w:sz="0" w:space="0" w:color="auto" w:frame="1"/>
        </w:rPr>
        <w:t>son keresztül a nagyközönség kö</w:t>
      </w:r>
      <w:r w:rsidRPr="005D5169">
        <w:rPr>
          <w:color w:val="000000"/>
          <w:sz w:val="22"/>
          <w:szCs w:val="22"/>
          <w:bdr w:val="none" w:sz="0" w:space="0" w:color="auto" w:frame="1"/>
        </w:rPr>
        <w:t>zött.</w:t>
      </w:r>
      <w:r w:rsidR="00FA4A88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5D5169">
        <w:rPr>
          <w:color w:val="000000"/>
          <w:sz w:val="22"/>
          <w:szCs w:val="22"/>
          <w:bdr w:val="none" w:sz="0" w:space="0" w:color="auto" w:frame="1"/>
        </w:rPr>
        <w:t>Másrészről, a Magyarhoni Földtani Társulat Észak- és Közép-Dunántú</w:t>
      </w:r>
      <w:r w:rsidR="006B136A" w:rsidRPr="005D5169">
        <w:rPr>
          <w:color w:val="000000"/>
          <w:sz w:val="22"/>
          <w:szCs w:val="22"/>
          <w:bdr w:val="none" w:sz="0" w:space="0" w:color="auto" w:frame="1"/>
        </w:rPr>
        <w:t>li Területi Szervezetének képvi</w:t>
      </w:r>
      <w:r w:rsidR="005D5169">
        <w:rPr>
          <w:color w:val="000000"/>
          <w:sz w:val="22"/>
          <w:szCs w:val="22"/>
          <w:bdr w:val="none" w:sz="0" w:space="0" w:color="auto" w:frame="1"/>
        </w:rPr>
        <w:softHyphen/>
      </w:r>
      <w:r w:rsidRPr="005D5169">
        <w:rPr>
          <w:color w:val="000000"/>
          <w:sz w:val="22"/>
          <w:szCs w:val="22"/>
          <w:bdr w:val="none" w:sz="0" w:space="0" w:color="auto" w:frame="1"/>
        </w:rPr>
        <w:t>seletében egyúttal szeretnék rámutatni a térségben működő szervezetei</w:t>
      </w:r>
      <w:r w:rsidR="006B136A" w:rsidRPr="005D5169">
        <w:rPr>
          <w:color w:val="000000"/>
          <w:sz w:val="22"/>
          <w:szCs w:val="22"/>
          <w:bdr w:val="none" w:sz="0" w:space="0" w:color="auto" w:frame="1"/>
        </w:rPr>
        <w:t>nk (</w:t>
      </w:r>
      <w:proofErr w:type="spellStart"/>
      <w:r w:rsidR="006B136A" w:rsidRPr="005D5169">
        <w:rPr>
          <w:color w:val="000000"/>
          <w:sz w:val="22"/>
          <w:szCs w:val="22"/>
          <w:bdr w:val="none" w:sz="0" w:space="0" w:color="auto" w:frame="1"/>
        </w:rPr>
        <w:t>BfNPI</w:t>
      </w:r>
      <w:proofErr w:type="spellEnd"/>
      <w:r w:rsidR="006B136A" w:rsidRPr="005D5169">
        <w:rPr>
          <w:color w:val="000000"/>
          <w:sz w:val="22"/>
          <w:szCs w:val="22"/>
          <w:bdr w:val="none" w:sz="0" w:space="0" w:color="auto" w:frame="1"/>
        </w:rPr>
        <w:t xml:space="preserve"> és MFT) között kibon</w:t>
      </w:r>
      <w:r w:rsidRPr="005D5169">
        <w:rPr>
          <w:color w:val="000000"/>
          <w:sz w:val="22"/>
          <w:szCs w:val="22"/>
          <w:bdr w:val="none" w:sz="0" w:space="0" w:color="auto" w:frame="1"/>
        </w:rPr>
        <w:t>takozó együttmű</w:t>
      </w:r>
      <w:r w:rsidR="006B136A" w:rsidRPr="005D5169">
        <w:rPr>
          <w:color w:val="000000"/>
          <w:sz w:val="22"/>
          <w:szCs w:val="22"/>
          <w:bdr w:val="none" w:sz="0" w:space="0" w:color="auto" w:frame="1"/>
        </w:rPr>
        <w:softHyphen/>
      </w:r>
      <w:r w:rsidRPr="005D5169">
        <w:rPr>
          <w:color w:val="000000"/>
          <w:sz w:val="22"/>
          <w:szCs w:val="22"/>
          <w:bdr w:val="none" w:sz="0" w:space="0" w:color="auto" w:frame="1"/>
        </w:rPr>
        <w:t>ködésre közös terepi programok keretében. Ez utóbbira példaként a közel</w:t>
      </w:r>
      <w:r w:rsidR="005D5169">
        <w:rPr>
          <w:color w:val="000000"/>
          <w:sz w:val="22"/>
          <w:szCs w:val="22"/>
          <w:bdr w:val="none" w:sz="0" w:space="0" w:color="auto" w:frame="1"/>
        </w:rPr>
        <w:softHyphen/>
      </w:r>
      <w:r w:rsidRPr="005D5169">
        <w:rPr>
          <w:color w:val="000000"/>
          <w:sz w:val="22"/>
          <w:szCs w:val="22"/>
          <w:bdr w:val="none" w:sz="0" w:space="0" w:color="auto" w:frame="1"/>
        </w:rPr>
        <w:t xml:space="preserve">múltban lezajlott Összegyetemi </w:t>
      </w:r>
      <w:r w:rsidR="006B136A" w:rsidRPr="005D5169">
        <w:rPr>
          <w:color w:val="000000"/>
          <w:sz w:val="22"/>
          <w:szCs w:val="22"/>
          <w:bdr w:val="none" w:sz="0" w:space="0" w:color="auto" w:frame="1"/>
        </w:rPr>
        <w:t>t</w:t>
      </w:r>
      <w:r w:rsidRPr="005D5169">
        <w:rPr>
          <w:color w:val="000000"/>
          <w:sz w:val="22"/>
          <w:szCs w:val="22"/>
          <w:bdr w:val="none" w:sz="0" w:space="0" w:color="auto" w:frame="1"/>
        </w:rPr>
        <w:t>erepgyakorlatot fogom bemutatni.</w:t>
      </w:r>
    </w:p>
    <w:p w14:paraId="36E68135" w14:textId="77777777" w:rsidR="00B53E2C" w:rsidRPr="00E82814" w:rsidRDefault="00B53E2C" w:rsidP="00B53E2C">
      <w:pPr>
        <w:pStyle w:val="NormlWeb"/>
        <w:shd w:val="clear" w:color="auto" w:fill="FFFFFF"/>
        <w:spacing w:before="0" w:after="0"/>
        <w:ind w:left="705" w:hanging="709"/>
        <w:jc w:val="both"/>
        <w:textAlignment w:val="baseline"/>
        <w:rPr>
          <w:rFonts w:ascii="Open Sans" w:hAnsi="Open Sans" w:cs="Open Sans"/>
          <w:color w:val="2B2A29"/>
          <w:sz w:val="26"/>
          <w:szCs w:val="26"/>
        </w:rPr>
      </w:pPr>
      <w:r w:rsidRPr="00E82814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>15.45. </w:t>
      </w:r>
      <w:r w:rsidRPr="006B136A">
        <w:rPr>
          <w:smallCaps/>
          <w:color w:val="222222"/>
          <w:sz w:val="26"/>
          <w:lang w:eastAsia="hu-HU"/>
        </w:rPr>
        <w:t>Török</w:t>
      </w:r>
      <w:r w:rsidRPr="00E82814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Ákos (az MTA levelező tagja): </w:t>
      </w:r>
      <w:r w:rsidRPr="00E82814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Mérnökgeológia</w:t>
      </w:r>
      <w:r w:rsidR="00E82814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és környezetföldtan – hagyo</w:t>
      </w:r>
      <w:r w:rsidR="00E82814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softHyphen/>
        <w:t>má</w:t>
      </w:r>
      <w:r w:rsidRPr="00E82814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nyok és új kihívások a XXI. században</w:t>
      </w:r>
    </w:p>
    <w:p w14:paraId="43F79A75" w14:textId="77777777" w:rsidR="00B53E2C" w:rsidRPr="00E82814" w:rsidRDefault="00B53E2C" w:rsidP="006B136A">
      <w:pPr>
        <w:pStyle w:val="NormlWeb"/>
        <w:shd w:val="clear" w:color="auto" w:fill="FFFFFF"/>
        <w:spacing w:before="0" w:after="0"/>
        <w:ind w:left="705" w:hanging="709"/>
        <w:jc w:val="both"/>
        <w:textAlignment w:val="baseline"/>
        <w:rPr>
          <w:rFonts w:ascii="Open Sans" w:hAnsi="Open Sans" w:cs="Open Sans"/>
          <w:color w:val="2B2A29"/>
          <w:sz w:val="26"/>
          <w:szCs w:val="26"/>
        </w:rPr>
      </w:pPr>
      <w:r w:rsidRPr="00E82814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>16.00. </w:t>
      </w:r>
      <w:r w:rsidRPr="006B136A">
        <w:rPr>
          <w:smallCaps/>
          <w:color w:val="222222"/>
          <w:sz w:val="26"/>
          <w:lang w:eastAsia="hu-HU"/>
        </w:rPr>
        <w:t>Vári</w:t>
      </w:r>
      <w:r w:rsidRPr="00E82814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Tamás Zsolt: </w:t>
      </w:r>
      <w:r w:rsidRPr="00E82814">
        <w:rPr>
          <w:i/>
          <w:iCs/>
          <w:color w:val="2B2A29"/>
          <w:sz w:val="26"/>
          <w:szCs w:val="26"/>
          <w:bdr w:val="none" w:sz="0" w:space="0" w:color="auto" w:frame="1"/>
        </w:rPr>
        <w:t>Az Ifjúsági Bizottság elmúlt 10 éve</w:t>
      </w:r>
    </w:p>
    <w:p w14:paraId="0CED49EE" w14:textId="77777777" w:rsidR="00B53E2C" w:rsidRPr="005D5169" w:rsidRDefault="00B53E2C" w:rsidP="00B53E2C">
      <w:pPr>
        <w:pStyle w:val="NormlWeb"/>
        <w:shd w:val="clear" w:color="auto" w:fill="FFFFFF"/>
        <w:spacing w:before="0" w:after="0"/>
        <w:ind w:left="705"/>
        <w:jc w:val="both"/>
        <w:textAlignment w:val="baseline"/>
        <w:rPr>
          <w:rFonts w:ascii="Open Sans" w:hAnsi="Open Sans" w:cs="Open Sans"/>
          <w:color w:val="2B2A29"/>
          <w:sz w:val="22"/>
          <w:szCs w:val="22"/>
        </w:rPr>
      </w:pPr>
      <w:r w:rsidRPr="005D5169">
        <w:rPr>
          <w:rFonts w:ascii="inherit" w:hAnsi="inherit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Az Ifjúsági Bizottság 1970. április 13-án tartotta meg alapító ülését. A bizottság feladata a kapcsolattartás a földtudományi képzésekben tanuló fiatal hallgatókkal. 1970-től egészen az 1991-es nemzetközi konferenciáig nagy volt az aktivitás, ami után egy „csipkerózsika-álom” következett egészen 2008-ig. Az első nagyszabású, egyhetes Kárpát-medencei Összegyetemi </w:t>
      </w:r>
      <w:r w:rsidR="00E82814" w:rsidRPr="005D5169">
        <w:rPr>
          <w:rFonts w:ascii="inherit" w:hAnsi="inherit"/>
          <w:color w:val="222222"/>
          <w:sz w:val="22"/>
          <w:szCs w:val="22"/>
          <w:bdr w:val="none" w:sz="0" w:space="0" w:color="auto" w:frame="1"/>
          <w:shd w:val="clear" w:color="auto" w:fill="FFFFFF"/>
        </w:rPr>
        <w:t>t</w:t>
      </w:r>
      <w:r w:rsidRPr="005D5169">
        <w:rPr>
          <w:rFonts w:ascii="inherit" w:hAnsi="inherit"/>
          <w:color w:val="222222"/>
          <w:sz w:val="22"/>
          <w:szCs w:val="22"/>
          <w:bdr w:val="none" w:sz="0" w:space="0" w:color="auto" w:frame="1"/>
          <w:shd w:val="clear" w:color="auto" w:fill="FFFFFF"/>
        </w:rPr>
        <w:t>erepgyakorlatra 2011-ben került sor, ahol a hazai földtannal foglalkozó egyetemek hallgatói közösen vesznek részt minden nyáron. A 2018</w:t>
      </w:r>
      <w:r w:rsidR="006B136A" w:rsidRPr="005D5169">
        <w:rPr>
          <w:rFonts w:ascii="inherit" w:hAnsi="inherit"/>
          <w:color w:val="222222"/>
          <w:sz w:val="22"/>
          <w:szCs w:val="22"/>
          <w:bdr w:val="none" w:sz="0" w:space="0" w:color="auto" w:frame="1"/>
          <w:shd w:val="clear" w:color="auto" w:fill="FFFFFF"/>
        </w:rPr>
        <w:t>–</w:t>
      </w:r>
      <w:r w:rsidRPr="005D5169">
        <w:rPr>
          <w:rFonts w:ascii="inherit" w:hAnsi="inherit"/>
          <w:color w:val="222222"/>
          <w:sz w:val="22"/>
          <w:szCs w:val="22"/>
          <w:bdr w:val="none" w:sz="0" w:space="0" w:color="auto" w:frame="1"/>
          <w:shd w:val="clear" w:color="auto" w:fill="FFFFFF"/>
        </w:rPr>
        <w:t>2019-ben elkezdett Kalapács és Sör is folytatódott 2022-ben, illetve elindult egy Előadóülés sorozat, ahol a földtudományi képzéseket elvégző, ma már szakmában elhelyezkedő volt hallgatók adnak elő a tapasztalataikról és a szakmai kihívásokról.</w:t>
      </w:r>
    </w:p>
    <w:p w14:paraId="78DD3F2A" w14:textId="535E8F40" w:rsidR="009F4729" w:rsidRDefault="00B53E2C" w:rsidP="001C5C4B">
      <w:pPr>
        <w:pStyle w:val="NormlWeb"/>
        <w:shd w:val="clear" w:color="auto" w:fill="FFFFFF"/>
        <w:spacing w:before="0" w:after="0"/>
        <w:ind w:left="705" w:hanging="709"/>
        <w:textAlignment w:val="baseline"/>
        <w:rPr>
          <w:b/>
          <w:bCs/>
          <w:color w:val="1F1F1F"/>
          <w:bdr w:val="none" w:sz="0" w:space="0" w:color="auto" w:frame="1"/>
          <w:shd w:val="clear" w:color="auto" w:fill="FFFFFF"/>
        </w:rPr>
      </w:pPr>
      <w:r w:rsidRPr="005D5169">
        <w:rPr>
          <w:bCs/>
          <w:i/>
          <w:color w:val="1F1F1F"/>
          <w:bdr w:val="none" w:sz="0" w:space="0" w:color="auto" w:frame="1"/>
          <w:shd w:val="clear" w:color="auto" w:fill="FFFFFF"/>
        </w:rPr>
        <w:t>16.15.</w:t>
      </w:r>
      <w:r w:rsidRPr="005D5169">
        <w:rPr>
          <w:bCs/>
          <w:color w:val="1F1F1F"/>
          <w:bdr w:val="none" w:sz="0" w:space="0" w:color="auto" w:frame="1"/>
          <w:shd w:val="clear" w:color="auto" w:fill="FFFFFF"/>
        </w:rPr>
        <w:t xml:space="preserve"> </w:t>
      </w:r>
      <w:r w:rsidRPr="005D5169">
        <w:rPr>
          <w:bCs/>
          <w:i/>
          <w:color w:val="1F1F1F"/>
          <w:bdr w:val="none" w:sz="0" w:space="0" w:color="auto" w:frame="1"/>
          <w:shd w:val="clear" w:color="auto" w:fill="FFFFFF"/>
        </w:rPr>
        <w:t>Zárszó</w:t>
      </w:r>
      <w:r w:rsidR="009F4729">
        <w:rPr>
          <w:b/>
          <w:bCs/>
          <w:color w:val="1F1F1F"/>
          <w:bdr w:val="none" w:sz="0" w:space="0" w:color="auto" w:frame="1"/>
          <w:shd w:val="clear" w:color="auto" w:fill="FFFFFF"/>
        </w:rPr>
        <w:br w:type="page"/>
      </w:r>
    </w:p>
    <w:p w14:paraId="5ACD1522" w14:textId="77777777" w:rsidR="00157920" w:rsidRDefault="00501B90" w:rsidP="00157920">
      <w:pPr>
        <w:widowControl/>
        <w:suppressAutoHyphens w:val="0"/>
        <w:autoSpaceDE/>
        <w:rPr>
          <w:b/>
          <w:bCs/>
          <w:color w:val="222222"/>
          <w:sz w:val="26"/>
          <w:u w:val="single"/>
          <w:lang w:eastAsia="hu-HU"/>
        </w:rPr>
      </w:pPr>
      <w:r>
        <w:rPr>
          <w:b/>
          <w:bCs/>
          <w:color w:val="222222"/>
          <w:sz w:val="26"/>
          <w:u w:val="single"/>
          <w:lang w:eastAsia="hu-HU"/>
        </w:rPr>
        <w:lastRenderedPageBreak/>
        <w:t>2023. december 1.</w:t>
      </w:r>
      <w:r w:rsidR="00157920" w:rsidRPr="00E02428">
        <w:rPr>
          <w:b/>
          <w:bCs/>
          <w:color w:val="222222"/>
          <w:sz w:val="26"/>
          <w:u w:val="single"/>
          <w:lang w:eastAsia="hu-HU"/>
        </w:rPr>
        <w:t xml:space="preserve"> </w:t>
      </w:r>
      <w:r w:rsidR="00157920">
        <w:rPr>
          <w:b/>
          <w:bCs/>
          <w:color w:val="222222"/>
          <w:sz w:val="26"/>
          <w:u w:val="single"/>
          <w:lang w:eastAsia="hu-HU"/>
        </w:rPr>
        <w:t>(</w:t>
      </w:r>
      <w:r>
        <w:rPr>
          <w:b/>
          <w:bCs/>
          <w:color w:val="222222"/>
          <w:sz w:val="26"/>
          <w:u w:val="single"/>
          <w:lang w:eastAsia="hu-HU"/>
        </w:rPr>
        <w:t>péntek</w:t>
      </w:r>
      <w:r w:rsidR="00157920">
        <w:rPr>
          <w:b/>
          <w:bCs/>
          <w:color w:val="222222"/>
          <w:sz w:val="26"/>
          <w:u w:val="single"/>
          <w:lang w:eastAsia="hu-HU"/>
        </w:rPr>
        <w:t xml:space="preserve">) </w:t>
      </w:r>
      <w:r>
        <w:rPr>
          <w:b/>
          <w:bCs/>
          <w:color w:val="222222"/>
          <w:sz w:val="26"/>
          <w:u w:val="single"/>
          <w:lang w:eastAsia="hu-HU"/>
        </w:rPr>
        <w:t>10:00</w:t>
      </w:r>
    </w:p>
    <w:p w14:paraId="08B0A254" w14:textId="77777777" w:rsidR="00157920" w:rsidRDefault="00157920" w:rsidP="00157920">
      <w:pPr>
        <w:pStyle w:val="NormlWeb"/>
        <w:shd w:val="clear" w:color="auto" w:fill="FFFFFF"/>
        <w:spacing w:before="0" w:after="0"/>
        <w:textAlignment w:val="baseline"/>
        <w:rPr>
          <w:color w:val="222222"/>
          <w:sz w:val="26"/>
          <w:lang w:eastAsia="hu-HU"/>
        </w:rPr>
      </w:pPr>
      <w:r>
        <w:rPr>
          <w:color w:val="222222"/>
          <w:sz w:val="26"/>
          <w:lang w:eastAsia="hu-HU"/>
        </w:rPr>
        <w:t xml:space="preserve">Helyszín: </w:t>
      </w:r>
      <w:r w:rsidR="00501B90">
        <w:rPr>
          <w:color w:val="222222"/>
          <w:sz w:val="26"/>
          <w:lang w:eastAsia="hu-HU"/>
        </w:rPr>
        <w:t xml:space="preserve">Algyő, </w:t>
      </w:r>
      <w:r w:rsidR="00501B90" w:rsidRPr="00501B90">
        <w:rPr>
          <w:color w:val="222222"/>
          <w:sz w:val="26"/>
          <w:lang w:eastAsia="hu-HU"/>
        </w:rPr>
        <w:t>Faluház, Búvár utca 5</w:t>
      </w:r>
      <w:r w:rsidR="00501B90">
        <w:rPr>
          <w:rFonts w:ascii="Arial" w:hAnsi="Arial" w:cs="Arial"/>
          <w:color w:val="2B2A29"/>
          <w:sz w:val="18"/>
          <w:szCs w:val="18"/>
          <w:bdr w:val="none" w:sz="0" w:space="0" w:color="auto" w:frame="1"/>
        </w:rPr>
        <w:t>.</w:t>
      </w:r>
    </w:p>
    <w:p w14:paraId="7B503658" w14:textId="77777777" w:rsidR="00157920" w:rsidRDefault="00501B90" w:rsidP="00157920">
      <w:pPr>
        <w:pStyle w:val="NormlWeb"/>
        <w:shd w:val="clear" w:color="auto" w:fill="FFFFFF"/>
        <w:spacing w:before="0" w:after="0"/>
        <w:textAlignment w:val="baseline"/>
        <w:rPr>
          <w:color w:val="222222"/>
          <w:lang w:eastAsia="hu-HU"/>
        </w:rPr>
      </w:pPr>
      <w:r>
        <w:rPr>
          <w:color w:val="222222"/>
          <w:lang w:eastAsia="hu-HU"/>
        </w:rPr>
        <w:t>MFT ALFÖLDI TERÜLETI SZERVEZET</w:t>
      </w:r>
    </w:p>
    <w:p w14:paraId="4F41D943" w14:textId="77777777" w:rsidR="00157920" w:rsidRDefault="00157920" w:rsidP="00157920">
      <w:pPr>
        <w:pStyle w:val="NormlWeb"/>
        <w:shd w:val="clear" w:color="auto" w:fill="FFFFFF"/>
        <w:spacing w:before="0" w:after="0"/>
        <w:textAlignment w:val="baseline"/>
        <w:rPr>
          <w:color w:val="222222"/>
          <w:sz w:val="26"/>
          <w:lang w:eastAsia="hu-HU"/>
        </w:rPr>
      </w:pPr>
    </w:p>
    <w:p w14:paraId="2C38AC98" w14:textId="77777777" w:rsidR="00501B90" w:rsidRPr="00501B90" w:rsidRDefault="00501B90" w:rsidP="00501B90">
      <w:pPr>
        <w:pStyle w:val="NormlWeb"/>
        <w:shd w:val="clear" w:color="auto" w:fill="FFFFFF"/>
        <w:spacing w:before="0" w:after="0"/>
        <w:jc w:val="center"/>
        <w:textAlignment w:val="baseline"/>
        <w:rPr>
          <w:rStyle w:val="Kiemels2"/>
          <w:sz w:val="26"/>
          <w:bdr w:val="none" w:sz="0" w:space="0" w:color="auto" w:frame="1"/>
        </w:rPr>
      </w:pPr>
      <w:r w:rsidRPr="00501B90">
        <w:rPr>
          <w:rStyle w:val="Kiemels2"/>
          <w:bCs w:val="0"/>
          <w:sz w:val="26"/>
        </w:rPr>
        <w:t>NosztalGEO 2023</w:t>
      </w:r>
    </w:p>
    <w:p w14:paraId="1542011D" w14:textId="77777777" w:rsidR="00501B90" w:rsidRDefault="00501B90" w:rsidP="00501B90">
      <w:pPr>
        <w:pStyle w:val="Norml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2B2A29"/>
          <w:sz w:val="20"/>
          <w:szCs w:val="20"/>
        </w:rPr>
      </w:pPr>
      <w:r>
        <w:rPr>
          <w:rFonts w:ascii="Calibri" w:hAnsi="Calibri" w:cs="Calibri"/>
          <w:color w:val="2B2A29"/>
          <w:sz w:val="18"/>
          <w:szCs w:val="18"/>
          <w:bdr w:val="none" w:sz="0" w:space="0" w:color="auto" w:frame="1"/>
        </w:rPr>
        <w:t> </w:t>
      </w:r>
    </w:p>
    <w:p w14:paraId="20316A5D" w14:textId="77777777" w:rsidR="00501B90" w:rsidRPr="00501B90" w:rsidRDefault="00501B90" w:rsidP="00501B90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  <w:r w:rsidRPr="00501B90">
        <w:rPr>
          <w:color w:val="2B2A29"/>
          <w:sz w:val="26"/>
          <w:szCs w:val="26"/>
          <w:bdr w:val="none" w:sz="0" w:space="0" w:color="auto" w:frame="1"/>
        </w:rPr>
        <w:t xml:space="preserve">Az MFT Alföldi Területi Szervezete december 1-én rendezi meg a 2023. évi </w:t>
      </w:r>
      <w:proofErr w:type="spellStart"/>
      <w:r w:rsidRPr="00501B90">
        <w:rPr>
          <w:color w:val="2B2A29"/>
          <w:sz w:val="26"/>
          <w:szCs w:val="26"/>
          <w:bdr w:val="none" w:sz="0" w:space="0" w:color="auto" w:frame="1"/>
        </w:rPr>
        <w:t>NosztalGEO-t</w:t>
      </w:r>
      <w:proofErr w:type="spellEnd"/>
      <w:r w:rsidRPr="00501B90">
        <w:rPr>
          <w:color w:val="2B2A29"/>
          <w:sz w:val="26"/>
          <w:szCs w:val="26"/>
          <w:bdr w:val="none" w:sz="0" w:space="0" w:color="auto" w:frame="1"/>
        </w:rPr>
        <w:t>, amely ismételten egy kiváló alkalom lesz arra, hogy a fiatal és a már régóta fiatal Kollégák egy tartalmas szakmai napot töltsenek el együtt.</w:t>
      </w:r>
    </w:p>
    <w:p w14:paraId="22CA2770" w14:textId="77777777" w:rsidR="00501B90" w:rsidRPr="00501B90" w:rsidRDefault="00501B90" w:rsidP="00501B90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  <w:r w:rsidRPr="00501B90">
        <w:rPr>
          <w:color w:val="2B2A29"/>
          <w:sz w:val="26"/>
          <w:szCs w:val="26"/>
          <w:bdr w:val="none" w:sz="0" w:space="0" w:color="auto" w:frame="1"/>
        </w:rPr>
        <w:t>A területi szervezet vezetősége a rendezvény tematikáját a Földtani Társulat 175. éves fenn</w:t>
      </w:r>
      <w:r>
        <w:rPr>
          <w:color w:val="2B2A29"/>
          <w:sz w:val="26"/>
          <w:szCs w:val="26"/>
          <w:bdr w:val="none" w:sz="0" w:space="0" w:color="auto" w:frame="1"/>
        </w:rPr>
        <w:softHyphen/>
      </w:r>
      <w:r w:rsidRPr="00501B90">
        <w:rPr>
          <w:color w:val="2B2A29"/>
          <w:sz w:val="26"/>
          <w:szCs w:val="26"/>
          <w:bdr w:val="none" w:sz="0" w:space="0" w:color="auto" w:frame="1"/>
        </w:rPr>
        <w:t>állása és a generációk közti tudásátadás köré építi fel, azonban részletes programmal majd szeptemberben tud jelentkezni. Ennek ellenére biztatunk minden érdeklődőt, hogy előzetesen már írja be a naptárába az alkalmat.</w:t>
      </w:r>
    </w:p>
    <w:p w14:paraId="4057A943" w14:textId="77777777" w:rsidR="00501B90" w:rsidRPr="00501B90" w:rsidRDefault="00501B90" w:rsidP="00501B90">
      <w:pPr>
        <w:pStyle w:val="NormlWeb"/>
        <w:shd w:val="clear" w:color="auto" w:fill="FFFFFF"/>
        <w:spacing w:before="0" w:after="165"/>
        <w:jc w:val="both"/>
        <w:textAlignment w:val="baseline"/>
        <w:rPr>
          <w:color w:val="2B2A29"/>
          <w:sz w:val="26"/>
          <w:szCs w:val="26"/>
        </w:rPr>
      </w:pPr>
      <w:r w:rsidRPr="00501B90">
        <w:rPr>
          <w:color w:val="2B2A29"/>
          <w:sz w:val="26"/>
          <w:szCs w:val="26"/>
          <w:bdr w:val="none" w:sz="0" w:space="0" w:color="auto" w:frame="1"/>
        </w:rPr>
        <w:t>Előzetesen érdeklődni vagy a részvételi szándékot jelezni az alábbi elérhetőségeken lehet:</w:t>
      </w:r>
    </w:p>
    <w:p w14:paraId="7E05444E" w14:textId="77777777" w:rsidR="00501B90" w:rsidRPr="009F4729" w:rsidRDefault="00501B90" w:rsidP="00501B90">
      <w:pPr>
        <w:pStyle w:val="NormlWeb"/>
        <w:shd w:val="clear" w:color="auto" w:fill="FFFFFF"/>
        <w:spacing w:before="0" w:after="0"/>
        <w:jc w:val="both"/>
        <w:textAlignment w:val="baseline"/>
        <w:rPr>
          <w:sz w:val="26"/>
          <w:szCs w:val="26"/>
        </w:rPr>
      </w:pPr>
      <w:r w:rsidRPr="00501B90">
        <w:rPr>
          <w:smallCaps/>
          <w:color w:val="2B2A29"/>
          <w:sz w:val="26"/>
          <w:szCs w:val="26"/>
          <w:bdr w:val="none" w:sz="0" w:space="0" w:color="auto" w:frame="1"/>
        </w:rPr>
        <w:t>Radovics</w:t>
      </w:r>
      <w:r w:rsidRPr="00501B90">
        <w:rPr>
          <w:color w:val="2B2A29"/>
          <w:sz w:val="26"/>
          <w:szCs w:val="26"/>
          <w:bdr w:val="none" w:sz="0" w:space="0" w:color="auto" w:frame="1"/>
        </w:rPr>
        <w:t xml:space="preserve"> Balázs Géza, titkár: </w:t>
      </w:r>
      <w:hyperlink r:id="rId25" w:history="1">
        <w:r w:rsidRPr="009F4729">
          <w:rPr>
            <w:rStyle w:val="Hiperhivatkozs"/>
            <w:color w:val="auto"/>
            <w:sz w:val="26"/>
            <w:szCs w:val="26"/>
            <w:u w:val="none"/>
            <w:bdr w:val="none" w:sz="0" w:space="0" w:color="auto" w:frame="1"/>
          </w:rPr>
          <w:t>radovics.balzs@gmail.com</w:t>
        </w:r>
      </w:hyperlink>
      <w:r w:rsidRPr="009F4729">
        <w:rPr>
          <w:sz w:val="26"/>
          <w:szCs w:val="26"/>
          <w:bdr w:val="none" w:sz="0" w:space="0" w:color="auto" w:frame="1"/>
        </w:rPr>
        <w:t xml:space="preserve">, </w:t>
      </w:r>
      <w:r w:rsidRPr="009F4729">
        <w:rPr>
          <w:smallCaps/>
          <w:sz w:val="26"/>
          <w:szCs w:val="26"/>
          <w:bdr w:val="none" w:sz="0" w:space="0" w:color="auto" w:frame="1"/>
        </w:rPr>
        <w:t>Szanyi</w:t>
      </w:r>
      <w:r w:rsidRPr="009F4729">
        <w:rPr>
          <w:sz w:val="26"/>
          <w:szCs w:val="26"/>
          <w:bdr w:val="none" w:sz="0" w:space="0" w:color="auto" w:frame="1"/>
        </w:rPr>
        <w:t xml:space="preserve"> János: </w:t>
      </w:r>
      <w:hyperlink r:id="rId26" w:history="1">
        <w:r w:rsidRPr="009F4729">
          <w:rPr>
            <w:rStyle w:val="Hiperhivatkozs"/>
            <w:color w:val="auto"/>
            <w:sz w:val="26"/>
            <w:szCs w:val="26"/>
            <w:u w:val="none"/>
            <w:bdr w:val="none" w:sz="0" w:space="0" w:color="auto" w:frame="1"/>
          </w:rPr>
          <w:t>szanyi@iif.u-szeged.hu</w:t>
        </w:r>
      </w:hyperlink>
    </w:p>
    <w:p w14:paraId="2B1A63CA" w14:textId="77777777" w:rsidR="00501B90" w:rsidRPr="00501B90" w:rsidRDefault="00501B90" w:rsidP="00501B90">
      <w:pPr>
        <w:pStyle w:val="NormlWeb"/>
        <w:shd w:val="clear" w:color="auto" w:fill="FFFFFF"/>
        <w:spacing w:before="0" w:after="165"/>
        <w:jc w:val="both"/>
        <w:textAlignment w:val="baseline"/>
        <w:rPr>
          <w:color w:val="2B2A29"/>
          <w:sz w:val="26"/>
          <w:szCs w:val="26"/>
        </w:rPr>
      </w:pPr>
      <w:r w:rsidRPr="00501B90">
        <w:rPr>
          <w:rStyle w:val="Kiemels2"/>
          <w:color w:val="2B2A29"/>
          <w:sz w:val="26"/>
          <w:szCs w:val="26"/>
          <w:bdr w:val="none" w:sz="0" w:space="0" w:color="auto" w:frame="1"/>
        </w:rPr>
        <w:t>A rendezvény lebonyolításához anyagi támogatást, cégektől, magánszemélyektől, szer</w:t>
      </w:r>
      <w:r>
        <w:rPr>
          <w:rStyle w:val="Kiemels2"/>
          <w:color w:val="2B2A29"/>
          <w:sz w:val="26"/>
          <w:szCs w:val="26"/>
          <w:bdr w:val="none" w:sz="0" w:space="0" w:color="auto" w:frame="1"/>
        </w:rPr>
        <w:softHyphen/>
      </w:r>
      <w:r w:rsidRPr="00501B90">
        <w:rPr>
          <w:rStyle w:val="Kiemels2"/>
          <w:color w:val="2B2A29"/>
          <w:sz w:val="26"/>
          <w:szCs w:val="26"/>
          <w:bdr w:val="none" w:sz="0" w:space="0" w:color="auto" w:frame="1"/>
        </w:rPr>
        <w:t>vezetektől köszönettel fogadunk.</w:t>
      </w:r>
    </w:p>
    <w:p w14:paraId="2E73152D" w14:textId="77777777" w:rsidR="00501B90" w:rsidRDefault="00501B90" w:rsidP="00501B90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  <w:bdr w:val="none" w:sz="0" w:space="0" w:color="auto" w:frame="1"/>
        </w:rPr>
      </w:pPr>
      <w:r w:rsidRPr="00501B90">
        <w:rPr>
          <w:color w:val="2B2A29"/>
          <w:sz w:val="26"/>
          <w:szCs w:val="26"/>
          <w:bdr w:val="none" w:sz="0" w:space="0" w:color="auto" w:frame="1"/>
        </w:rPr>
        <w:t>Az Alföldi Területi Szervezet (al</w:t>
      </w:r>
      <w:proofErr w:type="gramStart"/>
      <w:r w:rsidRPr="00501B90">
        <w:rPr>
          <w:color w:val="2B2A29"/>
          <w:sz w:val="26"/>
          <w:szCs w:val="26"/>
          <w:bdr w:val="none" w:sz="0" w:space="0" w:color="auto" w:frame="1"/>
        </w:rPr>
        <w:t>)számlaszáma</w:t>
      </w:r>
      <w:proofErr w:type="gramEnd"/>
      <w:r w:rsidRPr="00501B90">
        <w:rPr>
          <w:color w:val="2B2A29"/>
          <w:sz w:val="26"/>
          <w:szCs w:val="26"/>
          <w:bdr w:val="none" w:sz="0" w:space="0" w:color="auto" w:frame="1"/>
        </w:rPr>
        <w:t>: 10200201-28610746-00000000.</w:t>
      </w:r>
    </w:p>
    <w:p w14:paraId="5A94B630" w14:textId="77777777" w:rsidR="00485938" w:rsidRDefault="00485938" w:rsidP="00501B90">
      <w:pPr>
        <w:pStyle w:val="NormlWeb"/>
        <w:shd w:val="clear" w:color="auto" w:fill="FFFFFF"/>
        <w:spacing w:before="0" w:after="0"/>
        <w:jc w:val="both"/>
        <w:textAlignment w:val="baseline"/>
        <w:rPr>
          <w:b/>
        </w:rPr>
      </w:pPr>
    </w:p>
    <w:p w14:paraId="462DB8C4" w14:textId="62C92B73" w:rsidR="00485938" w:rsidRPr="006B2517" w:rsidRDefault="00485938" w:rsidP="00485938">
      <w:pPr>
        <w:pStyle w:val="NormlWeb"/>
        <w:shd w:val="clear" w:color="auto" w:fill="FFFFFF"/>
        <w:spacing w:before="0" w:after="0"/>
        <w:jc w:val="center"/>
        <w:textAlignment w:val="baseline"/>
        <w:rPr>
          <w:color w:val="2B2A29"/>
          <w:sz w:val="26"/>
          <w:szCs w:val="26"/>
        </w:rPr>
      </w:pPr>
      <w:r w:rsidRPr="006B2517">
        <w:rPr>
          <w:b/>
          <w:sz w:val="26"/>
          <w:szCs w:val="26"/>
        </w:rPr>
        <w:t>Év ásványa, Év ősmaradványa Év ásványkincse 2024</w:t>
      </w:r>
    </w:p>
    <w:p w14:paraId="10001C31" w14:textId="77777777" w:rsidR="00793B28" w:rsidRPr="006B2517" w:rsidRDefault="00793B28" w:rsidP="00157920">
      <w:pPr>
        <w:pStyle w:val="NormlWeb"/>
        <w:shd w:val="clear" w:color="auto" w:fill="FFFFFF"/>
        <w:spacing w:before="0" w:after="0"/>
        <w:jc w:val="center"/>
        <w:textAlignment w:val="baseline"/>
        <w:rPr>
          <w:b/>
          <w:bCs/>
          <w:color w:val="222222"/>
          <w:sz w:val="26"/>
          <w:szCs w:val="26"/>
          <w:lang w:eastAsia="hu-HU"/>
        </w:rPr>
      </w:pPr>
    </w:p>
    <w:p w14:paraId="34B0814F" w14:textId="3540DB6D" w:rsidR="00485938" w:rsidRPr="006B2517" w:rsidRDefault="00485938" w:rsidP="00485938">
      <w:pPr>
        <w:pStyle w:val="NormlWeb"/>
        <w:shd w:val="clear" w:color="auto" w:fill="FFFFFF"/>
        <w:spacing w:before="0" w:after="0"/>
        <w:jc w:val="both"/>
        <w:textAlignment w:val="baseline"/>
        <w:rPr>
          <w:sz w:val="26"/>
          <w:szCs w:val="26"/>
        </w:rPr>
      </w:pPr>
      <w:r w:rsidRPr="006B2517">
        <w:rPr>
          <w:color w:val="222222"/>
          <w:sz w:val="26"/>
          <w:szCs w:val="26"/>
          <w:lang w:eastAsia="hu-HU"/>
        </w:rPr>
        <w:t xml:space="preserve">Elkezdődött a szavazás </w:t>
      </w:r>
      <w:r w:rsidRPr="006B2517">
        <w:rPr>
          <w:sz w:val="26"/>
          <w:szCs w:val="26"/>
        </w:rPr>
        <w:t>Év ásványa, Év ősmaradványa</w:t>
      </w:r>
      <w:r w:rsidR="006B2517" w:rsidRPr="006B2517">
        <w:rPr>
          <w:sz w:val="26"/>
          <w:szCs w:val="26"/>
        </w:rPr>
        <w:t xml:space="preserve"> és az</w:t>
      </w:r>
      <w:r w:rsidRPr="006B2517">
        <w:rPr>
          <w:sz w:val="26"/>
          <w:szCs w:val="26"/>
        </w:rPr>
        <w:t xml:space="preserve"> Év ásványkincse 2024. évi jelöltjeire. Augusztus 25–27 között a Vasúttörténeti Parkban megrendezett ásványbörzén indítottuk a szavazást a </w:t>
      </w:r>
      <w:r w:rsidR="006B2517" w:rsidRPr="006B2517">
        <w:rPr>
          <w:sz w:val="26"/>
          <w:szCs w:val="26"/>
        </w:rPr>
        <w:t xml:space="preserve">2024. évi </w:t>
      </w:r>
      <w:r w:rsidRPr="006B2517">
        <w:rPr>
          <w:sz w:val="26"/>
          <w:szCs w:val="26"/>
        </w:rPr>
        <w:t xml:space="preserve">jelöltekre. </w:t>
      </w:r>
    </w:p>
    <w:p w14:paraId="05ACD10F" w14:textId="77777777" w:rsidR="006B2517" w:rsidRPr="006B2517" w:rsidRDefault="006B2517" w:rsidP="00485938">
      <w:pPr>
        <w:pStyle w:val="NormlWeb"/>
        <w:shd w:val="clear" w:color="auto" w:fill="FFFFFF"/>
        <w:spacing w:before="0" w:after="0"/>
        <w:jc w:val="both"/>
        <w:textAlignment w:val="baseline"/>
        <w:rPr>
          <w:sz w:val="26"/>
          <w:szCs w:val="26"/>
        </w:rPr>
      </w:pPr>
    </w:p>
    <w:p w14:paraId="72DF96B4" w14:textId="63E86F24" w:rsidR="006B2517" w:rsidRPr="006B2517" w:rsidRDefault="006B2517" w:rsidP="006B2517">
      <w:pPr>
        <w:pStyle w:val="NormlWeb"/>
        <w:shd w:val="clear" w:color="auto" w:fill="FFFFFF"/>
        <w:spacing w:before="0" w:after="0"/>
        <w:jc w:val="center"/>
        <w:textAlignment w:val="baseline"/>
        <w:rPr>
          <w:sz w:val="26"/>
          <w:szCs w:val="26"/>
        </w:rPr>
      </w:pPr>
      <w:r w:rsidRPr="006B2517">
        <w:rPr>
          <w:sz w:val="26"/>
          <w:szCs w:val="26"/>
        </w:rPr>
        <w:t>Év ásványa 2024. évi jelöltjei</w:t>
      </w:r>
    </w:p>
    <w:p w14:paraId="6781D573" w14:textId="5364FDBB" w:rsidR="001375A8" w:rsidRPr="001375A8" w:rsidRDefault="001375A8" w:rsidP="001375A8">
      <w:pPr>
        <w:jc w:val="both"/>
        <w:rPr>
          <w:b/>
          <w:sz w:val="22"/>
          <w:szCs w:val="22"/>
        </w:rPr>
      </w:pPr>
      <w:r w:rsidRPr="001375A8">
        <w:rPr>
          <w:b/>
          <w:sz w:val="22"/>
          <w:szCs w:val="22"/>
        </w:rPr>
        <w:t>Korund−Egy igazán kemény legény</w:t>
      </w:r>
    </w:p>
    <w:p w14:paraId="7AE69363" w14:textId="77777777" w:rsidR="001375A8" w:rsidRPr="001375A8" w:rsidRDefault="001375A8" w:rsidP="001375A8">
      <w:pPr>
        <w:jc w:val="both"/>
        <w:rPr>
          <w:sz w:val="22"/>
          <w:szCs w:val="22"/>
        </w:rPr>
      </w:pPr>
      <w:r w:rsidRPr="001375A8">
        <w:rPr>
          <w:sz w:val="22"/>
          <w:szCs w:val="22"/>
        </w:rPr>
        <w:t xml:space="preserve">A korund a gyémánt után a legkeményebb ásvány. Jellegzetes kristályformája hordóra emlékeztet, de gyakoriak a hatszög alapú lapos kristályok is. A tiszta alumínium-oxid (Al2O3) színtelen, de leggyakrabban átmeneti fémek színezik meg (króm – vörös, vas, titán – kék). </w:t>
      </w:r>
    </w:p>
    <w:p w14:paraId="7AB12B68" w14:textId="77777777" w:rsidR="001375A8" w:rsidRPr="001375A8" w:rsidRDefault="001375A8" w:rsidP="001375A8">
      <w:pPr>
        <w:jc w:val="both"/>
        <w:rPr>
          <w:sz w:val="22"/>
          <w:szCs w:val="22"/>
        </w:rPr>
      </w:pPr>
      <w:r w:rsidRPr="001375A8">
        <w:rPr>
          <w:sz w:val="22"/>
          <w:szCs w:val="22"/>
        </w:rPr>
        <w:t xml:space="preserve">Drágakő változatai a vörös rubin és a zafír, mely kék színben a legismertebb. A csillagzafír és </w:t>
      </w:r>
      <w:proofErr w:type="spellStart"/>
      <w:r w:rsidRPr="001375A8">
        <w:rPr>
          <w:sz w:val="22"/>
          <w:szCs w:val="22"/>
        </w:rPr>
        <w:t>-rubin</w:t>
      </w:r>
      <w:proofErr w:type="spellEnd"/>
      <w:r w:rsidRPr="001375A8">
        <w:rPr>
          <w:sz w:val="22"/>
          <w:szCs w:val="22"/>
        </w:rPr>
        <w:t xml:space="preserve"> selymes fényét, csillagszerű rajzolatát </w:t>
      </w:r>
      <w:proofErr w:type="spellStart"/>
      <w:r w:rsidRPr="001375A8">
        <w:rPr>
          <w:sz w:val="22"/>
          <w:szCs w:val="22"/>
        </w:rPr>
        <w:t>mikroszkópikus</w:t>
      </w:r>
      <w:proofErr w:type="spellEnd"/>
      <w:r w:rsidRPr="001375A8">
        <w:rPr>
          <w:sz w:val="22"/>
          <w:szCs w:val="22"/>
        </w:rPr>
        <w:t xml:space="preserve"> ásványzárványok adják. </w:t>
      </w:r>
    </w:p>
    <w:p w14:paraId="79DB2B17" w14:textId="77777777" w:rsidR="001375A8" w:rsidRPr="001375A8" w:rsidRDefault="001375A8" w:rsidP="001375A8">
      <w:pPr>
        <w:jc w:val="both"/>
        <w:rPr>
          <w:sz w:val="22"/>
          <w:szCs w:val="22"/>
        </w:rPr>
      </w:pPr>
      <w:r w:rsidRPr="001375A8">
        <w:rPr>
          <w:sz w:val="22"/>
          <w:szCs w:val="22"/>
        </w:rPr>
        <w:t>Leginkább magmás, kontakt- és regionális metamorf kőzetek alkotója, de ellenállósága miatt üledékes torlatokban dúsul, a legtöbb korundot innen termelik.</w:t>
      </w:r>
    </w:p>
    <w:p w14:paraId="68110A5D" w14:textId="77777777" w:rsidR="001375A8" w:rsidRPr="001375A8" w:rsidRDefault="001375A8" w:rsidP="001375A8">
      <w:pPr>
        <w:jc w:val="both"/>
        <w:rPr>
          <w:sz w:val="22"/>
          <w:szCs w:val="22"/>
        </w:rPr>
      </w:pPr>
      <w:r w:rsidRPr="001375A8">
        <w:rPr>
          <w:sz w:val="22"/>
          <w:szCs w:val="22"/>
        </w:rPr>
        <w:t xml:space="preserve">A közönséges korund átlátszatlan, zavaros, gazdaságilag mégis fontos ipari csiszolóanyag. A mesterségesen előállított korund mennyisége évtizedek óta meghaladja a bányászott mennyiséget: szintetikus drágakövek, rubinlézerek és optikai eszközök (óraüvegek, műszerablakok) készülnek belőle. Magyarországon a kék változat gyűjthető, 1-2 mm-es </w:t>
      </w:r>
      <w:proofErr w:type="spellStart"/>
      <w:r w:rsidRPr="001375A8">
        <w:rPr>
          <w:sz w:val="22"/>
          <w:szCs w:val="22"/>
        </w:rPr>
        <w:t>kristálykáit</w:t>
      </w:r>
      <w:proofErr w:type="spellEnd"/>
      <w:r w:rsidRPr="001375A8">
        <w:rPr>
          <w:sz w:val="22"/>
          <w:szCs w:val="22"/>
        </w:rPr>
        <w:t xml:space="preserve"> vulkáni kőzetekből, illetve patakok hordalékából (Börzsöny, Visegrádi-hegység, Mátra) nyerik az ásványgyűjtők, hosszas Hamupipőke-munkával.</w:t>
      </w:r>
    </w:p>
    <w:p w14:paraId="5A366B43" w14:textId="77777777" w:rsidR="001375A8" w:rsidRPr="001375A8" w:rsidRDefault="001375A8" w:rsidP="001375A8">
      <w:pPr>
        <w:jc w:val="both"/>
        <w:rPr>
          <w:sz w:val="22"/>
          <w:szCs w:val="22"/>
        </w:rPr>
      </w:pPr>
    </w:p>
    <w:p w14:paraId="70C7791C" w14:textId="374A98E6" w:rsidR="001375A8" w:rsidRPr="001375A8" w:rsidRDefault="001375A8" w:rsidP="001375A8">
      <w:pPr>
        <w:jc w:val="both"/>
        <w:rPr>
          <w:b/>
          <w:sz w:val="22"/>
          <w:szCs w:val="22"/>
        </w:rPr>
      </w:pPr>
      <w:r w:rsidRPr="001375A8">
        <w:rPr>
          <w:b/>
          <w:sz w:val="22"/>
          <w:szCs w:val="22"/>
        </w:rPr>
        <w:t>Földpát−Főszereplő a földkéregben</w:t>
      </w:r>
    </w:p>
    <w:p w14:paraId="2F7E1385" w14:textId="77777777" w:rsidR="001375A8" w:rsidRPr="001375A8" w:rsidRDefault="001375A8" w:rsidP="001375A8">
      <w:pPr>
        <w:jc w:val="both"/>
        <w:rPr>
          <w:sz w:val="22"/>
          <w:szCs w:val="22"/>
        </w:rPr>
      </w:pPr>
      <w:r w:rsidRPr="001375A8">
        <w:rPr>
          <w:sz w:val="22"/>
          <w:szCs w:val="22"/>
        </w:rPr>
        <w:t xml:space="preserve">A térhálós </w:t>
      </w:r>
      <w:proofErr w:type="spellStart"/>
      <w:r w:rsidRPr="001375A8">
        <w:rPr>
          <w:sz w:val="22"/>
          <w:szCs w:val="22"/>
        </w:rPr>
        <w:t>aluminoszilikátok</w:t>
      </w:r>
      <w:proofErr w:type="spellEnd"/>
      <w:r w:rsidRPr="001375A8">
        <w:rPr>
          <w:sz w:val="22"/>
          <w:szCs w:val="22"/>
        </w:rPr>
        <w:t xml:space="preserve"> csoportjába tartozó földpátok alapvető szerepet játszanak a földkéreg, a kőzetbolygók, Holdunk, és a meteoritok egy részének felépítésében. A magmás és átalakult kőzetek fő alkotói, legszebb és legnagyobb kristályaik mélységi magmás kőzetekben fordulnak elő. A legnagyobb földi földpátkristályt Colorado egy berillbányájában találták, becslések szerint az 50 m-es hosszúságot is elérhette, tömege megközelítette a 16 000 tonnát is (mintegy 400 pótkocsis kamion tömege).</w:t>
      </w:r>
    </w:p>
    <w:p w14:paraId="12BFA1F9" w14:textId="77777777" w:rsidR="001375A8" w:rsidRPr="001375A8" w:rsidRDefault="001375A8" w:rsidP="001375A8">
      <w:pPr>
        <w:jc w:val="both"/>
        <w:rPr>
          <w:sz w:val="22"/>
          <w:szCs w:val="22"/>
        </w:rPr>
      </w:pPr>
      <w:r w:rsidRPr="001375A8">
        <w:rPr>
          <w:sz w:val="22"/>
          <w:szCs w:val="22"/>
        </w:rPr>
        <w:t>A földpátok keménysége közepes, és kiválóan hasadnak is, így az üledékes folyamatok során nem dúsulnak. Mégis, számos színes (amazonit – zöld), vagy különleges fényjátékot mutató (labradorit, holdkő, napkő) változatukat alkalmazzuk díszítőkőként is.</w:t>
      </w:r>
    </w:p>
    <w:p w14:paraId="5CB579F7" w14:textId="77777777" w:rsidR="001375A8" w:rsidRPr="001375A8" w:rsidRDefault="001375A8" w:rsidP="001375A8">
      <w:pPr>
        <w:jc w:val="both"/>
        <w:rPr>
          <w:sz w:val="22"/>
          <w:szCs w:val="22"/>
        </w:rPr>
      </w:pPr>
      <w:r w:rsidRPr="001375A8">
        <w:rPr>
          <w:sz w:val="22"/>
          <w:szCs w:val="22"/>
        </w:rPr>
        <w:t>Magyarországon legnagyobb, rózsaszín kristályai gránitból gyűjthetők (Mórágyi-dombság, Velencei-</w:t>
      </w:r>
      <w:r w:rsidRPr="001375A8">
        <w:rPr>
          <w:sz w:val="22"/>
          <w:szCs w:val="22"/>
        </w:rPr>
        <w:lastRenderedPageBreak/>
        <w:t>hegység), de néhány mm-es, táblás kristályai szinte minden vulkáni kőzetünkben (Balaton-felvidék, Cserhát, Börzsöny és Visegrádi-hegység, Mátra, Tokaji-hegység, Mecsek és Velencei-hegység) megtalálhatók.</w:t>
      </w:r>
    </w:p>
    <w:p w14:paraId="43D8850C" w14:textId="77777777" w:rsidR="001375A8" w:rsidRPr="001375A8" w:rsidRDefault="001375A8" w:rsidP="001375A8">
      <w:pPr>
        <w:jc w:val="both"/>
        <w:rPr>
          <w:sz w:val="22"/>
          <w:szCs w:val="22"/>
        </w:rPr>
      </w:pPr>
    </w:p>
    <w:p w14:paraId="3914CE86" w14:textId="77AF0083" w:rsidR="001375A8" w:rsidRPr="001375A8" w:rsidRDefault="001375A8" w:rsidP="001375A8">
      <w:pPr>
        <w:jc w:val="both"/>
        <w:rPr>
          <w:b/>
          <w:sz w:val="22"/>
          <w:szCs w:val="22"/>
        </w:rPr>
      </w:pPr>
      <w:r w:rsidRPr="001375A8">
        <w:rPr>
          <w:b/>
          <w:sz w:val="22"/>
          <w:szCs w:val="22"/>
        </w:rPr>
        <w:t>Cirkon−A geológusok órája</w:t>
      </w:r>
    </w:p>
    <w:p w14:paraId="6E43C3B1" w14:textId="77777777" w:rsidR="001375A8" w:rsidRPr="001375A8" w:rsidRDefault="001375A8" w:rsidP="001375A8">
      <w:pPr>
        <w:jc w:val="both"/>
        <w:rPr>
          <w:sz w:val="22"/>
          <w:szCs w:val="22"/>
        </w:rPr>
      </w:pPr>
      <w:r w:rsidRPr="001375A8">
        <w:rPr>
          <w:sz w:val="22"/>
          <w:szCs w:val="22"/>
        </w:rPr>
        <w:t>A cirkon oszlopos termetű, sárgásbarna, színtelen vagy vörös színű ásvány, nyúlt kristályai piramisban végződnek. Régóta ismert drágakő, színtelen változata a „</w:t>
      </w:r>
      <w:proofErr w:type="spellStart"/>
      <w:r w:rsidRPr="001375A8">
        <w:rPr>
          <w:sz w:val="22"/>
          <w:szCs w:val="22"/>
        </w:rPr>
        <w:t>Matura</w:t>
      </w:r>
      <w:proofErr w:type="spellEnd"/>
      <w:r w:rsidRPr="001375A8">
        <w:rPr>
          <w:sz w:val="22"/>
          <w:szCs w:val="22"/>
        </w:rPr>
        <w:t xml:space="preserve"> gyémánt”, </w:t>
      </w:r>
      <w:proofErr w:type="spellStart"/>
      <w:r w:rsidRPr="001375A8">
        <w:rPr>
          <w:sz w:val="22"/>
          <w:szCs w:val="22"/>
        </w:rPr>
        <w:t>jácintpiros</w:t>
      </w:r>
      <w:proofErr w:type="spellEnd"/>
      <w:r w:rsidRPr="001375A8">
        <w:rPr>
          <w:sz w:val="22"/>
          <w:szCs w:val="22"/>
        </w:rPr>
        <w:t xml:space="preserve"> változata pedig a </w:t>
      </w:r>
      <w:proofErr w:type="spellStart"/>
      <w:r w:rsidRPr="001375A8">
        <w:rPr>
          <w:sz w:val="22"/>
          <w:szCs w:val="22"/>
        </w:rPr>
        <w:t>hiacint</w:t>
      </w:r>
      <w:proofErr w:type="spellEnd"/>
      <w:r w:rsidRPr="001375A8">
        <w:rPr>
          <w:sz w:val="22"/>
          <w:szCs w:val="22"/>
        </w:rPr>
        <w:t>. Olvadékból kristályosodik, magmás kőzetek jellegzetes elegyrésze, de nagy túlélő is egyben, az üledékképződés során nem aprózódik, így nehézásvány- torlatokban, tengerparti homokokban dúsul, sőt, átalakult kőzetekben is lehet a korábbi kőzet utolsó „túlélő” darabkája.</w:t>
      </w:r>
    </w:p>
    <w:p w14:paraId="38B75569" w14:textId="77777777" w:rsidR="001375A8" w:rsidRPr="001375A8" w:rsidRDefault="001375A8" w:rsidP="001375A8">
      <w:pPr>
        <w:jc w:val="both"/>
        <w:rPr>
          <w:sz w:val="22"/>
          <w:szCs w:val="22"/>
        </w:rPr>
      </w:pPr>
      <w:r w:rsidRPr="001375A8">
        <w:rPr>
          <w:sz w:val="22"/>
          <w:szCs w:val="22"/>
        </w:rPr>
        <w:t>A cirkónium (</w:t>
      </w:r>
      <w:proofErr w:type="spellStart"/>
      <w:r w:rsidRPr="001375A8">
        <w:rPr>
          <w:sz w:val="22"/>
          <w:szCs w:val="22"/>
        </w:rPr>
        <w:t>Zr</w:t>
      </w:r>
      <w:proofErr w:type="spellEnd"/>
      <w:r w:rsidRPr="001375A8">
        <w:rPr>
          <w:sz w:val="22"/>
          <w:szCs w:val="22"/>
        </w:rPr>
        <w:t>) szilikátjaként annak és a hafniumnak (</w:t>
      </w:r>
      <w:proofErr w:type="spellStart"/>
      <w:r w:rsidRPr="001375A8">
        <w:rPr>
          <w:sz w:val="22"/>
          <w:szCs w:val="22"/>
        </w:rPr>
        <w:t>Hf</w:t>
      </w:r>
      <w:proofErr w:type="spellEnd"/>
      <w:r w:rsidRPr="001375A8">
        <w:rPr>
          <w:sz w:val="22"/>
          <w:szCs w:val="22"/>
        </w:rPr>
        <w:t>) is legfontosabb ércásványa, mellettük uránt (U) és tóriumot (Th) is tartalmaz, így radioaktív. Az ásványban zajló radioaktív bomlások nyomon követésével a geológusok meg tudják állapítani az ásvány korát is. Ilyen vizsgálat alapján a Föld ma ismert legöregebb ásványa egy 4,</w:t>
      </w:r>
      <w:proofErr w:type="spellStart"/>
      <w:r w:rsidRPr="001375A8">
        <w:rPr>
          <w:sz w:val="22"/>
          <w:szCs w:val="22"/>
        </w:rPr>
        <w:t>4</w:t>
      </w:r>
      <w:proofErr w:type="spellEnd"/>
      <w:r w:rsidRPr="001375A8">
        <w:rPr>
          <w:sz w:val="22"/>
          <w:szCs w:val="22"/>
        </w:rPr>
        <w:t xml:space="preserve"> milliárd éves cirkon. A </w:t>
      </w:r>
      <w:proofErr w:type="spellStart"/>
      <w:r w:rsidRPr="001375A8">
        <w:rPr>
          <w:sz w:val="22"/>
          <w:szCs w:val="22"/>
        </w:rPr>
        <w:t>cirkont</w:t>
      </w:r>
      <w:proofErr w:type="spellEnd"/>
      <w:r w:rsidRPr="001375A8">
        <w:rPr>
          <w:sz w:val="22"/>
          <w:szCs w:val="22"/>
        </w:rPr>
        <w:t xml:space="preserve"> a tűzállóanyag-ipar, a kohászat és a kerámiaipar használja fel. Magyarországon a gyűjtők magmás és vulkáni kőzetek közelében, patakok homokos üledékéből, nehézásvány-torlataiból gyűjtik 1 mm körüli kristályait (Börzsöny, Visegrádi-hegység, Mátra, Tokaji-hegység), de magmás kőzetekből is gyűjthető (Mecsek, Velencei-hegység). Nem tévesztendő össze a </w:t>
      </w:r>
      <w:proofErr w:type="spellStart"/>
      <w:r w:rsidRPr="001375A8">
        <w:rPr>
          <w:sz w:val="22"/>
          <w:szCs w:val="22"/>
        </w:rPr>
        <w:t>cirkónia</w:t>
      </w:r>
      <w:proofErr w:type="spellEnd"/>
      <w:r w:rsidRPr="001375A8">
        <w:rPr>
          <w:sz w:val="22"/>
          <w:szCs w:val="22"/>
        </w:rPr>
        <w:t xml:space="preserve"> gyémántutánzattal, mely </w:t>
      </w:r>
      <w:proofErr w:type="spellStart"/>
      <w:r w:rsidRPr="001375A8">
        <w:rPr>
          <w:sz w:val="22"/>
          <w:szCs w:val="22"/>
        </w:rPr>
        <w:t>cirkónum-oxid</w:t>
      </w:r>
      <w:proofErr w:type="spellEnd"/>
      <w:r w:rsidRPr="001375A8">
        <w:rPr>
          <w:sz w:val="22"/>
          <w:szCs w:val="22"/>
        </w:rPr>
        <w:t>, műtermék.</w:t>
      </w:r>
    </w:p>
    <w:p w14:paraId="3A02461B" w14:textId="77777777" w:rsidR="001375A8" w:rsidRPr="001375A8" w:rsidRDefault="001375A8" w:rsidP="001375A8">
      <w:pPr>
        <w:jc w:val="both"/>
        <w:rPr>
          <w:sz w:val="22"/>
          <w:szCs w:val="22"/>
        </w:rPr>
      </w:pPr>
    </w:p>
    <w:p w14:paraId="6C547D93" w14:textId="0448560D" w:rsidR="001375A8" w:rsidRPr="001375A8" w:rsidRDefault="001375A8" w:rsidP="001375A8">
      <w:pPr>
        <w:jc w:val="both"/>
        <w:rPr>
          <w:sz w:val="22"/>
          <w:szCs w:val="22"/>
        </w:rPr>
      </w:pPr>
      <w:r w:rsidRPr="001375A8">
        <w:rPr>
          <w:sz w:val="22"/>
          <w:szCs w:val="22"/>
        </w:rPr>
        <w:t xml:space="preserve">Szavazni több helyszínen (pl. ELTE Természetrajzi Múzeum, Tatai </w:t>
      </w:r>
      <w:proofErr w:type="spellStart"/>
      <w:r w:rsidRPr="001375A8">
        <w:rPr>
          <w:sz w:val="22"/>
          <w:szCs w:val="22"/>
        </w:rPr>
        <w:t>Kuny</w:t>
      </w:r>
      <w:proofErr w:type="spellEnd"/>
      <w:r w:rsidRPr="001375A8">
        <w:rPr>
          <w:sz w:val="22"/>
          <w:szCs w:val="22"/>
        </w:rPr>
        <w:t xml:space="preserve"> Domokos Múzeum, Csalogány utca MFT iroda, októberi Lelkes ásványbörze) lehet. On-line szavazásra az alábbi felületen van lehetőség:</w:t>
      </w:r>
    </w:p>
    <w:p w14:paraId="006267D8" w14:textId="77777777" w:rsidR="001375A8" w:rsidRPr="001375A8" w:rsidRDefault="002C21E5" w:rsidP="001375A8">
      <w:pPr>
        <w:jc w:val="both"/>
        <w:rPr>
          <w:sz w:val="22"/>
          <w:szCs w:val="22"/>
        </w:rPr>
      </w:pPr>
      <w:hyperlink r:id="rId27" w:history="1">
        <w:r w:rsidR="001375A8" w:rsidRPr="001375A8">
          <w:rPr>
            <w:rStyle w:val="Hiperhivatkozs"/>
            <w:rFonts w:eastAsia="Symbol"/>
            <w:sz w:val="22"/>
            <w:szCs w:val="22"/>
          </w:rPr>
          <w:t>https://docs.google.com/forms/d/e/1FAIpQLScVeVRndh52D1sF3VesQKYaLnQhEA6fxahX7X1W0qiVKSL1w/viewform</w:t>
        </w:r>
      </w:hyperlink>
    </w:p>
    <w:p w14:paraId="491B71AE" w14:textId="77777777" w:rsidR="006B2517" w:rsidRPr="006B2517" w:rsidRDefault="006B2517" w:rsidP="006B2517">
      <w:pPr>
        <w:pStyle w:val="NormlWeb"/>
        <w:shd w:val="clear" w:color="auto" w:fill="FFFFFF"/>
        <w:spacing w:before="0" w:after="0"/>
        <w:jc w:val="center"/>
        <w:textAlignment w:val="baseline"/>
        <w:rPr>
          <w:sz w:val="26"/>
          <w:szCs w:val="26"/>
        </w:rPr>
      </w:pPr>
    </w:p>
    <w:p w14:paraId="230E472F" w14:textId="68CD3347" w:rsidR="006B2517" w:rsidRPr="006B2517" w:rsidRDefault="006B2517" w:rsidP="006B2517">
      <w:pPr>
        <w:pStyle w:val="NormlWeb"/>
        <w:shd w:val="clear" w:color="auto" w:fill="FFFFFF"/>
        <w:spacing w:before="0" w:after="0"/>
        <w:jc w:val="center"/>
        <w:textAlignment w:val="baseline"/>
        <w:rPr>
          <w:sz w:val="26"/>
          <w:szCs w:val="26"/>
        </w:rPr>
      </w:pPr>
      <w:r w:rsidRPr="006B2517">
        <w:rPr>
          <w:sz w:val="26"/>
          <w:szCs w:val="26"/>
        </w:rPr>
        <w:t>Év ősmaradványa 2024. évi jelöltjei</w:t>
      </w:r>
    </w:p>
    <w:p w14:paraId="37AF9E80" w14:textId="77777777" w:rsidR="001375A8" w:rsidRPr="001375A8" w:rsidRDefault="001375A8" w:rsidP="001375A8">
      <w:pPr>
        <w:jc w:val="both"/>
        <w:rPr>
          <w:b/>
          <w:sz w:val="22"/>
          <w:szCs w:val="22"/>
        </w:rPr>
      </w:pPr>
      <w:proofErr w:type="spellStart"/>
      <w:r w:rsidRPr="001375A8">
        <w:rPr>
          <w:b/>
          <w:sz w:val="22"/>
          <w:szCs w:val="22"/>
        </w:rPr>
        <w:t>Aptychus</w:t>
      </w:r>
      <w:proofErr w:type="spellEnd"/>
    </w:p>
    <w:p w14:paraId="6760577C" w14:textId="77777777" w:rsidR="001375A8" w:rsidRPr="001375A8" w:rsidRDefault="001375A8" w:rsidP="001375A8">
      <w:pPr>
        <w:jc w:val="both"/>
        <w:rPr>
          <w:sz w:val="22"/>
          <w:szCs w:val="22"/>
        </w:rPr>
      </w:pPr>
      <w:r w:rsidRPr="001375A8">
        <w:rPr>
          <w:sz w:val="22"/>
          <w:szCs w:val="22"/>
        </w:rPr>
        <w:t xml:space="preserve">Az </w:t>
      </w:r>
      <w:proofErr w:type="spellStart"/>
      <w:r w:rsidRPr="001375A8">
        <w:rPr>
          <w:sz w:val="22"/>
          <w:szCs w:val="22"/>
        </w:rPr>
        <w:t>aptychusok</w:t>
      </w:r>
      <w:proofErr w:type="spellEnd"/>
      <w:r w:rsidRPr="001375A8">
        <w:rPr>
          <w:sz w:val="22"/>
          <w:szCs w:val="22"/>
        </w:rPr>
        <w:t xml:space="preserve"> a </w:t>
      </w:r>
      <w:proofErr w:type="spellStart"/>
      <w:r w:rsidRPr="001375A8">
        <w:rPr>
          <w:sz w:val="22"/>
          <w:szCs w:val="22"/>
        </w:rPr>
        <w:t>Tethys-óceán</w:t>
      </w:r>
      <w:proofErr w:type="spellEnd"/>
      <w:r w:rsidRPr="001375A8">
        <w:rPr>
          <w:sz w:val="22"/>
          <w:szCs w:val="22"/>
        </w:rPr>
        <w:t xml:space="preserve"> vizeit benépesítő </w:t>
      </w:r>
      <w:proofErr w:type="spellStart"/>
      <w:r w:rsidRPr="001375A8">
        <w:rPr>
          <w:sz w:val="22"/>
          <w:szCs w:val="22"/>
        </w:rPr>
        <w:t>ammoniteszek</w:t>
      </w:r>
      <w:proofErr w:type="spellEnd"/>
      <w:r w:rsidRPr="001375A8">
        <w:rPr>
          <w:sz w:val="22"/>
          <w:szCs w:val="22"/>
        </w:rPr>
        <w:t xml:space="preserve"> lemezes vázrészei.</w:t>
      </w:r>
    </w:p>
    <w:p w14:paraId="760918B8" w14:textId="77777777" w:rsidR="001375A8" w:rsidRPr="001375A8" w:rsidRDefault="001375A8" w:rsidP="001375A8">
      <w:pPr>
        <w:jc w:val="both"/>
        <w:rPr>
          <w:sz w:val="22"/>
          <w:szCs w:val="22"/>
        </w:rPr>
      </w:pPr>
      <w:r w:rsidRPr="001375A8">
        <w:rPr>
          <w:sz w:val="22"/>
          <w:szCs w:val="22"/>
        </w:rPr>
        <w:t xml:space="preserve">Leggyakrabban az </w:t>
      </w:r>
      <w:proofErr w:type="spellStart"/>
      <w:r w:rsidRPr="001375A8">
        <w:rPr>
          <w:sz w:val="22"/>
          <w:szCs w:val="22"/>
        </w:rPr>
        <w:t>aptychus</w:t>
      </w:r>
      <w:proofErr w:type="spellEnd"/>
      <w:r w:rsidRPr="001375A8">
        <w:rPr>
          <w:sz w:val="22"/>
          <w:szCs w:val="22"/>
        </w:rPr>
        <w:t xml:space="preserve"> és a váz külön-külön őrződtek meg, mivel az élőlény pusztulása után a lágytest izomzata, kötőszövetei már semmilyen módon nem tudták megtartani ezeket a vázrészeket, így azok kihullva a kamrából elkülönültek attól.</w:t>
      </w:r>
    </w:p>
    <w:p w14:paraId="56064187" w14:textId="279A90B2" w:rsidR="001375A8" w:rsidRPr="001375A8" w:rsidRDefault="001375A8" w:rsidP="001375A8">
      <w:pPr>
        <w:jc w:val="both"/>
        <w:rPr>
          <w:sz w:val="22"/>
          <w:szCs w:val="22"/>
        </w:rPr>
      </w:pPr>
      <w:r w:rsidRPr="001375A8">
        <w:rPr>
          <w:sz w:val="22"/>
          <w:szCs w:val="22"/>
        </w:rPr>
        <w:t xml:space="preserve">Jelentős információval szolgálnak azon ritka leletek, ahol a megkövült </w:t>
      </w:r>
      <w:proofErr w:type="spellStart"/>
      <w:r w:rsidRPr="001375A8">
        <w:rPr>
          <w:sz w:val="22"/>
          <w:szCs w:val="22"/>
        </w:rPr>
        <w:t>ammoniteszek</w:t>
      </w:r>
      <w:proofErr w:type="spellEnd"/>
      <w:r w:rsidRPr="001375A8">
        <w:rPr>
          <w:sz w:val="22"/>
          <w:szCs w:val="22"/>
        </w:rPr>
        <w:t xml:space="preserve"> vázmaradványaiban sorba rendeződve apró </w:t>
      </w:r>
      <w:proofErr w:type="spellStart"/>
      <w:r w:rsidRPr="001375A8">
        <w:rPr>
          <w:sz w:val="22"/>
          <w:szCs w:val="22"/>
        </w:rPr>
        <w:t>aptychusok</w:t>
      </w:r>
      <w:proofErr w:type="spellEnd"/>
      <w:r w:rsidRPr="001375A8">
        <w:rPr>
          <w:sz w:val="22"/>
          <w:szCs w:val="22"/>
        </w:rPr>
        <w:t xml:space="preserve"> is megőrződtek. Ebből ugyanis arra lehet következtetni, hogy néhány faj akár testen belül hordta ki utódait, vagyis elevenszülő lehetett. </w:t>
      </w:r>
      <w:proofErr w:type="spellStart"/>
      <w:r w:rsidRPr="001375A8">
        <w:rPr>
          <w:sz w:val="22"/>
          <w:szCs w:val="22"/>
        </w:rPr>
        <w:t>Aptychusok</w:t>
      </w:r>
      <w:proofErr w:type="spellEnd"/>
      <w:r w:rsidRPr="001375A8">
        <w:rPr>
          <w:sz w:val="22"/>
          <w:szCs w:val="22"/>
        </w:rPr>
        <w:t xml:space="preserve"> a világ számos pontjáról ismertek, Magyarországon főként a jura-kréta időszaki üledékes kőzetek zárják magukba ezeket az ősmaradványokat. Megjelenésük nagyjából 400 millió évvel ezelőttre, a devon időszakra tehető. Első példányukat 1811-ben James Parkinson, angol orvos, szociológus és geológus írta le, de alakjuk folytán sokáig a kagylókhoz sorolták őket. Az </w:t>
      </w:r>
      <w:proofErr w:type="spellStart"/>
      <w:r w:rsidRPr="001375A8">
        <w:rPr>
          <w:sz w:val="22"/>
          <w:szCs w:val="22"/>
        </w:rPr>
        <w:t>aptychusok</w:t>
      </w:r>
      <w:proofErr w:type="spellEnd"/>
      <w:r w:rsidRPr="001375A8">
        <w:rPr>
          <w:sz w:val="22"/>
          <w:szCs w:val="22"/>
        </w:rPr>
        <w:t xml:space="preserve"> az ősi óceán nagy talányai, hiszen számtalan elképzelés látott már napvilágot, de az </w:t>
      </w:r>
      <w:proofErr w:type="spellStart"/>
      <w:r w:rsidRPr="001375A8">
        <w:rPr>
          <w:sz w:val="22"/>
          <w:szCs w:val="22"/>
        </w:rPr>
        <w:t>ammoniteszek</w:t>
      </w:r>
      <w:proofErr w:type="spellEnd"/>
      <w:r w:rsidRPr="001375A8">
        <w:rPr>
          <w:sz w:val="22"/>
          <w:szCs w:val="22"/>
        </w:rPr>
        <w:t xml:space="preserve"> vázán belül elfoglalt pontos helyük és funkciójuk a mai napig vitatott.</w:t>
      </w:r>
    </w:p>
    <w:p w14:paraId="65B1B8CA" w14:textId="77777777" w:rsidR="001375A8" w:rsidRPr="001375A8" w:rsidRDefault="001375A8" w:rsidP="001375A8">
      <w:pPr>
        <w:jc w:val="both"/>
        <w:rPr>
          <w:sz w:val="22"/>
          <w:szCs w:val="22"/>
        </w:rPr>
      </w:pPr>
    </w:p>
    <w:p w14:paraId="490CCD75" w14:textId="77777777" w:rsidR="001375A8" w:rsidRPr="001375A8" w:rsidRDefault="001375A8" w:rsidP="001375A8">
      <w:pPr>
        <w:jc w:val="both"/>
        <w:rPr>
          <w:b/>
          <w:sz w:val="22"/>
          <w:szCs w:val="22"/>
        </w:rPr>
      </w:pPr>
      <w:r w:rsidRPr="001375A8">
        <w:rPr>
          <w:b/>
          <w:sz w:val="22"/>
          <w:szCs w:val="22"/>
        </w:rPr>
        <w:t>Gyapjas mamut</w:t>
      </w:r>
    </w:p>
    <w:p w14:paraId="0B32CD2F" w14:textId="77777777" w:rsidR="001375A8" w:rsidRPr="001375A8" w:rsidRDefault="001375A8" w:rsidP="001375A8">
      <w:pPr>
        <w:jc w:val="both"/>
        <w:rPr>
          <w:sz w:val="22"/>
          <w:szCs w:val="22"/>
        </w:rPr>
      </w:pPr>
      <w:r w:rsidRPr="001375A8">
        <w:rPr>
          <w:sz w:val="22"/>
          <w:szCs w:val="22"/>
        </w:rPr>
        <w:t>A gyapjas mamut (</w:t>
      </w:r>
      <w:proofErr w:type="spellStart"/>
      <w:r w:rsidRPr="001375A8">
        <w:rPr>
          <w:i/>
          <w:sz w:val="22"/>
          <w:szCs w:val="22"/>
        </w:rPr>
        <w:t>Mammuthus</w:t>
      </w:r>
      <w:proofErr w:type="spellEnd"/>
      <w:r w:rsidRPr="001375A8">
        <w:rPr>
          <w:i/>
          <w:sz w:val="22"/>
          <w:szCs w:val="22"/>
        </w:rPr>
        <w:t xml:space="preserve"> </w:t>
      </w:r>
      <w:proofErr w:type="spellStart"/>
      <w:r w:rsidRPr="001375A8">
        <w:rPr>
          <w:i/>
          <w:sz w:val="22"/>
          <w:szCs w:val="22"/>
        </w:rPr>
        <w:t>primigenius</w:t>
      </w:r>
      <w:proofErr w:type="spellEnd"/>
      <w:r w:rsidRPr="001375A8">
        <w:rPr>
          <w:sz w:val="22"/>
          <w:szCs w:val="22"/>
        </w:rPr>
        <w:t xml:space="preserve">) a jégkorszaki megafauna emblematikus állata volt. A valódi elefántfélék családjába tartozik, de külön fejlődési ágat képvisel. Mérete és testfelépítése is hasonlított az elefántokéhoz, de a hideg éghajlathoz alkalmazkodva sűrű gyapjas bunda fedte a testét. Sok redőből álló fogazatával kifejezetten a fűevésre specializálódott, bár fogyasztott egyéb növényeket is. </w:t>
      </w:r>
    </w:p>
    <w:p w14:paraId="36F64916" w14:textId="77777777" w:rsidR="001375A8" w:rsidRPr="001375A8" w:rsidRDefault="001375A8" w:rsidP="001375A8">
      <w:pPr>
        <w:jc w:val="both"/>
        <w:rPr>
          <w:sz w:val="22"/>
          <w:szCs w:val="22"/>
        </w:rPr>
      </w:pPr>
      <w:r w:rsidRPr="001375A8">
        <w:rPr>
          <w:sz w:val="22"/>
          <w:szCs w:val="22"/>
        </w:rPr>
        <w:t xml:space="preserve">A mamutfogak a leggyakoribb jégkorszaki nagyemlős leletek közé tartoznak Magyarországon. A legelső gyapjas mamutok 700-800 ezer éve fejlődtek ki Kelet-Szibériában, Európában 200-250 ezer éve jelentek meg. Többségük 11-15 ezer éve halt ki, de a legutolsó (törpe növésű) mamutok egészen 3700 évvel </w:t>
      </w:r>
      <w:proofErr w:type="spellStart"/>
      <w:r w:rsidRPr="001375A8">
        <w:rPr>
          <w:sz w:val="22"/>
          <w:szCs w:val="22"/>
        </w:rPr>
        <w:t>ezelőttig</w:t>
      </w:r>
      <w:proofErr w:type="spellEnd"/>
      <w:r w:rsidRPr="001375A8">
        <w:rPr>
          <w:sz w:val="22"/>
          <w:szCs w:val="22"/>
        </w:rPr>
        <w:t xml:space="preserve"> kitartottak.</w:t>
      </w:r>
    </w:p>
    <w:p w14:paraId="4F1B4EFA" w14:textId="77777777" w:rsidR="001375A8" w:rsidRPr="001375A8" w:rsidRDefault="001375A8" w:rsidP="001375A8">
      <w:pPr>
        <w:jc w:val="both"/>
        <w:rPr>
          <w:sz w:val="22"/>
          <w:szCs w:val="22"/>
        </w:rPr>
      </w:pPr>
    </w:p>
    <w:p w14:paraId="215E8FA2" w14:textId="77777777" w:rsidR="001375A8" w:rsidRPr="001375A8" w:rsidRDefault="001375A8" w:rsidP="001375A8">
      <w:pPr>
        <w:jc w:val="both"/>
        <w:rPr>
          <w:b/>
          <w:i/>
          <w:sz w:val="22"/>
          <w:szCs w:val="22"/>
        </w:rPr>
      </w:pPr>
      <w:proofErr w:type="spellStart"/>
      <w:r w:rsidRPr="001375A8">
        <w:rPr>
          <w:b/>
          <w:i/>
          <w:sz w:val="22"/>
          <w:szCs w:val="22"/>
        </w:rPr>
        <w:t>Quercus</w:t>
      </w:r>
      <w:proofErr w:type="spellEnd"/>
      <w:r w:rsidRPr="001375A8">
        <w:rPr>
          <w:b/>
          <w:i/>
          <w:sz w:val="22"/>
          <w:szCs w:val="22"/>
        </w:rPr>
        <w:t xml:space="preserve"> </w:t>
      </w:r>
      <w:proofErr w:type="spellStart"/>
      <w:r w:rsidRPr="001375A8">
        <w:rPr>
          <w:b/>
          <w:i/>
          <w:sz w:val="22"/>
          <w:szCs w:val="22"/>
        </w:rPr>
        <w:t>kubinyii</w:t>
      </w:r>
      <w:proofErr w:type="spellEnd"/>
    </w:p>
    <w:p w14:paraId="43B90DFF" w14:textId="6062E522" w:rsidR="001375A8" w:rsidRPr="001375A8" w:rsidRDefault="001375A8" w:rsidP="001375A8">
      <w:pPr>
        <w:jc w:val="both"/>
        <w:rPr>
          <w:sz w:val="22"/>
          <w:szCs w:val="22"/>
        </w:rPr>
      </w:pPr>
      <w:r w:rsidRPr="001375A8">
        <w:rPr>
          <w:sz w:val="22"/>
          <w:szCs w:val="22"/>
        </w:rPr>
        <w:t xml:space="preserve">A fajt Kováts Gyula, a Magyarhoni Földtani Társulat első főtitkára írta le 1856-ban „Erdőbényei ásatag virány” című művében. Ő ekkor még a levél szélének fogazottsága miatt a szelídgesztenye rokonának gondolta. Mára egyértelműen bizonyított, hogy a mintegy 10 millió éves lenyomat tölgyféle, és mediterrán jellegű klímát kedvelt. Erdőbénye környékén napjainkig három </w:t>
      </w:r>
      <w:proofErr w:type="spellStart"/>
      <w:r w:rsidRPr="001375A8">
        <w:rPr>
          <w:sz w:val="22"/>
          <w:szCs w:val="22"/>
        </w:rPr>
        <w:t>ősnövénylelőhely</w:t>
      </w:r>
      <w:proofErr w:type="spellEnd"/>
      <w:r w:rsidRPr="001375A8">
        <w:rPr>
          <w:sz w:val="22"/>
          <w:szCs w:val="22"/>
        </w:rPr>
        <w:t xml:space="preserve"> vált ismertté. A barnamáji flórát két másik, az 1950-es és az 1960-as években felfedezett lelőhely, a Kővágó-oldal, majd a Ligetmajor követte. A három lelőhelyről a Magyar Természettudományi Múzeum ősnövénygyűjteménye több ezer fosszilis példányt őriz. Ugyan a három flóra maradványai kisebb eltéréseket mutatnak, de mindre jellemző a </w:t>
      </w:r>
      <w:proofErr w:type="spellStart"/>
      <w:r w:rsidRPr="001375A8">
        <w:rPr>
          <w:i/>
          <w:sz w:val="22"/>
          <w:szCs w:val="22"/>
        </w:rPr>
        <w:t>Quercus</w:t>
      </w:r>
      <w:proofErr w:type="spellEnd"/>
      <w:r w:rsidRPr="001375A8">
        <w:rPr>
          <w:i/>
          <w:sz w:val="22"/>
          <w:szCs w:val="22"/>
        </w:rPr>
        <w:t xml:space="preserve"> </w:t>
      </w:r>
      <w:proofErr w:type="spellStart"/>
      <w:r w:rsidRPr="001375A8">
        <w:rPr>
          <w:i/>
          <w:sz w:val="22"/>
          <w:szCs w:val="22"/>
        </w:rPr>
        <w:t>kubinyii</w:t>
      </w:r>
      <w:proofErr w:type="spellEnd"/>
      <w:r w:rsidRPr="001375A8">
        <w:rPr>
          <w:sz w:val="22"/>
          <w:szCs w:val="22"/>
        </w:rPr>
        <w:t xml:space="preserve"> levelek </w:t>
      </w:r>
      <w:r w:rsidRPr="001375A8">
        <w:rPr>
          <w:sz w:val="22"/>
          <w:szCs w:val="22"/>
        </w:rPr>
        <w:lastRenderedPageBreak/>
        <w:t>uralkodó jelenléte. A faj számos további hazai lelőhelyről is előkerült Iharosberénytől Rudabányáig. A Szabályozott Tevékenységek Felügyeleti Hatóságának ősnövénytani gyűjteményében is számos példány található például Füzérradványból.</w:t>
      </w:r>
    </w:p>
    <w:p w14:paraId="6E0B13C4" w14:textId="77777777" w:rsidR="001375A8" w:rsidRPr="001375A8" w:rsidRDefault="001375A8" w:rsidP="001375A8">
      <w:pPr>
        <w:jc w:val="both"/>
        <w:rPr>
          <w:sz w:val="22"/>
          <w:szCs w:val="22"/>
        </w:rPr>
      </w:pPr>
    </w:p>
    <w:p w14:paraId="2D5AC8CE" w14:textId="104C9456" w:rsidR="001375A8" w:rsidRPr="001375A8" w:rsidRDefault="001375A8" w:rsidP="001375A8">
      <w:pPr>
        <w:jc w:val="both"/>
        <w:rPr>
          <w:sz w:val="22"/>
          <w:szCs w:val="22"/>
        </w:rPr>
      </w:pPr>
      <w:r w:rsidRPr="001375A8">
        <w:rPr>
          <w:sz w:val="22"/>
          <w:szCs w:val="22"/>
        </w:rPr>
        <w:t xml:space="preserve">Szavazni több helyszínen (pl. ELTE Természetrajzi Múzeum, Tatai </w:t>
      </w:r>
      <w:proofErr w:type="spellStart"/>
      <w:r w:rsidRPr="001375A8">
        <w:rPr>
          <w:sz w:val="22"/>
          <w:szCs w:val="22"/>
        </w:rPr>
        <w:t>Kuny</w:t>
      </w:r>
      <w:proofErr w:type="spellEnd"/>
      <w:r w:rsidRPr="001375A8">
        <w:rPr>
          <w:sz w:val="22"/>
          <w:szCs w:val="22"/>
        </w:rPr>
        <w:t xml:space="preserve"> Domokos Múzeum, Csalogány utca MFT iroda, októberi Lelkes ásványbörze) lehet. On-line szavazásra az alábbi felületen van lehetőség:</w:t>
      </w:r>
    </w:p>
    <w:p w14:paraId="0ED64029" w14:textId="77777777" w:rsidR="001375A8" w:rsidRPr="001375A8" w:rsidRDefault="001375A8" w:rsidP="001375A8">
      <w:pPr>
        <w:jc w:val="both"/>
        <w:rPr>
          <w:sz w:val="22"/>
          <w:szCs w:val="22"/>
        </w:rPr>
      </w:pPr>
    </w:p>
    <w:p w14:paraId="4C6816A6" w14:textId="77777777" w:rsidR="001375A8" w:rsidRPr="001375A8" w:rsidRDefault="002C21E5" w:rsidP="001375A8">
      <w:pPr>
        <w:jc w:val="both"/>
        <w:rPr>
          <w:sz w:val="22"/>
          <w:szCs w:val="22"/>
        </w:rPr>
      </w:pPr>
      <w:hyperlink r:id="rId28" w:history="1">
        <w:r w:rsidR="001375A8" w:rsidRPr="001375A8">
          <w:rPr>
            <w:rStyle w:val="Hiperhivatkozs"/>
            <w:rFonts w:eastAsia="Symbol"/>
            <w:sz w:val="22"/>
            <w:szCs w:val="22"/>
          </w:rPr>
          <w:t>https://docs.google.com/forms/d/e/1FAIpQLScKVpzpWKOxUYeREFwmrH602vXZH2Ebu0NEMg7mG15jNFyU1g/viewform</w:t>
        </w:r>
      </w:hyperlink>
    </w:p>
    <w:p w14:paraId="5039A928" w14:textId="77777777" w:rsidR="001375A8" w:rsidRDefault="001375A8" w:rsidP="001375A8">
      <w:pPr>
        <w:jc w:val="both"/>
      </w:pPr>
    </w:p>
    <w:p w14:paraId="37FD6F06" w14:textId="77777777" w:rsidR="006B2517" w:rsidRPr="006B2517" w:rsidRDefault="006B2517" w:rsidP="006B2517">
      <w:pPr>
        <w:pStyle w:val="NormlWeb"/>
        <w:shd w:val="clear" w:color="auto" w:fill="FFFFFF"/>
        <w:spacing w:before="0" w:after="0"/>
        <w:jc w:val="center"/>
        <w:textAlignment w:val="baseline"/>
        <w:rPr>
          <w:sz w:val="26"/>
          <w:szCs w:val="26"/>
        </w:rPr>
      </w:pPr>
    </w:p>
    <w:p w14:paraId="5AB52169" w14:textId="638886BC" w:rsidR="006B2517" w:rsidRPr="006B2517" w:rsidRDefault="006B2517" w:rsidP="006B2517">
      <w:pPr>
        <w:pStyle w:val="NormlWeb"/>
        <w:shd w:val="clear" w:color="auto" w:fill="FFFFFF"/>
        <w:spacing w:before="0" w:after="0"/>
        <w:jc w:val="center"/>
        <w:textAlignment w:val="baseline"/>
        <w:rPr>
          <w:sz w:val="26"/>
          <w:szCs w:val="26"/>
        </w:rPr>
      </w:pPr>
      <w:r w:rsidRPr="006B2517">
        <w:rPr>
          <w:sz w:val="26"/>
          <w:szCs w:val="26"/>
        </w:rPr>
        <w:t>Év ásványkincse 2024. évi jelöltjei</w:t>
      </w:r>
    </w:p>
    <w:p w14:paraId="279CA707" w14:textId="43349BFC" w:rsidR="006B2517" w:rsidRPr="006B2517" w:rsidRDefault="006B2517" w:rsidP="006B2517">
      <w:pPr>
        <w:pStyle w:val="NormlWeb"/>
        <w:shd w:val="clear" w:color="auto" w:fill="FFFFFF"/>
        <w:spacing w:before="0" w:after="0"/>
        <w:textAlignment w:val="baseline"/>
        <w:rPr>
          <w:b/>
          <w:bCs/>
        </w:rPr>
      </w:pPr>
      <w:r w:rsidRPr="006B2517">
        <w:rPr>
          <w:b/>
          <w:bCs/>
        </w:rPr>
        <w:t>Rézérc</w:t>
      </w:r>
    </w:p>
    <w:p w14:paraId="3D16BFD5" w14:textId="3BF30802" w:rsidR="006B2517" w:rsidRDefault="006B2517" w:rsidP="006B2517">
      <w:pPr>
        <w:pStyle w:val="NormlWeb"/>
        <w:shd w:val="clear" w:color="auto" w:fill="FFFFFF"/>
        <w:spacing w:before="0" w:after="0"/>
        <w:jc w:val="both"/>
        <w:textAlignment w:val="baseline"/>
        <w:rPr>
          <w:rFonts w:eastAsia="ArialMT"/>
          <w:color w:val="202124"/>
          <w:sz w:val="22"/>
          <w:szCs w:val="22"/>
          <w:lang w:eastAsia="hu-HU" w:bidi="ar-SA"/>
        </w:rPr>
      </w:pPr>
      <w:r w:rsidRPr="006B2517">
        <w:rPr>
          <w:sz w:val="22"/>
          <w:szCs w:val="22"/>
        </w:rPr>
        <w:t>Az érc olyan ásványkeverék vagy kőzet,</w:t>
      </w:r>
      <w:r>
        <w:rPr>
          <w:sz w:val="22"/>
          <w:szCs w:val="22"/>
        </w:rPr>
        <w:t xml:space="preserve"> </w:t>
      </w:r>
      <w:r w:rsidRPr="006B2517">
        <w:rPr>
          <w:sz w:val="22"/>
          <w:szCs w:val="22"/>
        </w:rPr>
        <w:t xml:space="preserve">melyekben a </w:t>
      </w:r>
      <w:proofErr w:type="gramStart"/>
      <w:r w:rsidRPr="006B2517">
        <w:rPr>
          <w:sz w:val="22"/>
          <w:szCs w:val="22"/>
        </w:rPr>
        <w:t>fém(</w:t>
      </w:r>
      <w:proofErr w:type="gramEnd"/>
      <w:r w:rsidRPr="006B2517">
        <w:rPr>
          <w:sz w:val="22"/>
          <w:szCs w:val="22"/>
        </w:rPr>
        <w:t>ek) olyan mértékig dúsultak (a</w:t>
      </w:r>
      <w:r>
        <w:rPr>
          <w:sz w:val="22"/>
          <w:szCs w:val="22"/>
        </w:rPr>
        <w:t xml:space="preserve"> </w:t>
      </w:r>
      <w:r w:rsidRPr="006B2517">
        <w:rPr>
          <w:sz w:val="22"/>
          <w:szCs w:val="22"/>
        </w:rPr>
        <w:t>réz esetében nagy</w:t>
      </w:r>
      <w:r>
        <w:rPr>
          <w:sz w:val="22"/>
          <w:szCs w:val="22"/>
        </w:rPr>
        <w:softHyphen/>
      </w:r>
      <w:r w:rsidRPr="006B2517">
        <w:rPr>
          <w:sz w:val="22"/>
          <w:szCs w:val="22"/>
        </w:rPr>
        <w:t>ságrendileg 100</w:t>
      </w:r>
      <w:r>
        <w:rPr>
          <w:sz w:val="22"/>
          <w:szCs w:val="22"/>
        </w:rPr>
        <w:t>×</w:t>
      </w:r>
      <w:r w:rsidRPr="006B2517">
        <w:rPr>
          <w:sz w:val="22"/>
          <w:szCs w:val="22"/>
        </w:rPr>
        <w:t>), hogy az</w:t>
      </w:r>
      <w:r>
        <w:rPr>
          <w:sz w:val="22"/>
          <w:szCs w:val="22"/>
        </w:rPr>
        <w:t xml:space="preserve"> </w:t>
      </w:r>
      <w:r w:rsidRPr="006B2517">
        <w:rPr>
          <w:sz w:val="22"/>
          <w:szCs w:val="22"/>
        </w:rPr>
        <w:t>adott társadalmi, technológiai, ipari körülmények</w:t>
      </w:r>
      <w:r>
        <w:rPr>
          <w:sz w:val="22"/>
          <w:szCs w:val="22"/>
        </w:rPr>
        <w:t xml:space="preserve"> </w:t>
      </w:r>
      <w:r w:rsidRPr="006B2517">
        <w:rPr>
          <w:sz w:val="22"/>
          <w:szCs w:val="22"/>
        </w:rPr>
        <w:t>között gazdaságosan kinyerhetőek. A</w:t>
      </w:r>
      <w:r>
        <w:rPr>
          <w:sz w:val="22"/>
          <w:szCs w:val="22"/>
        </w:rPr>
        <w:t xml:space="preserve"> </w:t>
      </w:r>
      <w:r w:rsidRPr="006B2517">
        <w:rPr>
          <w:sz w:val="22"/>
          <w:szCs w:val="22"/>
        </w:rPr>
        <w:t>rézércesedések jó része magmás, vagy</w:t>
      </w:r>
      <w:r>
        <w:rPr>
          <w:sz w:val="22"/>
          <w:szCs w:val="22"/>
        </w:rPr>
        <w:t xml:space="preserve"> </w:t>
      </w:r>
      <w:proofErr w:type="spellStart"/>
      <w:r w:rsidRPr="006B2517">
        <w:rPr>
          <w:sz w:val="22"/>
          <w:szCs w:val="22"/>
        </w:rPr>
        <w:t>melegvizes</w:t>
      </w:r>
      <w:proofErr w:type="spellEnd"/>
      <w:r w:rsidRPr="006B2517">
        <w:rPr>
          <w:sz w:val="22"/>
          <w:szCs w:val="22"/>
        </w:rPr>
        <w:t xml:space="preserve"> oldatáramlási események során jön</w:t>
      </w:r>
      <w:r>
        <w:rPr>
          <w:sz w:val="22"/>
          <w:szCs w:val="22"/>
        </w:rPr>
        <w:t xml:space="preserve"> </w:t>
      </w:r>
      <w:r w:rsidRPr="006B2517">
        <w:rPr>
          <w:sz w:val="22"/>
          <w:szCs w:val="22"/>
        </w:rPr>
        <w:t>létre, az ismert hazai példák (pl. a Recski Érces</w:t>
      </w:r>
      <w:r>
        <w:rPr>
          <w:sz w:val="22"/>
          <w:szCs w:val="22"/>
        </w:rPr>
        <w:t xml:space="preserve"> </w:t>
      </w:r>
      <w:r w:rsidRPr="006B2517">
        <w:rPr>
          <w:sz w:val="22"/>
          <w:szCs w:val="22"/>
        </w:rPr>
        <w:t>Komplexum) is az ún. hidrotermás rendszerek</w:t>
      </w:r>
      <w:r>
        <w:rPr>
          <w:sz w:val="22"/>
          <w:szCs w:val="22"/>
        </w:rPr>
        <w:t xml:space="preserve"> </w:t>
      </w:r>
      <w:r w:rsidRPr="006B2517">
        <w:rPr>
          <w:sz w:val="22"/>
          <w:szCs w:val="22"/>
        </w:rPr>
        <w:t>táborát erősítik. A rézércek többnyire réz-szulfid</w:t>
      </w:r>
      <w:r>
        <w:rPr>
          <w:sz w:val="22"/>
          <w:szCs w:val="22"/>
        </w:rPr>
        <w:t xml:space="preserve"> </w:t>
      </w:r>
      <w:r w:rsidRPr="006B2517">
        <w:rPr>
          <w:sz w:val="22"/>
          <w:szCs w:val="22"/>
        </w:rPr>
        <w:t xml:space="preserve">ásványokat, pl. </w:t>
      </w:r>
      <w:proofErr w:type="spellStart"/>
      <w:r w:rsidRPr="006B2517">
        <w:rPr>
          <w:sz w:val="22"/>
          <w:szCs w:val="22"/>
        </w:rPr>
        <w:t>kalkopiritet</w:t>
      </w:r>
      <w:proofErr w:type="spellEnd"/>
      <w:r w:rsidRPr="006B2517">
        <w:rPr>
          <w:sz w:val="22"/>
          <w:szCs w:val="22"/>
        </w:rPr>
        <w:t xml:space="preserve"> tartalmaznak (egyéb</w:t>
      </w:r>
      <w:r>
        <w:rPr>
          <w:sz w:val="22"/>
          <w:szCs w:val="22"/>
        </w:rPr>
        <w:t xml:space="preserve"> </w:t>
      </w:r>
      <w:r w:rsidRPr="006B2517">
        <w:rPr>
          <w:sz w:val="22"/>
          <w:szCs w:val="22"/>
        </w:rPr>
        <w:t xml:space="preserve">színesfém szulfidok, pl. szfalerit – </w:t>
      </w:r>
      <w:proofErr w:type="spellStart"/>
      <w:r w:rsidRPr="006B2517">
        <w:rPr>
          <w:sz w:val="22"/>
          <w:szCs w:val="22"/>
        </w:rPr>
        <w:t>ZnS</w:t>
      </w:r>
      <w:proofErr w:type="spellEnd"/>
      <w:r w:rsidRPr="006B2517">
        <w:rPr>
          <w:sz w:val="22"/>
          <w:szCs w:val="22"/>
        </w:rPr>
        <w:t>, galenit –</w:t>
      </w:r>
      <w:r>
        <w:rPr>
          <w:sz w:val="22"/>
          <w:szCs w:val="22"/>
        </w:rPr>
        <w:t xml:space="preserve"> </w:t>
      </w:r>
      <w:proofErr w:type="spellStart"/>
      <w:r w:rsidRPr="006B2517">
        <w:rPr>
          <w:sz w:val="22"/>
          <w:szCs w:val="22"/>
        </w:rPr>
        <w:t>PbS</w:t>
      </w:r>
      <w:proofErr w:type="spellEnd"/>
      <w:r w:rsidRPr="006B2517">
        <w:rPr>
          <w:sz w:val="22"/>
          <w:szCs w:val="22"/>
        </w:rPr>
        <w:t xml:space="preserve"> mellett). A ma ismert technológiákkal már</w:t>
      </w:r>
      <w:r>
        <w:rPr>
          <w:sz w:val="22"/>
          <w:szCs w:val="22"/>
        </w:rPr>
        <w:t xml:space="preserve"> </w:t>
      </w:r>
      <w:r w:rsidRPr="006B2517">
        <w:rPr>
          <w:sz w:val="22"/>
          <w:szCs w:val="22"/>
        </w:rPr>
        <w:t>0,3</w:t>
      </w:r>
      <w:r>
        <w:rPr>
          <w:sz w:val="22"/>
          <w:szCs w:val="22"/>
        </w:rPr>
        <w:t>–</w:t>
      </w:r>
      <w:r w:rsidRPr="006B2517">
        <w:rPr>
          <w:sz w:val="22"/>
          <w:szCs w:val="22"/>
        </w:rPr>
        <w:t>2% réztartalmú ércek is gazdaságosan</w:t>
      </w:r>
      <w:r>
        <w:rPr>
          <w:sz w:val="22"/>
          <w:szCs w:val="22"/>
        </w:rPr>
        <w:t xml:space="preserve"> </w:t>
      </w:r>
      <w:r w:rsidRPr="006B2517">
        <w:rPr>
          <w:sz w:val="22"/>
          <w:szCs w:val="22"/>
        </w:rPr>
        <w:t>feldolgozhatóak. Mivel relatíve alacsony a</w:t>
      </w:r>
      <w:r>
        <w:rPr>
          <w:sz w:val="22"/>
          <w:szCs w:val="22"/>
        </w:rPr>
        <w:t xml:space="preserve"> </w:t>
      </w:r>
      <w:r w:rsidRPr="006B2517">
        <w:rPr>
          <w:sz w:val="22"/>
          <w:szCs w:val="22"/>
        </w:rPr>
        <w:t>fémtartalmuk, ezért előbb fizikai dúsító</w:t>
      </w:r>
      <w:r>
        <w:rPr>
          <w:sz w:val="22"/>
          <w:szCs w:val="22"/>
        </w:rPr>
        <w:t xml:space="preserve"> 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eljárásokat alkalmaznak, és csak utána nyerik ki</w:t>
      </w:r>
      <w:r>
        <w:rPr>
          <w:rFonts w:eastAsia="ArialMT"/>
          <w:color w:val="202124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kohósítással a fémet.</w:t>
      </w:r>
    </w:p>
    <w:p w14:paraId="5ACD90C2" w14:textId="77777777" w:rsidR="006B2517" w:rsidRDefault="006B2517" w:rsidP="006B2517">
      <w:pPr>
        <w:pStyle w:val="NormlWeb"/>
        <w:shd w:val="clear" w:color="auto" w:fill="FFFFFF"/>
        <w:spacing w:before="0" w:after="0"/>
        <w:jc w:val="both"/>
        <w:textAlignment w:val="baseline"/>
        <w:rPr>
          <w:rFonts w:eastAsia="ArialMT"/>
          <w:color w:val="202124"/>
          <w:sz w:val="22"/>
          <w:szCs w:val="22"/>
          <w:lang w:eastAsia="hu-HU" w:bidi="ar-SA"/>
        </w:rPr>
      </w:pPr>
    </w:p>
    <w:p w14:paraId="334527C0" w14:textId="5A9ADC7D" w:rsidR="006B2517" w:rsidRPr="006B2517" w:rsidRDefault="006B2517" w:rsidP="006B2517">
      <w:pPr>
        <w:pStyle w:val="NormlWeb"/>
        <w:shd w:val="clear" w:color="auto" w:fill="FFFFFF"/>
        <w:spacing w:before="0" w:after="0"/>
        <w:jc w:val="both"/>
        <w:textAlignment w:val="baseline"/>
        <w:rPr>
          <w:rFonts w:eastAsia="ArialMT"/>
          <w:b/>
          <w:bCs/>
          <w:color w:val="202124"/>
          <w:sz w:val="22"/>
          <w:szCs w:val="22"/>
          <w:lang w:eastAsia="hu-HU" w:bidi="ar-SA"/>
        </w:rPr>
      </w:pPr>
      <w:r w:rsidRPr="006B2517">
        <w:rPr>
          <w:rFonts w:eastAsia="ArialMT"/>
          <w:b/>
          <w:bCs/>
          <w:color w:val="202124"/>
          <w:sz w:val="22"/>
          <w:szCs w:val="22"/>
          <w:lang w:eastAsia="hu-HU" w:bidi="ar-SA"/>
        </w:rPr>
        <w:t>Édesvízi mészkő</w:t>
      </w:r>
    </w:p>
    <w:p w14:paraId="453C9D0E" w14:textId="3AA0DB43" w:rsidR="006B2517" w:rsidRDefault="006B2517" w:rsidP="006B2517">
      <w:pPr>
        <w:widowControl/>
        <w:suppressAutoHyphens w:val="0"/>
        <w:autoSpaceDN w:val="0"/>
        <w:adjustRightInd w:val="0"/>
        <w:jc w:val="both"/>
        <w:rPr>
          <w:rFonts w:eastAsia="ArialMT"/>
          <w:sz w:val="22"/>
          <w:szCs w:val="22"/>
          <w:lang w:eastAsia="hu-HU" w:bidi="ar-SA"/>
        </w:rPr>
      </w:pPr>
      <w:r w:rsidRPr="006B2517">
        <w:rPr>
          <w:rFonts w:eastAsia="ArialMT"/>
          <w:sz w:val="22"/>
          <w:szCs w:val="22"/>
          <w:lang w:eastAsia="hu-HU" w:bidi="ar-SA"/>
        </w:rPr>
        <w:t xml:space="preserve">Az édesvízi mészkő, más néven </w:t>
      </w:r>
      <w:proofErr w:type="spellStart"/>
      <w:r w:rsidRPr="006B2517">
        <w:rPr>
          <w:rFonts w:eastAsia="ArialMT"/>
          <w:sz w:val="22"/>
          <w:szCs w:val="22"/>
          <w:lang w:eastAsia="hu-HU" w:bidi="ar-SA"/>
        </w:rPr>
        <w:t>travertínó</w:t>
      </w:r>
      <w:proofErr w:type="spellEnd"/>
      <w:r w:rsidRPr="006B2517">
        <w:rPr>
          <w:rFonts w:eastAsia="ArialMT"/>
          <w:sz w:val="22"/>
          <w:szCs w:val="22"/>
          <w:lang w:eastAsia="hu-HU" w:bidi="ar-SA"/>
        </w:rPr>
        <w:t>,</w:t>
      </w:r>
      <w:r>
        <w:rPr>
          <w:rFonts w:eastAsia="ArialMT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sz w:val="22"/>
          <w:szCs w:val="22"/>
          <w:lang w:eastAsia="hu-HU" w:bidi="ar-SA"/>
        </w:rPr>
        <w:t>kalcium-karbonát kicsapódása során keletkezik</w:t>
      </w:r>
      <w:r>
        <w:rPr>
          <w:rFonts w:eastAsia="ArialMT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sz w:val="22"/>
          <w:szCs w:val="22"/>
          <w:lang w:eastAsia="hu-HU" w:bidi="ar-SA"/>
        </w:rPr>
        <w:t>hévízforrásnál, tavak, patakok vagy folyók</w:t>
      </w:r>
      <w:r>
        <w:rPr>
          <w:rFonts w:eastAsia="ArialMT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sz w:val="22"/>
          <w:szCs w:val="22"/>
          <w:lang w:eastAsia="hu-HU" w:bidi="ar-SA"/>
        </w:rPr>
        <w:t>mentén. A képződő mészanyag az útjába kerülő</w:t>
      </w:r>
      <w:r>
        <w:rPr>
          <w:rFonts w:eastAsia="ArialMT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sz w:val="22"/>
          <w:szCs w:val="22"/>
          <w:lang w:eastAsia="hu-HU" w:bidi="ar-SA"/>
        </w:rPr>
        <w:t>vízi növényzetet szilárd karbo</w:t>
      </w:r>
      <w:r>
        <w:rPr>
          <w:rFonts w:eastAsia="ArialMT"/>
          <w:sz w:val="22"/>
          <w:szCs w:val="22"/>
          <w:lang w:eastAsia="hu-HU" w:bidi="ar-SA"/>
        </w:rPr>
        <w:softHyphen/>
      </w:r>
      <w:r w:rsidRPr="006B2517">
        <w:rPr>
          <w:rFonts w:eastAsia="ArialMT"/>
          <w:sz w:val="22"/>
          <w:szCs w:val="22"/>
          <w:lang w:eastAsia="hu-HU" w:bidi="ar-SA"/>
        </w:rPr>
        <w:t>náttal kérgezi be.</w:t>
      </w:r>
      <w:r>
        <w:rPr>
          <w:rFonts w:eastAsia="ArialMT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sz w:val="22"/>
          <w:szCs w:val="22"/>
          <w:lang w:eastAsia="hu-HU" w:bidi="ar-SA"/>
        </w:rPr>
        <w:t>Ennek eredményeképpen fehér, sárga, barna,</w:t>
      </w:r>
      <w:r>
        <w:rPr>
          <w:rFonts w:eastAsia="ArialMT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sz w:val="22"/>
          <w:szCs w:val="22"/>
          <w:lang w:eastAsia="hu-HU" w:bidi="ar-SA"/>
        </w:rPr>
        <w:t>porózus, likacsos üledékes kőzet keletkezik. A</w:t>
      </w:r>
      <w:r>
        <w:rPr>
          <w:rFonts w:eastAsia="ArialMT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sz w:val="22"/>
          <w:szCs w:val="22"/>
          <w:lang w:eastAsia="hu-HU" w:bidi="ar-SA"/>
        </w:rPr>
        <w:t>likacsok azért keletkeznek, mert azok a növényi</w:t>
      </w:r>
      <w:r>
        <w:rPr>
          <w:rFonts w:eastAsia="ArialMT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sz w:val="22"/>
          <w:szCs w:val="22"/>
          <w:lang w:eastAsia="hu-HU" w:bidi="ar-SA"/>
        </w:rPr>
        <w:t>részek, amelyeket a mész bekérgezett, egy idő</w:t>
      </w:r>
      <w:r>
        <w:rPr>
          <w:rFonts w:eastAsia="ArialMT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sz w:val="22"/>
          <w:szCs w:val="22"/>
          <w:lang w:eastAsia="hu-HU" w:bidi="ar-SA"/>
        </w:rPr>
        <w:t>után elbom</w:t>
      </w:r>
      <w:r>
        <w:rPr>
          <w:rFonts w:eastAsia="ArialMT"/>
          <w:sz w:val="22"/>
          <w:szCs w:val="22"/>
          <w:lang w:eastAsia="hu-HU" w:bidi="ar-SA"/>
        </w:rPr>
        <w:softHyphen/>
      </w:r>
      <w:r w:rsidRPr="006B2517">
        <w:rPr>
          <w:rFonts w:eastAsia="ArialMT"/>
          <w:sz w:val="22"/>
          <w:szCs w:val="22"/>
          <w:lang w:eastAsia="hu-HU" w:bidi="ar-SA"/>
        </w:rPr>
        <w:t>lanak, s helyükön üregecskék</w:t>
      </w:r>
      <w:r>
        <w:rPr>
          <w:rFonts w:eastAsia="ArialMT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sz w:val="22"/>
          <w:szCs w:val="22"/>
          <w:lang w:eastAsia="hu-HU" w:bidi="ar-SA"/>
        </w:rPr>
        <w:t>maradnak vissza. Kőzetalkotó ásványai a kalcit</w:t>
      </w:r>
      <w:r>
        <w:rPr>
          <w:rFonts w:eastAsia="ArialMT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sz w:val="22"/>
          <w:szCs w:val="22"/>
          <w:lang w:eastAsia="hu-HU" w:bidi="ar-SA"/>
        </w:rPr>
        <w:t>és az aragonit. Az édesvízi mész</w:t>
      </w:r>
      <w:r>
        <w:rPr>
          <w:rFonts w:eastAsia="ArialMT"/>
          <w:sz w:val="22"/>
          <w:szCs w:val="22"/>
          <w:lang w:eastAsia="hu-HU" w:bidi="ar-SA"/>
        </w:rPr>
        <w:softHyphen/>
      </w:r>
      <w:r w:rsidRPr="006B2517">
        <w:rPr>
          <w:rFonts w:eastAsia="ArialMT"/>
          <w:sz w:val="22"/>
          <w:szCs w:val="22"/>
          <w:lang w:eastAsia="hu-HU" w:bidi="ar-SA"/>
        </w:rPr>
        <w:t>kő nagyon</w:t>
      </w:r>
      <w:r>
        <w:rPr>
          <w:rFonts w:eastAsia="ArialMT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sz w:val="22"/>
          <w:szCs w:val="22"/>
          <w:lang w:eastAsia="hu-HU" w:bidi="ar-SA"/>
        </w:rPr>
        <w:t>elterjedt építő- és díszítőkő. Remek fagy- és</w:t>
      </w:r>
      <w:r>
        <w:rPr>
          <w:rFonts w:eastAsia="ArialMT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sz w:val="22"/>
          <w:szCs w:val="22"/>
          <w:lang w:eastAsia="hu-HU" w:bidi="ar-SA"/>
        </w:rPr>
        <w:t>kopásálló, jól faragható. Híres budapesti</w:t>
      </w:r>
      <w:r>
        <w:rPr>
          <w:rFonts w:eastAsia="ArialMT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sz w:val="22"/>
          <w:szCs w:val="22"/>
          <w:lang w:eastAsia="hu-HU" w:bidi="ar-SA"/>
        </w:rPr>
        <w:t>épületeink közül pl.: a Halászbástya</w:t>
      </w:r>
      <w:proofErr w:type="gramStart"/>
      <w:r w:rsidRPr="006B2517">
        <w:rPr>
          <w:rFonts w:eastAsia="ArialMT"/>
          <w:sz w:val="22"/>
          <w:szCs w:val="22"/>
          <w:lang w:eastAsia="hu-HU" w:bidi="ar-SA"/>
        </w:rPr>
        <w:t>,a</w:t>
      </w:r>
      <w:proofErr w:type="gramEnd"/>
      <w:r w:rsidRPr="006B2517">
        <w:rPr>
          <w:rFonts w:eastAsia="ArialMT"/>
          <w:sz w:val="22"/>
          <w:szCs w:val="22"/>
          <w:lang w:eastAsia="hu-HU" w:bidi="ar-SA"/>
        </w:rPr>
        <w:t xml:space="preserve"> Mátyástemplom,</w:t>
      </w:r>
      <w:r>
        <w:rPr>
          <w:rFonts w:eastAsia="ArialMT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sz w:val="22"/>
          <w:szCs w:val="22"/>
          <w:lang w:eastAsia="hu-HU" w:bidi="ar-SA"/>
        </w:rPr>
        <w:t>a Bazilika, az Országház is részben</w:t>
      </w:r>
      <w:r>
        <w:rPr>
          <w:rFonts w:eastAsia="ArialMT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sz w:val="22"/>
          <w:szCs w:val="22"/>
          <w:lang w:eastAsia="hu-HU" w:bidi="ar-SA"/>
        </w:rPr>
        <w:t xml:space="preserve">édesvízi mészkőből áll. </w:t>
      </w:r>
      <w:proofErr w:type="gramStart"/>
      <w:r w:rsidRPr="006B2517">
        <w:rPr>
          <w:rFonts w:eastAsia="ArialMT"/>
          <w:sz w:val="22"/>
          <w:szCs w:val="22"/>
          <w:lang w:eastAsia="hu-HU" w:bidi="ar-SA"/>
        </w:rPr>
        <w:t>Magyarországon</w:t>
      </w:r>
      <w:proofErr w:type="gramEnd"/>
      <w:r w:rsidRPr="006B2517">
        <w:rPr>
          <w:rFonts w:eastAsia="ArialMT"/>
          <w:sz w:val="22"/>
          <w:szCs w:val="22"/>
          <w:lang w:eastAsia="hu-HU" w:bidi="ar-SA"/>
        </w:rPr>
        <w:t xml:space="preserve"> több</w:t>
      </w:r>
      <w:r>
        <w:rPr>
          <w:rFonts w:eastAsia="ArialMT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sz w:val="22"/>
          <w:szCs w:val="22"/>
          <w:lang w:eastAsia="hu-HU" w:bidi="ar-SA"/>
        </w:rPr>
        <w:t>helyen is előfordul, pl. Budapesten a Gellérthegyen</w:t>
      </w:r>
      <w:r>
        <w:rPr>
          <w:rFonts w:eastAsia="ArialMT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sz w:val="22"/>
          <w:szCs w:val="22"/>
          <w:lang w:eastAsia="hu-HU" w:bidi="ar-SA"/>
        </w:rPr>
        <w:t>és a Vár-hegyen, jelenleg azonban csak</w:t>
      </w:r>
      <w:r>
        <w:rPr>
          <w:rFonts w:eastAsia="ArialMT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sz w:val="22"/>
          <w:szCs w:val="22"/>
          <w:lang w:eastAsia="hu-HU" w:bidi="ar-SA"/>
        </w:rPr>
        <w:t>Budakalász és Süttő mellett működnek bányák.</w:t>
      </w:r>
    </w:p>
    <w:p w14:paraId="03B99C9C" w14:textId="77777777" w:rsidR="006B2517" w:rsidRDefault="006B2517" w:rsidP="006B2517">
      <w:pPr>
        <w:widowControl/>
        <w:suppressAutoHyphens w:val="0"/>
        <w:autoSpaceDN w:val="0"/>
        <w:adjustRightInd w:val="0"/>
        <w:jc w:val="both"/>
        <w:rPr>
          <w:rFonts w:eastAsia="ArialMT"/>
          <w:sz w:val="22"/>
          <w:szCs w:val="22"/>
          <w:lang w:eastAsia="hu-HU" w:bidi="ar-SA"/>
        </w:rPr>
      </w:pPr>
    </w:p>
    <w:p w14:paraId="2BF8F8E0" w14:textId="259EAEBA" w:rsidR="006B2517" w:rsidRPr="006B2517" w:rsidRDefault="006B2517" w:rsidP="006B2517">
      <w:pPr>
        <w:widowControl/>
        <w:suppressAutoHyphens w:val="0"/>
        <w:autoSpaceDN w:val="0"/>
        <w:adjustRightInd w:val="0"/>
        <w:jc w:val="both"/>
        <w:rPr>
          <w:b/>
          <w:bCs/>
          <w:color w:val="222222"/>
          <w:sz w:val="22"/>
          <w:szCs w:val="22"/>
          <w:lang w:eastAsia="hu-HU"/>
        </w:rPr>
      </w:pPr>
      <w:r w:rsidRPr="006B2517">
        <w:rPr>
          <w:rFonts w:eastAsia="ArialMT"/>
          <w:b/>
          <w:bCs/>
          <w:sz w:val="22"/>
          <w:szCs w:val="22"/>
          <w:lang w:eastAsia="hu-HU" w:bidi="ar-SA"/>
        </w:rPr>
        <w:t>Földgáz</w:t>
      </w:r>
    </w:p>
    <w:p w14:paraId="74681AF3" w14:textId="0CE6EC3F" w:rsidR="00090A19" w:rsidRDefault="006B2517" w:rsidP="00090A19">
      <w:pPr>
        <w:widowControl/>
        <w:suppressAutoHyphens w:val="0"/>
        <w:autoSpaceDN w:val="0"/>
        <w:adjustRightInd w:val="0"/>
        <w:jc w:val="both"/>
        <w:rPr>
          <w:b/>
          <w:sz w:val="26"/>
          <w:szCs w:val="26"/>
        </w:rPr>
      </w:pPr>
      <w:r w:rsidRPr="006B2517">
        <w:rPr>
          <w:rFonts w:eastAsia="ArialMT"/>
          <w:color w:val="202124"/>
          <w:sz w:val="22"/>
          <w:szCs w:val="22"/>
          <w:lang w:eastAsia="hu-HU" w:bidi="ar-SA"/>
        </w:rPr>
        <w:t>A szénhidrogének olyan szerves vegyületek,</w:t>
      </w:r>
      <w:r>
        <w:rPr>
          <w:rFonts w:eastAsia="ArialMT"/>
          <w:color w:val="202124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melyek kizárólag szén és hidrogén atomokból</w:t>
      </w:r>
      <w:r>
        <w:rPr>
          <w:rFonts w:eastAsia="ArialMT"/>
          <w:color w:val="202124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állnak. Ezek képe</w:t>
      </w:r>
      <w:r w:rsidR="00090A19">
        <w:rPr>
          <w:rFonts w:eastAsia="ArialMT"/>
          <w:color w:val="202124"/>
          <w:sz w:val="22"/>
          <w:szCs w:val="22"/>
          <w:lang w:eastAsia="hu-HU" w:bidi="ar-SA"/>
        </w:rPr>
        <w:softHyphen/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zik a kőszén, a kőolaj és a</w:t>
      </w:r>
      <w:r>
        <w:rPr>
          <w:rFonts w:eastAsia="ArialMT"/>
          <w:color w:val="202124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földgáz alapját. A földgáz elsődlegesen metánt</w:t>
      </w:r>
      <w:r>
        <w:rPr>
          <w:rFonts w:eastAsia="ArialMT"/>
          <w:color w:val="202124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(CH</w:t>
      </w:r>
      <w:r w:rsidR="00090A19" w:rsidRPr="00090A19">
        <w:rPr>
          <w:rFonts w:eastAsia="ArialMT"/>
          <w:color w:val="202124"/>
          <w:sz w:val="22"/>
          <w:szCs w:val="22"/>
          <w:vertAlign w:val="subscript"/>
          <w:lang w:eastAsia="hu-HU" w:bidi="ar-SA"/>
        </w:rPr>
        <w:t>4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), illetve kisebb mennyiségben etánt (C</w:t>
      </w:r>
      <w:r w:rsidR="00090A19" w:rsidRPr="00090A19">
        <w:rPr>
          <w:rFonts w:eastAsia="ArialMT"/>
          <w:color w:val="202124"/>
          <w:sz w:val="22"/>
          <w:szCs w:val="22"/>
          <w:vertAlign w:val="subscript"/>
          <w:lang w:eastAsia="hu-HU" w:bidi="ar-SA"/>
        </w:rPr>
        <w:t>2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H</w:t>
      </w:r>
      <w:r w:rsidR="00090A19" w:rsidRPr="00090A19">
        <w:rPr>
          <w:rFonts w:eastAsia="ArialMT"/>
          <w:color w:val="202124"/>
          <w:sz w:val="22"/>
          <w:szCs w:val="22"/>
          <w:vertAlign w:val="subscript"/>
          <w:lang w:eastAsia="hu-HU" w:bidi="ar-SA"/>
        </w:rPr>
        <w:t>6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), propánt (C</w:t>
      </w:r>
      <w:r w:rsidR="00090A19" w:rsidRPr="00090A19">
        <w:rPr>
          <w:rFonts w:eastAsia="ArialMT"/>
          <w:color w:val="202124"/>
          <w:sz w:val="22"/>
          <w:szCs w:val="22"/>
          <w:vertAlign w:val="subscript"/>
          <w:lang w:eastAsia="hu-HU" w:bidi="ar-SA"/>
        </w:rPr>
        <w:t>3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H</w:t>
      </w:r>
      <w:r w:rsidR="00090A19" w:rsidRPr="00090A19">
        <w:rPr>
          <w:rFonts w:eastAsia="ArialMT"/>
          <w:color w:val="202124"/>
          <w:sz w:val="22"/>
          <w:szCs w:val="22"/>
          <w:vertAlign w:val="subscript"/>
          <w:lang w:eastAsia="hu-HU" w:bidi="ar-SA"/>
        </w:rPr>
        <w:t>8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), butánt (C</w:t>
      </w:r>
      <w:r w:rsidR="00090A19" w:rsidRPr="00090A19">
        <w:rPr>
          <w:rFonts w:eastAsia="ArialMT"/>
          <w:color w:val="202124"/>
          <w:sz w:val="22"/>
          <w:szCs w:val="22"/>
          <w:vertAlign w:val="subscript"/>
          <w:lang w:eastAsia="hu-HU" w:bidi="ar-SA"/>
        </w:rPr>
        <w:t>4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H</w:t>
      </w:r>
      <w:r w:rsidR="00090A19" w:rsidRPr="00090A19">
        <w:rPr>
          <w:rFonts w:eastAsia="ArialMT"/>
          <w:color w:val="202124"/>
          <w:sz w:val="22"/>
          <w:szCs w:val="22"/>
          <w:vertAlign w:val="subscript"/>
          <w:lang w:eastAsia="hu-HU" w:bidi="ar-SA"/>
        </w:rPr>
        <w:t>10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) és nehezebb szénhidrogéneket (C</w:t>
      </w:r>
      <w:r w:rsidR="00090A19" w:rsidRPr="00090A19">
        <w:rPr>
          <w:rFonts w:eastAsia="ArialMT"/>
          <w:color w:val="202124"/>
          <w:sz w:val="22"/>
          <w:szCs w:val="22"/>
          <w:vertAlign w:val="subscript"/>
          <w:lang w:eastAsia="hu-HU" w:bidi="ar-SA"/>
        </w:rPr>
        <w:t>6+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) is tartalmaz, de alárendelten más alkotóelemek, pl. nitrogén,</w:t>
      </w:r>
      <w:r>
        <w:rPr>
          <w:rFonts w:eastAsia="ArialMT"/>
          <w:color w:val="202124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szén</w:t>
      </w:r>
      <w:r>
        <w:rPr>
          <w:rFonts w:eastAsia="ArialMT"/>
          <w:color w:val="202124"/>
          <w:sz w:val="22"/>
          <w:szCs w:val="22"/>
          <w:lang w:eastAsia="hu-HU" w:bidi="ar-SA"/>
        </w:rPr>
        <w:t>-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dioxid, kén</w:t>
      </w:r>
      <w:r>
        <w:rPr>
          <w:rFonts w:eastAsia="ArialMT"/>
          <w:color w:val="202124"/>
          <w:sz w:val="22"/>
          <w:szCs w:val="22"/>
          <w:lang w:eastAsia="hu-HU" w:bidi="ar-SA"/>
        </w:rPr>
        <w:t>-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hidrogén, és rétegvíz is</w:t>
      </w:r>
      <w:r>
        <w:rPr>
          <w:rFonts w:eastAsia="ArialMT"/>
          <w:color w:val="202124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megtalálhatóak benne. Míg a kőolaj nagy</w:t>
      </w:r>
      <w:r>
        <w:rPr>
          <w:rFonts w:eastAsia="ArialMT"/>
          <w:color w:val="202124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valószínűséggel egyszerű tengeri növények és</w:t>
      </w:r>
      <w:r>
        <w:rPr>
          <w:rFonts w:eastAsia="ArialMT"/>
          <w:color w:val="202124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állatok maradékából származik, addig a földgáz</w:t>
      </w:r>
      <w:r>
        <w:rPr>
          <w:rFonts w:eastAsia="ArialMT"/>
          <w:color w:val="202124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egyéb szárazföldi és tengeri eredetű szerves</w:t>
      </w:r>
      <w:r>
        <w:rPr>
          <w:rFonts w:eastAsia="ArialMT"/>
          <w:color w:val="202124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hulladékokból jön létre, a kőolaj keletkezésénél</w:t>
      </w:r>
      <w:r>
        <w:rPr>
          <w:rFonts w:eastAsia="ArialMT"/>
          <w:color w:val="202124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sokkal magasabb nyomáson és hőmérsékleten.</w:t>
      </w:r>
      <w:r w:rsidR="00090A19">
        <w:rPr>
          <w:rFonts w:eastAsia="ArialMT"/>
          <w:color w:val="202124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A jelentősebb hazai hagyományos földgáz</w:t>
      </w:r>
      <w:r>
        <w:rPr>
          <w:rFonts w:eastAsia="ArialMT"/>
          <w:color w:val="202124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előfordulások között pl. Algyő, Hajdúszoboszló,</w:t>
      </w:r>
      <w:r>
        <w:rPr>
          <w:rFonts w:eastAsia="ArialMT"/>
          <w:color w:val="202124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Pusztaföldvár, és Szeghalom, míg a nem</w:t>
      </w:r>
      <w:r w:rsidR="00090A19">
        <w:rPr>
          <w:rFonts w:eastAsia="ArialMT"/>
          <w:color w:val="202124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hagyományos</w:t>
      </w:r>
      <w:r>
        <w:rPr>
          <w:rFonts w:eastAsia="ArialMT"/>
          <w:color w:val="202124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előfordulások között pl. a Makói</w:t>
      </w:r>
      <w:r>
        <w:rPr>
          <w:rFonts w:eastAsia="ArialMT"/>
          <w:color w:val="202124"/>
          <w:sz w:val="22"/>
          <w:szCs w:val="22"/>
          <w:lang w:eastAsia="hu-HU" w:bidi="ar-SA"/>
        </w:rPr>
        <w:t>-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árok</w:t>
      </w:r>
      <w:r>
        <w:rPr>
          <w:rFonts w:eastAsia="ArialMT"/>
          <w:color w:val="202124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és a Derecskei-medence és a Békési</w:t>
      </w:r>
      <w:r w:rsidR="00090A19">
        <w:rPr>
          <w:rFonts w:eastAsia="ArialMT"/>
          <w:color w:val="202124"/>
          <w:sz w:val="22"/>
          <w:szCs w:val="22"/>
          <w:lang w:eastAsia="hu-HU" w:bidi="ar-SA"/>
        </w:rPr>
        <w:t>-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medence</w:t>
      </w:r>
      <w:r w:rsidR="00090A19">
        <w:rPr>
          <w:rFonts w:eastAsia="ArialMT"/>
          <w:color w:val="202124"/>
          <w:sz w:val="22"/>
          <w:szCs w:val="22"/>
          <w:lang w:eastAsia="hu-HU" w:bidi="ar-SA"/>
        </w:rPr>
        <w:t xml:space="preserve"> </w:t>
      </w:r>
      <w:r w:rsidRPr="006B2517">
        <w:rPr>
          <w:rFonts w:eastAsia="ArialMT"/>
          <w:color w:val="202124"/>
          <w:sz w:val="22"/>
          <w:szCs w:val="22"/>
          <w:lang w:eastAsia="hu-HU" w:bidi="ar-SA"/>
        </w:rPr>
        <w:t>említendő.</w:t>
      </w:r>
      <w:r>
        <w:rPr>
          <w:b/>
          <w:sz w:val="26"/>
          <w:szCs w:val="26"/>
        </w:rPr>
        <w:t xml:space="preserve"> </w:t>
      </w:r>
    </w:p>
    <w:p w14:paraId="6F464A28" w14:textId="0BCC06B0" w:rsidR="001C290A" w:rsidRPr="00090A19" w:rsidRDefault="00090A19" w:rsidP="00090A19">
      <w:pPr>
        <w:widowControl/>
        <w:suppressAutoHyphens w:val="0"/>
        <w:autoSpaceDN w:val="0"/>
        <w:adjustRightInd w:val="0"/>
        <w:jc w:val="both"/>
        <w:rPr>
          <w:bCs/>
          <w:sz w:val="26"/>
          <w:szCs w:val="26"/>
        </w:rPr>
      </w:pPr>
      <w:r w:rsidRPr="00090A19">
        <w:rPr>
          <w:bCs/>
          <w:sz w:val="26"/>
          <w:szCs w:val="26"/>
        </w:rPr>
        <w:t xml:space="preserve">Szavazni a következő linken lehet: </w:t>
      </w:r>
      <w:r w:rsidR="002F589C" w:rsidRPr="002F589C">
        <w:rPr>
          <w:rStyle w:val="Hiperhivatkozs"/>
          <w:bCs/>
          <w:color w:val="1155CC"/>
          <w:sz w:val="26"/>
          <w:szCs w:val="26"/>
          <w:shd w:val="clear" w:color="auto" w:fill="FFFFFF"/>
        </w:rPr>
        <w:t>https://docs.google.com/forms/d/e/1FAIpQLSfyKI1-0KloWnAMK4TFwpwqHiWqARbqUywDZGXnYzAf26hd0w/viewform</w:t>
      </w:r>
      <w:r w:rsidRPr="00090A19">
        <w:rPr>
          <w:bCs/>
          <w:sz w:val="26"/>
          <w:szCs w:val="26"/>
        </w:rPr>
        <w:t xml:space="preserve"> </w:t>
      </w:r>
      <w:r w:rsidR="001C290A" w:rsidRPr="00090A19">
        <w:rPr>
          <w:bCs/>
          <w:sz w:val="26"/>
          <w:szCs w:val="26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79D2" w:rsidRPr="00D41CA1" w14:paraId="390E9B38" w14:textId="77777777" w:rsidTr="00B53E2C">
        <w:tc>
          <w:tcPr>
            <w:tcW w:w="9628" w:type="dxa"/>
            <w:shd w:val="clear" w:color="auto" w:fill="D9D9D9" w:themeFill="background1" w:themeFillShade="D9"/>
          </w:tcPr>
          <w:p w14:paraId="7697CFDF" w14:textId="77777777" w:rsidR="00AD79D2" w:rsidRPr="00AD79D2" w:rsidRDefault="00AD79D2" w:rsidP="00AD79D2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AD79D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E</w:t>
            </w:r>
            <w:r w:rsidRPr="00AD79D2">
              <w:rPr>
                <w:rFonts w:ascii="Times New Roman" w:hAnsi="Times New Roman" w:cs="Times New Roman"/>
                <w:b/>
              </w:rPr>
              <w:t>URÓPAI UNIÓS PROJEKTJEINK HÍREI</w:t>
            </w:r>
          </w:p>
        </w:tc>
      </w:tr>
    </w:tbl>
    <w:p w14:paraId="00657AE8" w14:textId="77777777" w:rsidR="009F4729" w:rsidRDefault="009F4729" w:rsidP="009F4729">
      <w:pPr>
        <w:jc w:val="both"/>
        <w:rPr>
          <w:b/>
        </w:rPr>
      </w:pPr>
    </w:p>
    <w:p w14:paraId="5028B54D" w14:textId="77777777" w:rsidR="009F4729" w:rsidRPr="009F4729" w:rsidRDefault="009F4729" w:rsidP="009F4729">
      <w:pPr>
        <w:jc w:val="center"/>
        <w:rPr>
          <w:b/>
          <w:sz w:val="26"/>
          <w:szCs w:val="26"/>
        </w:rPr>
      </w:pPr>
      <w:r w:rsidRPr="009F4729">
        <w:rPr>
          <w:b/>
          <w:sz w:val="26"/>
          <w:szCs w:val="26"/>
        </w:rPr>
        <w:t>ROBOMINERS az EGU kongresszuson</w:t>
      </w:r>
    </w:p>
    <w:p w14:paraId="44C02C75" w14:textId="77777777" w:rsidR="009F4729" w:rsidRPr="009F4729" w:rsidRDefault="009F4729" w:rsidP="009F4729">
      <w:pPr>
        <w:jc w:val="both"/>
        <w:rPr>
          <w:b/>
          <w:sz w:val="26"/>
          <w:szCs w:val="26"/>
        </w:rPr>
      </w:pPr>
    </w:p>
    <w:p w14:paraId="1B76526F" w14:textId="77777777" w:rsidR="009F4729" w:rsidRPr="009F4729" w:rsidRDefault="009F4729" w:rsidP="009F4729">
      <w:pPr>
        <w:jc w:val="both"/>
        <w:rPr>
          <w:sz w:val="26"/>
          <w:szCs w:val="26"/>
        </w:rPr>
      </w:pPr>
      <w:r w:rsidRPr="009F4729">
        <w:rPr>
          <w:sz w:val="26"/>
          <w:szCs w:val="26"/>
        </w:rPr>
        <w:t>A ROBOMINERS projekthez kapcsolódóan az EGU 2023. évi kongresszusán (</w:t>
      </w:r>
      <w:hyperlink r:id="rId29" w:history="1">
        <w:r w:rsidRPr="009F4729">
          <w:rPr>
            <w:rStyle w:val="Hiperhivatkozs"/>
            <w:color w:val="auto"/>
            <w:sz w:val="26"/>
            <w:szCs w:val="26"/>
            <w:u w:val="none"/>
          </w:rPr>
          <w:t>https://www.egu23.eu/</w:t>
        </w:r>
      </w:hyperlink>
      <w:r w:rsidRPr="009F4729">
        <w:rPr>
          <w:sz w:val="26"/>
          <w:szCs w:val="26"/>
        </w:rPr>
        <w:t>) az egyik szekciót ’</w:t>
      </w:r>
      <w:proofErr w:type="spellStart"/>
      <w:r w:rsidRPr="009F4729">
        <w:rPr>
          <w:sz w:val="26"/>
          <w:szCs w:val="26"/>
        </w:rPr>
        <w:t>Mining</w:t>
      </w:r>
      <w:proofErr w:type="spellEnd"/>
      <w:r w:rsidRPr="009F4729">
        <w:rPr>
          <w:sz w:val="26"/>
          <w:szCs w:val="26"/>
        </w:rPr>
        <w:t xml:space="preserve"> the </w:t>
      </w:r>
      <w:proofErr w:type="spellStart"/>
      <w:r w:rsidRPr="009F4729">
        <w:rPr>
          <w:sz w:val="26"/>
          <w:szCs w:val="26"/>
        </w:rPr>
        <w:t>future</w:t>
      </w:r>
      <w:proofErr w:type="spellEnd"/>
      <w:r w:rsidRPr="009F4729">
        <w:rPr>
          <w:sz w:val="26"/>
          <w:szCs w:val="26"/>
        </w:rPr>
        <w:t xml:space="preserve">: </w:t>
      </w:r>
      <w:proofErr w:type="spellStart"/>
      <w:r w:rsidRPr="009F4729">
        <w:rPr>
          <w:sz w:val="26"/>
          <w:szCs w:val="26"/>
        </w:rPr>
        <w:t>new</w:t>
      </w:r>
      <w:proofErr w:type="spellEnd"/>
      <w:r w:rsidRPr="009F4729">
        <w:rPr>
          <w:sz w:val="26"/>
          <w:szCs w:val="26"/>
        </w:rPr>
        <w:t xml:space="preserve"> </w:t>
      </w:r>
      <w:proofErr w:type="spellStart"/>
      <w:r w:rsidRPr="009F4729">
        <w:rPr>
          <w:sz w:val="26"/>
          <w:szCs w:val="26"/>
        </w:rPr>
        <w:t>trends</w:t>
      </w:r>
      <w:proofErr w:type="spellEnd"/>
      <w:r w:rsidRPr="009F4729">
        <w:rPr>
          <w:sz w:val="26"/>
          <w:szCs w:val="26"/>
        </w:rPr>
        <w:t xml:space="preserve"> and </w:t>
      </w:r>
      <w:proofErr w:type="spellStart"/>
      <w:r w:rsidRPr="009F4729">
        <w:rPr>
          <w:sz w:val="26"/>
          <w:szCs w:val="26"/>
        </w:rPr>
        <w:t>technological</w:t>
      </w:r>
      <w:proofErr w:type="spellEnd"/>
      <w:r w:rsidRPr="009F4729">
        <w:rPr>
          <w:sz w:val="26"/>
          <w:szCs w:val="26"/>
        </w:rPr>
        <w:t xml:space="preserve"> </w:t>
      </w:r>
      <w:proofErr w:type="spellStart"/>
      <w:r w:rsidRPr="009F4729">
        <w:rPr>
          <w:sz w:val="26"/>
          <w:szCs w:val="26"/>
        </w:rPr>
        <w:t>advances</w:t>
      </w:r>
      <w:proofErr w:type="spellEnd"/>
      <w:r w:rsidRPr="009F4729">
        <w:rPr>
          <w:sz w:val="26"/>
          <w:szCs w:val="26"/>
        </w:rPr>
        <w:t xml:space="preserve"> in </w:t>
      </w:r>
      <w:proofErr w:type="spellStart"/>
      <w:r w:rsidRPr="009F4729">
        <w:rPr>
          <w:sz w:val="26"/>
          <w:szCs w:val="26"/>
        </w:rPr>
        <w:t>mining</w:t>
      </w:r>
      <w:proofErr w:type="spellEnd"/>
      <w:r w:rsidRPr="009F4729">
        <w:rPr>
          <w:sz w:val="26"/>
          <w:szCs w:val="26"/>
        </w:rPr>
        <w:t xml:space="preserve"> </w:t>
      </w:r>
      <w:proofErr w:type="spellStart"/>
      <w:r w:rsidRPr="009F4729">
        <w:rPr>
          <w:sz w:val="26"/>
          <w:szCs w:val="26"/>
        </w:rPr>
        <w:t>exploration</w:t>
      </w:r>
      <w:proofErr w:type="spellEnd"/>
      <w:r w:rsidRPr="009F4729">
        <w:rPr>
          <w:sz w:val="26"/>
          <w:szCs w:val="26"/>
        </w:rPr>
        <w:t xml:space="preserve"> and </w:t>
      </w:r>
      <w:proofErr w:type="spellStart"/>
      <w:r w:rsidRPr="009F4729">
        <w:rPr>
          <w:sz w:val="26"/>
          <w:szCs w:val="26"/>
        </w:rPr>
        <w:t>production</w:t>
      </w:r>
      <w:proofErr w:type="spellEnd"/>
      <w:r w:rsidRPr="009F4729">
        <w:rPr>
          <w:sz w:val="26"/>
          <w:szCs w:val="26"/>
        </w:rPr>
        <w:t xml:space="preserve">’ címmel szervezték Bécsben, 2023. április 25-én. Az előadók között szerepelt </w:t>
      </w:r>
      <w:r w:rsidRPr="009F4729">
        <w:rPr>
          <w:smallCaps/>
          <w:sz w:val="26"/>
          <w:szCs w:val="26"/>
        </w:rPr>
        <w:t>Mádai</w:t>
      </w:r>
      <w:r w:rsidRPr="009F4729">
        <w:rPr>
          <w:sz w:val="26"/>
          <w:szCs w:val="26"/>
        </w:rPr>
        <w:t xml:space="preserve"> Ferenc és </w:t>
      </w:r>
      <w:r w:rsidRPr="009F4729">
        <w:rPr>
          <w:smallCaps/>
          <w:sz w:val="26"/>
          <w:szCs w:val="26"/>
        </w:rPr>
        <w:t>Zajzon</w:t>
      </w:r>
      <w:r w:rsidRPr="009F4729">
        <w:rPr>
          <w:sz w:val="26"/>
          <w:szCs w:val="26"/>
        </w:rPr>
        <w:t xml:space="preserve"> Norbert, a szekció egyik levezető elnöke Hartai Éva volt. A szekción elhangzott előadások és a bemutatott poszterek a következő címen érhetők el: </w:t>
      </w:r>
      <w:hyperlink r:id="rId30" w:history="1">
        <w:r w:rsidRPr="00485938">
          <w:rPr>
            <w:rStyle w:val="Hiperhivatkozs"/>
            <w:color w:val="auto"/>
            <w:sz w:val="26"/>
            <w:szCs w:val="26"/>
            <w:u w:val="none"/>
          </w:rPr>
          <w:t>https://meetingorganizer.copernicus.org/EGU23/session/46424</w:t>
        </w:r>
      </w:hyperlink>
      <w:r w:rsidRPr="00485938">
        <w:rPr>
          <w:sz w:val="26"/>
          <w:szCs w:val="26"/>
        </w:rPr>
        <w:t>.</w:t>
      </w:r>
      <w:r w:rsidRPr="009F4729">
        <w:rPr>
          <w:sz w:val="26"/>
          <w:szCs w:val="26"/>
        </w:rPr>
        <w:t xml:space="preserve"> </w:t>
      </w:r>
    </w:p>
    <w:p w14:paraId="25451C35" w14:textId="77777777" w:rsidR="009F4729" w:rsidRPr="009F4729" w:rsidRDefault="009F4729" w:rsidP="009F4729">
      <w:pPr>
        <w:jc w:val="both"/>
        <w:rPr>
          <w:b/>
          <w:sz w:val="26"/>
          <w:szCs w:val="26"/>
        </w:rPr>
      </w:pPr>
    </w:p>
    <w:p w14:paraId="6757D35A" w14:textId="77777777" w:rsidR="009F4729" w:rsidRPr="009F4729" w:rsidRDefault="009F4729" w:rsidP="009F4729">
      <w:pPr>
        <w:jc w:val="center"/>
        <w:rPr>
          <w:b/>
          <w:sz w:val="26"/>
          <w:szCs w:val="26"/>
        </w:rPr>
      </w:pPr>
      <w:r w:rsidRPr="009F4729">
        <w:rPr>
          <w:b/>
          <w:sz w:val="26"/>
          <w:szCs w:val="26"/>
        </w:rPr>
        <w:t xml:space="preserve">ROBOMINERS </w:t>
      </w:r>
      <w:proofErr w:type="spellStart"/>
      <w:r w:rsidRPr="009F4729">
        <w:rPr>
          <w:b/>
          <w:sz w:val="26"/>
          <w:szCs w:val="26"/>
        </w:rPr>
        <w:t>Roamapping</w:t>
      </w:r>
      <w:proofErr w:type="spellEnd"/>
      <w:r w:rsidRPr="009F4729">
        <w:rPr>
          <w:b/>
          <w:sz w:val="26"/>
          <w:szCs w:val="26"/>
        </w:rPr>
        <w:t xml:space="preserve"> </w:t>
      </w:r>
      <w:proofErr w:type="spellStart"/>
      <w:r w:rsidRPr="009F4729">
        <w:rPr>
          <w:b/>
          <w:sz w:val="26"/>
          <w:szCs w:val="26"/>
        </w:rPr>
        <w:t>Workshop</w:t>
      </w:r>
      <w:proofErr w:type="spellEnd"/>
    </w:p>
    <w:p w14:paraId="2F540315" w14:textId="77777777" w:rsidR="009F4729" w:rsidRPr="009F4729" w:rsidRDefault="009F4729" w:rsidP="009F4729">
      <w:pPr>
        <w:jc w:val="both"/>
        <w:rPr>
          <w:sz w:val="26"/>
          <w:szCs w:val="26"/>
        </w:rPr>
      </w:pPr>
    </w:p>
    <w:p w14:paraId="4506F8DF" w14:textId="77777777" w:rsidR="009F4729" w:rsidRPr="009F4729" w:rsidRDefault="009F4729" w:rsidP="009F4729">
      <w:pPr>
        <w:jc w:val="both"/>
        <w:rPr>
          <w:sz w:val="26"/>
          <w:szCs w:val="26"/>
        </w:rPr>
      </w:pPr>
      <w:r w:rsidRPr="009F4729">
        <w:rPr>
          <w:sz w:val="26"/>
          <w:szCs w:val="26"/>
        </w:rPr>
        <w:t xml:space="preserve">2023. május 4–5-én a spanyolországi La </w:t>
      </w:r>
      <w:proofErr w:type="spellStart"/>
      <w:r w:rsidRPr="009F4729">
        <w:rPr>
          <w:sz w:val="26"/>
          <w:szCs w:val="26"/>
        </w:rPr>
        <w:t>Palmán</w:t>
      </w:r>
      <w:proofErr w:type="spellEnd"/>
      <w:r w:rsidRPr="009F4729">
        <w:rPr>
          <w:sz w:val="26"/>
          <w:szCs w:val="26"/>
        </w:rPr>
        <w:t xml:space="preserve"> rendezték meg a ROBOMINERS projekt ‘</w:t>
      </w:r>
      <w:proofErr w:type="spellStart"/>
      <w:r w:rsidRPr="009F4729">
        <w:rPr>
          <w:sz w:val="26"/>
          <w:szCs w:val="26"/>
        </w:rPr>
        <w:t>Roadmapping</w:t>
      </w:r>
      <w:proofErr w:type="spellEnd"/>
      <w:r w:rsidRPr="009F4729">
        <w:rPr>
          <w:sz w:val="26"/>
          <w:szCs w:val="26"/>
        </w:rPr>
        <w:t xml:space="preserve"> </w:t>
      </w:r>
      <w:proofErr w:type="spellStart"/>
      <w:r w:rsidRPr="009F4729">
        <w:rPr>
          <w:sz w:val="26"/>
          <w:szCs w:val="26"/>
        </w:rPr>
        <w:t>Workshop</w:t>
      </w:r>
      <w:proofErr w:type="spellEnd"/>
      <w:r w:rsidRPr="009F4729">
        <w:rPr>
          <w:sz w:val="26"/>
          <w:szCs w:val="26"/>
        </w:rPr>
        <w:t>’</w:t>
      </w:r>
      <w:proofErr w:type="spellStart"/>
      <w:r w:rsidRPr="009F4729">
        <w:rPr>
          <w:sz w:val="26"/>
          <w:szCs w:val="26"/>
        </w:rPr>
        <w:t>-ját</w:t>
      </w:r>
      <w:proofErr w:type="spellEnd"/>
      <w:r w:rsidRPr="009F4729">
        <w:rPr>
          <w:sz w:val="26"/>
          <w:szCs w:val="26"/>
        </w:rPr>
        <w:t xml:space="preserve">. A </w:t>
      </w:r>
      <w:proofErr w:type="spellStart"/>
      <w:r w:rsidRPr="009F4729">
        <w:rPr>
          <w:sz w:val="26"/>
          <w:szCs w:val="26"/>
        </w:rPr>
        <w:t>workshop-ra</w:t>
      </w:r>
      <w:proofErr w:type="spellEnd"/>
      <w:r w:rsidRPr="009F4729">
        <w:rPr>
          <w:sz w:val="26"/>
          <w:szCs w:val="26"/>
        </w:rPr>
        <w:t xml:space="preserve"> 22 szakértőt hívtak meg, különböző országokból. A </w:t>
      </w:r>
      <w:proofErr w:type="spellStart"/>
      <w:r w:rsidRPr="009F4729">
        <w:rPr>
          <w:sz w:val="26"/>
          <w:szCs w:val="26"/>
        </w:rPr>
        <w:t>workshop</w:t>
      </w:r>
      <w:proofErr w:type="spellEnd"/>
      <w:r w:rsidRPr="009F4729">
        <w:rPr>
          <w:sz w:val="26"/>
          <w:szCs w:val="26"/>
        </w:rPr>
        <w:t xml:space="preserve"> témája annak vizsgálata volt, hogy a projekt keretében kifejlesztett technológia első ipari próbája milyen feltételek mellett valósulhat meg. A rendezvényen Hartai Éva és Mádai Ferenc tagtársak vettek részt.</w:t>
      </w:r>
    </w:p>
    <w:p w14:paraId="37865E5A" w14:textId="77777777" w:rsidR="009F4729" w:rsidRPr="009F4729" w:rsidRDefault="009F4729" w:rsidP="009F4729">
      <w:pPr>
        <w:jc w:val="both"/>
        <w:rPr>
          <w:b/>
          <w:sz w:val="26"/>
          <w:szCs w:val="26"/>
        </w:rPr>
      </w:pPr>
    </w:p>
    <w:p w14:paraId="38DE6648" w14:textId="77777777" w:rsidR="009F4729" w:rsidRPr="009F4729" w:rsidRDefault="009F4729" w:rsidP="009F4729">
      <w:pPr>
        <w:jc w:val="center"/>
        <w:rPr>
          <w:b/>
          <w:sz w:val="26"/>
          <w:szCs w:val="26"/>
        </w:rPr>
      </w:pPr>
      <w:proofErr w:type="spellStart"/>
      <w:r w:rsidRPr="009F4729">
        <w:rPr>
          <w:b/>
          <w:sz w:val="26"/>
          <w:szCs w:val="26"/>
        </w:rPr>
        <w:t>TripGift</w:t>
      </w:r>
      <w:proofErr w:type="spellEnd"/>
      <w:r w:rsidRPr="009F4729">
        <w:rPr>
          <w:b/>
          <w:sz w:val="26"/>
          <w:szCs w:val="26"/>
        </w:rPr>
        <w:t xml:space="preserve"> </w:t>
      </w:r>
      <w:proofErr w:type="spellStart"/>
      <w:r w:rsidRPr="009F4729">
        <w:rPr>
          <w:b/>
          <w:sz w:val="26"/>
          <w:szCs w:val="26"/>
        </w:rPr>
        <w:t>workshop</w:t>
      </w:r>
      <w:proofErr w:type="spellEnd"/>
    </w:p>
    <w:p w14:paraId="4706ABDA" w14:textId="77777777" w:rsidR="009F4729" w:rsidRPr="009F4729" w:rsidRDefault="009F4729" w:rsidP="009F4729">
      <w:pPr>
        <w:jc w:val="both"/>
        <w:rPr>
          <w:sz w:val="26"/>
          <w:szCs w:val="26"/>
        </w:rPr>
      </w:pPr>
    </w:p>
    <w:p w14:paraId="65FB9FE9" w14:textId="77777777" w:rsidR="009F4729" w:rsidRPr="009F4729" w:rsidRDefault="009F4729" w:rsidP="009F4729">
      <w:pPr>
        <w:jc w:val="both"/>
        <w:rPr>
          <w:sz w:val="26"/>
          <w:szCs w:val="26"/>
        </w:rPr>
      </w:pPr>
      <w:proofErr w:type="gramStart"/>
      <w:r w:rsidRPr="009F4729">
        <w:rPr>
          <w:sz w:val="26"/>
          <w:szCs w:val="26"/>
        </w:rPr>
        <w:t>A</w:t>
      </w:r>
      <w:proofErr w:type="gramEnd"/>
      <w:r w:rsidRPr="009F4729">
        <w:rPr>
          <w:sz w:val="26"/>
          <w:szCs w:val="26"/>
        </w:rPr>
        <w:t xml:space="preserve"> European Federation of Geologists szervezet (EFG) részt vesz a </w:t>
      </w:r>
      <w:proofErr w:type="spellStart"/>
      <w:r w:rsidRPr="009F4729">
        <w:rPr>
          <w:sz w:val="26"/>
          <w:szCs w:val="26"/>
        </w:rPr>
        <w:t>TripGift</w:t>
      </w:r>
      <w:proofErr w:type="spellEnd"/>
      <w:r w:rsidRPr="009F4729">
        <w:rPr>
          <w:sz w:val="26"/>
          <w:szCs w:val="26"/>
        </w:rPr>
        <w:t xml:space="preserve"> projektben (</w:t>
      </w:r>
      <w:hyperlink r:id="rId31" w:history="1">
        <w:r w:rsidRPr="009F4729">
          <w:rPr>
            <w:rStyle w:val="Hiperhivatkozs"/>
            <w:color w:val="auto"/>
            <w:sz w:val="26"/>
            <w:szCs w:val="26"/>
            <w:u w:val="none"/>
          </w:rPr>
          <w:t>https://tripgift.eu/</w:t>
        </w:r>
      </w:hyperlink>
      <w:r w:rsidRPr="009F4729">
        <w:rPr>
          <w:sz w:val="26"/>
          <w:szCs w:val="26"/>
        </w:rPr>
        <w:t xml:space="preserve">), melynek célja a földtudományok oktatásának vonzóbbá tétele virtuális terepbejárások megvalósításával. A projekthez kapcsolódóan, az EFG szervezésében, 2023. május 9-én egy nemzetközi online </w:t>
      </w:r>
      <w:proofErr w:type="spellStart"/>
      <w:r w:rsidRPr="009F4729">
        <w:rPr>
          <w:sz w:val="26"/>
          <w:szCs w:val="26"/>
        </w:rPr>
        <w:t>workshop</w:t>
      </w:r>
      <w:proofErr w:type="spellEnd"/>
      <w:r w:rsidRPr="009F4729">
        <w:rPr>
          <w:sz w:val="26"/>
          <w:szCs w:val="26"/>
        </w:rPr>
        <w:t xml:space="preserve"> megrendezésére került sor ’</w:t>
      </w:r>
      <w:proofErr w:type="spellStart"/>
      <w:r w:rsidRPr="009F4729">
        <w:rPr>
          <w:sz w:val="26"/>
          <w:szCs w:val="26"/>
        </w:rPr>
        <w:t>Training</w:t>
      </w:r>
      <w:proofErr w:type="spellEnd"/>
      <w:r w:rsidRPr="009F4729">
        <w:rPr>
          <w:sz w:val="26"/>
          <w:szCs w:val="26"/>
        </w:rPr>
        <w:t xml:space="preserve"> </w:t>
      </w:r>
      <w:proofErr w:type="spellStart"/>
      <w:r w:rsidRPr="009F4729">
        <w:rPr>
          <w:sz w:val="26"/>
          <w:szCs w:val="26"/>
        </w:rPr>
        <w:t>pupils</w:t>
      </w:r>
      <w:proofErr w:type="spellEnd"/>
      <w:r w:rsidRPr="009F4729">
        <w:rPr>
          <w:sz w:val="26"/>
          <w:szCs w:val="26"/>
        </w:rPr>
        <w:t xml:space="preserve"> </w:t>
      </w:r>
      <w:proofErr w:type="spellStart"/>
      <w:r w:rsidRPr="009F4729">
        <w:rPr>
          <w:sz w:val="26"/>
          <w:szCs w:val="26"/>
        </w:rPr>
        <w:t>on</w:t>
      </w:r>
      <w:proofErr w:type="spellEnd"/>
      <w:r w:rsidRPr="009F4729">
        <w:rPr>
          <w:sz w:val="26"/>
          <w:szCs w:val="26"/>
        </w:rPr>
        <w:t xml:space="preserve"> </w:t>
      </w:r>
      <w:proofErr w:type="spellStart"/>
      <w:r w:rsidRPr="009F4729">
        <w:rPr>
          <w:sz w:val="26"/>
          <w:szCs w:val="26"/>
        </w:rPr>
        <w:t>geosciences</w:t>
      </w:r>
      <w:proofErr w:type="spellEnd"/>
      <w:r w:rsidRPr="009F4729">
        <w:rPr>
          <w:sz w:val="26"/>
          <w:szCs w:val="26"/>
        </w:rPr>
        <w:t xml:space="preserve"> </w:t>
      </w:r>
      <w:proofErr w:type="spellStart"/>
      <w:r w:rsidRPr="009F4729">
        <w:rPr>
          <w:sz w:val="26"/>
          <w:szCs w:val="26"/>
        </w:rPr>
        <w:t>through</w:t>
      </w:r>
      <w:proofErr w:type="spellEnd"/>
      <w:r w:rsidRPr="009F4729">
        <w:rPr>
          <w:sz w:val="26"/>
          <w:szCs w:val="26"/>
        </w:rPr>
        <w:t xml:space="preserve"> </w:t>
      </w:r>
      <w:proofErr w:type="spellStart"/>
      <w:r w:rsidRPr="009F4729">
        <w:rPr>
          <w:sz w:val="26"/>
          <w:szCs w:val="26"/>
        </w:rPr>
        <w:t>Virtual</w:t>
      </w:r>
      <w:proofErr w:type="spellEnd"/>
      <w:r w:rsidRPr="009F4729">
        <w:rPr>
          <w:sz w:val="26"/>
          <w:szCs w:val="26"/>
        </w:rPr>
        <w:t xml:space="preserve"> </w:t>
      </w:r>
      <w:proofErr w:type="spellStart"/>
      <w:r w:rsidRPr="009F4729">
        <w:rPr>
          <w:sz w:val="26"/>
          <w:szCs w:val="26"/>
        </w:rPr>
        <w:t>Field</w:t>
      </w:r>
      <w:proofErr w:type="spellEnd"/>
      <w:r w:rsidRPr="009F4729">
        <w:rPr>
          <w:sz w:val="26"/>
          <w:szCs w:val="26"/>
        </w:rPr>
        <w:t xml:space="preserve"> </w:t>
      </w:r>
      <w:proofErr w:type="spellStart"/>
      <w:r w:rsidRPr="009F4729">
        <w:rPr>
          <w:sz w:val="26"/>
          <w:szCs w:val="26"/>
        </w:rPr>
        <w:t>Trips</w:t>
      </w:r>
      <w:proofErr w:type="spellEnd"/>
      <w:r w:rsidRPr="009F4729">
        <w:rPr>
          <w:sz w:val="26"/>
          <w:szCs w:val="26"/>
        </w:rPr>
        <w:t xml:space="preserve">’ címmel. A </w:t>
      </w:r>
      <w:proofErr w:type="spellStart"/>
      <w:r w:rsidRPr="009F4729">
        <w:rPr>
          <w:sz w:val="26"/>
          <w:szCs w:val="26"/>
        </w:rPr>
        <w:t>workshopon</w:t>
      </w:r>
      <w:proofErr w:type="spellEnd"/>
      <w:r w:rsidRPr="009F4729">
        <w:rPr>
          <w:sz w:val="26"/>
          <w:szCs w:val="26"/>
        </w:rPr>
        <w:t xml:space="preserve"> Hartai Éva tagtársunk az ENGIE projekt azon eredményeit ismertette, amelyek az új projekt megvalósításakor hasznosak lehetnek. Az elhangzott előadások letölthetők a következő címen: </w:t>
      </w:r>
      <w:hyperlink r:id="rId32" w:history="1">
        <w:r w:rsidRPr="009F4729">
          <w:rPr>
            <w:rStyle w:val="Hiperhivatkozs"/>
            <w:color w:val="auto"/>
            <w:sz w:val="26"/>
            <w:szCs w:val="26"/>
            <w:u w:val="none"/>
          </w:rPr>
          <w:t>https://tripgift.eu/index.php/activities/</w:t>
        </w:r>
      </w:hyperlink>
    </w:p>
    <w:p w14:paraId="0132A60F" w14:textId="77777777" w:rsidR="009F4729" w:rsidRPr="009F4729" w:rsidRDefault="009F4729" w:rsidP="009F4729">
      <w:pPr>
        <w:jc w:val="both"/>
        <w:rPr>
          <w:sz w:val="26"/>
          <w:szCs w:val="26"/>
        </w:rPr>
      </w:pPr>
    </w:p>
    <w:p w14:paraId="0F193CF5" w14:textId="77777777" w:rsidR="009F4729" w:rsidRPr="009F4729" w:rsidRDefault="009F4729" w:rsidP="009F4729">
      <w:pPr>
        <w:jc w:val="center"/>
        <w:rPr>
          <w:b/>
          <w:sz w:val="26"/>
          <w:szCs w:val="26"/>
        </w:rPr>
      </w:pPr>
      <w:r w:rsidRPr="009F4729">
        <w:rPr>
          <w:b/>
          <w:sz w:val="26"/>
          <w:szCs w:val="26"/>
        </w:rPr>
        <w:t xml:space="preserve">EFG </w:t>
      </w:r>
      <w:proofErr w:type="spellStart"/>
      <w:r w:rsidRPr="009F4729">
        <w:rPr>
          <w:b/>
          <w:sz w:val="26"/>
          <w:szCs w:val="26"/>
        </w:rPr>
        <w:t>Council</w:t>
      </w:r>
      <w:proofErr w:type="spellEnd"/>
      <w:r w:rsidRPr="009F4729">
        <w:rPr>
          <w:b/>
          <w:sz w:val="26"/>
          <w:szCs w:val="26"/>
        </w:rPr>
        <w:t xml:space="preserve"> Meeting</w:t>
      </w:r>
    </w:p>
    <w:p w14:paraId="56443CA0" w14:textId="77777777" w:rsidR="009F4729" w:rsidRPr="009F4729" w:rsidRDefault="009F4729" w:rsidP="009F4729">
      <w:pPr>
        <w:jc w:val="both"/>
        <w:rPr>
          <w:sz w:val="26"/>
          <w:szCs w:val="26"/>
        </w:rPr>
      </w:pPr>
    </w:p>
    <w:p w14:paraId="12D69F41" w14:textId="77777777" w:rsidR="009F4729" w:rsidRPr="009F4729" w:rsidRDefault="009F4729" w:rsidP="009F4729">
      <w:pPr>
        <w:jc w:val="both"/>
        <w:rPr>
          <w:sz w:val="26"/>
          <w:szCs w:val="26"/>
        </w:rPr>
      </w:pPr>
      <w:r w:rsidRPr="009F4729">
        <w:rPr>
          <w:sz w:val="26"/>
          <w:szCs w:val="26"/>
        </w:rPr>
        <w:t xml:space="preserve">Az EFG 2023. május 18–19-én, Belgrádban tartotta nyári tanácsülését. Az eseményhez egy </w:t>
      </w:r>
      <w:proofErr w:type="spellStart"/>
      <w:r w:rsidRPr="009F4729">
        <w:rPr>
          <w:sz w:val="26"/>
          <w:szCs w:val="26"/>
        </w:rPr>
        <w:t>EuroWorkshop</w:t>
      </w:r>
      <w:proofErr w:type="spellEnd"/>
      <w:r w:rsidRPr="009F4729">
        <w:rPr>
          <w:sz w:val="26"/>
          <w:szCs w:val="26"/>
        </w:rPr>
        <w:t xml:space="preserve"> kapcsolódott ‘PERC </w:t>
      </w:r>
      <w:proofErr w:type="spellStart"/>
      <w:r w:rsidRPr="009F4729">
        <w:rPr>
          <w:sz w:val="26"/>
          <w:szCs w:val="26"/>
        </w:rPr>
        <w:t>Reporting</w:t>
      </w:r>
      <w:proofErr w:type="spellEnd"/>
      <w:r w:rsidRPr="009F4729">
        <w:rPr>
          <w:sz w:val="26"/>
          <w:szCs w:val="26"/>
        </w:rPr>
        <w:t xml:space="preserve"> Standard: </w:t>
      </w:r>
      <w:proofErr w:type="spellStart"/>
      <w:r w:rsidRPr="009F4729">
        <w:rPr>
          <w:sz w:val="26"/>
          <w:szCs w:val="26"/>
        </w:rPr>
        <w:t>Context</w:t>
      </w:r>
      <w:proofErr w:type="spellEnd"/>
      <w:r w:rsidRPr="009F4729">
        <w:rPr>
          <w:sz w:val="26"/>
          <w:szCs w:val="26"/>
        </w:rPr>
        <w:t xml:space="preserve">, </w:t>
      </w:r>
      <w:proofErr w:type="spellStart"/>
      <w:r w:rsidRPr="009F4729">
        <w:rPr>
          <w:sz w:val="26"/>
          <w:szCs w:val="26"/>
        </w:rPr>
        <w:t>Requirements</w:t>
      </w:r>
      <w:proofErr w:type="spellEnd"/>
      <w:r w:rsidRPr="009F4729">
        <w:rPr>
          <w:sz w:val="26"/>
          <w:szCs w:val="26"/>
        </w:rPr>
        <w:t xml:space="preserve"> and </w:t>
      </w:r>
      <w:proofErr w:type="spellStart"/>
      <w:r w:rsidRPr="009F4729">
        <w:rPr>
          <w:sz w:val="26"/>
          <w:szCs w:val="26"/>
        </w:rPr>
        <w:t>Application</w:t>
      </w:r>
      <w:proofErr w:type="spellEnd"/>
      <w:r w:rsidRPr="009F4729">
        <w:rPr>
          <w:sz w:val="26"/>
          <w:szCs w:val="26"/>
        </w:rPr>
        <w:t>’ címmel. A tanácsülés fő témája az EFG stratégiájának megújítása, az új irányelvek kidolgozása volt. A Magyarhoni Földtani Társulatot Hartai Éva és Szanyi János, az EFG Tanácsának tagjai képviselték.</w:t>
      </w:r>
    </w:p>
    <w:p w14:paraId="4EA84998" w14:textId="77777777" w:rsidR="00AD79D2" w:rsidRPr="009C07EE" w:rsidRDefault="00AD79D2" w:rsidP="00AD79D2">
      <w:pPr>
        <w:shd w:val="clear" w:color="auto" w:fill="FFFFFF"/>
        <w:jc w:val="both"/>
        <w:rPr>
          <w:b/>
          <w:bCs/>
          <w:color w:val="222222"/>
          <w:sz w:val="26"/>
          <w:lang w:eastAsia="hu-HU"/>
        </w:rPr>
      </w:pPr>
    </w:p>
    <w:p w14:paraId="291C22EA" w14:textId="77777777" w:rsidR="00E91C49" w:rsidRDefault="00E91C49">
      <w:pPr>
        <w:widowControl/>
        <w:suppressAutoHyphens w:val="0"/>
        <w:autoSpaceDE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14:paraId="3774248E" w14:textId="77777777" w:rsidR="003E29C0" w:rsidRPr="00D41CA1" w:rsidRDefault="003E29C0" w:rsidP="001713C0">
      <w:pPr>
        <w:widowControl/>
        <w:suppressAutoHyphens w:val="0"/>
        <w:autoSpaceDE/>
        <w:jc w:val="both"/>
        <w:rPr>
          <w:color w:val="000000" w:themeColor="text1"/>
          <w:sz w:val="26"/>
          <w:szCs w:val="26"/>
        </w:rPr>
      </w:pPr>
    </w:p>
    <w:p w14:paraId="7DAB223D" w14:textId="77777777" w:rsidR="0014567D" w:rsidRPr="00D41CA1" w:rsidRDefault="0014567D" w:rsidP="00227983">
      <w:pPr>
        <w:widowControl/>
        <w:suppressAutoHyphens w:val="0"/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D41CA1">
        <w:rPr>
          <w:color w:val="000000" w:themeColor="text1"/>
          <w:sz w:val="26"/>
          <w:szCs w:val="26"/>
        </w:rPr>
        <w:t>M</w:t>
      </w: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agyarhoni Földtani Társulat Hírlevelét szerkesztette: </w:t>
      </w:r>
      <w:r w:rsidR="00AA16F0"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br/>
      </w:r>
      <w:r w:rsidR="009A3FD5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Dr. </w:t>
      </w:r>
      <w:r w:rsidR="006C65D7">
        <w:rPr>
          <w:b/>
          <w:bCs/>
          <w:smallCaps/>
          <w:color w:val="000000" w:themeColor="text1"/>
          <w:sz w:val="26"/>
          <w:szCs w:val="26"/>
          <w:shd w:val="clear" w:color="auto" w:fill="FFFFFF"/>
        </w:rPr>
        <w:t xml:space="preserve">Piros </w:t>
      </w:r>
      <w:r w:rsidR="006C65D7" w:rsidRPr="00481263">
        <w:rPr>
          <w:b/>
          <w:bCs/>
          <w:color w:val="000000" w:themeColor="text1"/>
          <w:sz w:val="26"/>
          <w:szCs w:val="26"/>
          <w:shd w:val="clear" w:color="auto" w:fill="FFFFFF"/>
        </w:rPr>
        <w:t>Olga</w:t>
      </w:r>
    </w:p>
    <w:p w14:paraId="294D8961" w14:textId="77777777" w:rsidR="0014567D" w:rsidRPr="00D41CA1" w:rsidRDefault="0014567D" w:rsidP="00227983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megjelentetni kívánt anyagokat kérjük e-mailen, </w:t>
      </w:r>
      <w:proofErr w:type="spellStart"/>
      <w:r w:rsidR="00AA16F0"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>word</w:t>
      </w:r>
      <w:proofErr w:type="spellEnd"/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formátumban</w:t>
      </w:r>
      <w:r w:rsidR="00CE676D"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41CA1">
        <w:rPr>
          <w:b/>
          <w:bCs/>
          <w:color w:val="000000" w:themeColor="text1"/>
          <w:sz w:val="26"/>
          <w:szCs w:val="26"/>
        </w:rPr>
        <w:t>küldjék el az alábbi címre:</w:t>
      </w:r>
    </w:p>
    <w:p w14:paraId="1E9C1499" w14:textId="77777777" w:rsidR="0014567D" w:rsidRPr="00D41CA1" w:rsidRDefault="002C21E5" w:rsidP="00227983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hyperlink r:id="rId33" w:history="1">
        <w:r w:rsidR="006C65D7">
          <w:rPr>
            <w:rStyle w:val="Hiperhivatkozs"/>
            <w:b/>
            <w:bCs/>
            <w:sz w:val="26"/>
            <w:szCs w:val="26"/>
            <w:shd w:val="clear" w:color="auto" w:fill="FFFFFF"/>
          </w:rPr>
          <w:t>magyarhoni1848@gmail.com</w:t>
        </w:r>
      </w:hyperlink>
    </w:p>
    <w:p w14:paraId="64CEFA8F" w14:textId="77777777" w:rsidR="0014567D" w:rsidRPr="00D41CA1" w:rsidRDefault="0014567D" w:rsidP="00227983">
      <w:pPr>
        <w:autoSpaceDE/>
        <w:jc w:val="center"/>
        <w:rPr>
          <w:color w:val="000000" w:themeColor="text1"/>
          <w:sz w:val="26"/>
          <w:szCs w:val="26"/>
        </w:rPr>
      </w:pPr>
    </w:p>
    <w:p w14:paraId="736F3D00" w14:textId="77777777" w:rsidR="0014567D" w:rsidRPr="00D41CA1" w:rsidRDefault="0014567D" w:rsidP="00227983">
      <w:pPr>
        <w:jc w:val="center"/>
        <w:rPr>
          <w:b/>
          <w:bCs/>
          <w:color w:val="000000" w:themeColor="text1"/>
          <w:sz w:val="26"/>
          <w:szCs w:val="26"/>
        </w:rPr>
      </w:pP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küldött anyagokat minden esetben visszaigazoljuk, az igazolás elmaradása esetén kérjük, szíveskedjék a kapcsolatot más módon is </w:t>
      </w:r>
      <w:r w:rsidRPr="00D41CA1">
        <w:rPr>
          <w:b/>
          <w:bCs/>
          <w:color w:val="000000" w:themeColor="text1"/>
          <w:sz w:val="26"/>
          <w:szCs w:val="26"/>
        </w:rPr>
        <w:t>felvenni!</w:t>
      </w:r>
    </w:p>
    <w:p w14:paraId="0D842F46" w14:textId="77777777" w:rsidR="0014567D" w:rsidRPr="00D41CA1" w:rsidRDefault="0014567D" w:rsidP="00227983">
      <w:pPr>
        <w:jc w:val="center"/>
        <w:rPr>
          <w:color w:val="000000" w:themeColor="text1"/>
          <w:sz w:val="26"/>
          <w:szCs w:val="26"/>
        </w:rPr>
      </w:pPr>
    </w:p>
    <w:p w14:paraId="23165717" w14:textId="77777777" w:rsidR="0014567D" w:rsidRPr="00D41CA1" w:rsidRDefault="0014567D" w:rsidP="00227983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>Magyarhoni Földtani Társulat</w:t>
      </w:r>
    </w:p>
    <w:p w14:paraId="2B17CBD9" w14:textId="77777777" w:rsidR="0014567D" w:rsidRPr="00D41CA1" w:rsidRDefault="0014567D" w:rsidP="00227983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r w:rsidRPr="00D41CA1">
        <w:rPr>
          <w:b/>
          <w:bCs/>
          <w:color w:val="000000" w:themeColor="text1"/>
          <w:sz w:val="26"/>
          <w:szCs w:val="26"/>
        </w:rPr>
        <w:t>H-1015 Budapest, Csalogány u. 12. 1. em. 1.</w:t>
      </w:r>
    </w:p>
    <w:p w14:paraId="4AF40A0A" w14:textId="77777777" w:rsidR="00604316" w:rsidRPr="00D41CA1" w:rsidRDefault="00604316" w:rsidP="00227983">
      <w:pPr>
        <w:jc w:val="center"/>
        <w:rPr>
          <w:b/>
          <w:bCs/>
          <w:color w:val="000000" w:themeColor="text1"/>
          <w:sz w:val="26"/>
          <w:szCs w:val="26"/>
        </w:rPr>
      </w:pPr>
      <w:r w:rsidRPr="00D41CA1">
        <w:rPr>
          <w:b/>
          <w:bCs/>
          <w:color w:val="000000" w:themeColor="text1"/>
          <w:sz w:val="26"/>
          <w:szCs w:val="26"/>
        </w:rPr>
        <w:t>Tel/Fax: 201-9129, Mobil: 06 20 4948 449</w:t>
      </w:r>
    </w:p>
    <w:p w14:paraId="0F32030B" w14:textId="77777777" w:rsidR="00604316" w:rsidRPr="00D41CA1" w:rsidRDefault="00604316" w:rsidP="00227983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proofErr w:type="gramStart"/>
      <w:r w:rsidRPr="00D41CA1">
        <w:rPr>
          <w:b/>
          <w:bCs/>
          <w:color w:val="000000" w:themeColor="text1"/>
          <w:sz w:val="26"/>
          <w:szCs w:val="26"/>
        </w:rPr>
        <w:t>e-mail</w:t>
      </w:r>
      <w:proofErr w:type="gramEnd"/>
      <w:r w:rsidRPr="00D41CA1">
        <w:rPr>
          <w:b/>
          <w:bCs/>
          <w:color w:val="000000" w:themeColor="text1"/>
          <w:sz w:val="26"/>
          <w:szCs w:val="26"/>
        </w:rPr>
        <w:t xml:space="preserve">: </w:t>
      </w:r>
      <w:hyperlink r:id="rId34" w:history="1">
        <w:r w:rsidRPr="00D41CA1">
          <w:rPr>
            <w:rStyle w:val="Hiperhivatkozs"/>
            <w:b/>
            <w:bCs/>
            <w:color w:val="000000" w:themeColor="text1"/>
            <w:sz w:val="26"/>
            <w:szCs w:val="26"/>
            <w:shd w:val="clear" w:color="auto" w:fill="FFFFFF"/>
          </w:rPr>
          <w:t>mft@mft.t-online.hu</w:t>
        </w:r>
      </w:hyperlink>
      <w:r w:rsidR="009C07EE">
        <w:rPr>
          <w:rStyle w:val="Hiperhivatkozs"/>
          <w:b/>
          <w:bCs/>
          <w:color w:val="000000" w:themeColor="text1"/>
          <w:sz w:val="26"/>
          <w:szCs w:val="26"/>
          <w:shd w:val="clear" w:color="auto" w:fill="FFFFFF"/>
        </w:rPr>
        <w:t>, magyarhoni1848@gmail.com</w:t>
      </w:r>
    </w:p>
    <w:p w14:paraId="0CAB7592" w14:textId="77777777" w:rsidR="00E10825" w:rsidRPr="00D41CA1" w:rsidRDefault="00E10825" w:rsidP="00227983">
      <w:pPr>
        <w:jc w:val="center"/>
        <w:rPr>
          <w:b/>
          <w:color w:val="000000" w:themeColor="text1"/>
          <w:sz w:val="26"/>
          <w:szCs w:val="26"/>
        </w:rPr>
      </w:pPr>
    </w:p>
    <w:p w14:paraId="28CA1AD6" w14:textId="77777777" w:rsidR="0014567D" w:rsidRPr="00D41CA1" w:rsidRDefault="00A16D5D" w:rsidP="00227983">
      <w:pPr>
        <w:jc w:val="center"/>
        <w:rPr>
          <w:b/>
          <w:color w:val="000000" w:themeColor="text1"/>
          <w:sz w:val="26"/>
          <w:szCs w:val="26"/>
        </w:rPr>
      </w:pPr>
      <w:r w:rsidRPr="00D41CA1">
        <w:rPr>
          <w:b/>
          <w:color w:val="000000" w:themeColor="text1"/>
          <w:sz w:val="26"/>
          <w:szCs w:val="26"/>
        </w:rPr>
        <w:t>Félfogadás: hétfő, szerda 8.0</w:t>
      </w:r>
      <w:r w:rsidR="0014567D" w:rsidRPr="00D41CA1">
        <w:rPr>
          <w:b/>
          <w:color w:val="000000" w:themeColor="text1"/>
          <w:sz w:val="26"/>
          <w:szCs w:val="26"/>
        </w:rPr>
        <w:t>0–</w:t>
      </w:r>
      <w:r w:rsidRPr="00D41CA1">
        <w:rPr>
          <w:b/>
          <w:color w:val="000000" w:themeColor="text1"/>
          <w:sz w:val="26"/>
          <w:szCs w:val="26"/>
        </w:rPr>
        <w:t>17.3</w:t>
      </w:r>
      <w:r w:rsidR="00C91650" w:rsidRPr="00D41CA1">
        <w:rPr>
          <w:b/>
          <w:color w:val="000000" w:themeColor="text1"/>
          <w:sz w:val="26"/>
          <w:szCs w:val="26"/>
        </w:rPr>
        <w:t>0</w:t>
      </w:r>
      <w:r w:rsidR="0014567D" w:rsidRPr="00D41CA1">
        <w:rPr>
          <w:b/>
          <w:color w:val="000000" w:themeColor="text1"/>
          <w:sz w:val="26"/>
          <w:szCs w:val="26"/>
        </w:rPr>
        <w:t>,</w:t>
      </w:r>
      <w:r w:rsidRPr="00D41CA1">
        <w:rPr>
          <w:b/>
          <w:color w:val="000000" w:themeColor="text1"/>
          <w:sz w:val="26"/>
          <w:szCs w:val="26"/>
        </w:rPr>
        <w:t xml:space="preserve"> péntek 8.00</w:t>
      </w:r>
      <w:r w:rsidR="00C91650" w:rsidRPr="00D41CA1">
        <w:rPr>
          <w:b/>
          <w:color w:val="000000" w:themeColor="text1"/>
          <w:sz w:val="26"/>
          <w:szCs w:val="26"/>
        </w:rPr>
        <w:t>–13</w:t>
      </w:r>
      <w:r w:rsidR="0014567D" w:rsidRPr="00D41CA1">
        <w:rPr>
          <w:b/>
          <w:color w:val="000000" w:themeColor="text1"/>
          <w:sz w:val="26"/>
          <w:szCs w:val="26"/>
        </w:rPr>
        <w:t>.30,</w:t>
      </w:r>
      <w:r w:rsidR="00E10825" w:rsidRPr="00D41CA1">
        <w:rPr>
          <w:b/>
          <w:color w:val="000000" w:themeColor="text1"/>
          <w:sz w:val="26"/>
          <w:szCs w:val="26"/>
        </w:rPr>
        <w:t xml:space="preserve"> </w:t>
      </w:r>
      <w:r w:rsidR="0014567D" w:rsidRPr="00D41CA1">
        <w:rPr>
          <w:b/>
          <w:color w:val="000000" w:themeColor="text1"/>
          <w:sz w:val="26"/>
          <w:szCs w:val="26"/>
        </w:rPr>
        <w:t>az ettől eltérő időpont</w:t>
      </w:r>
      <w:r w:rsidR="00476780" w:rsidRPr="00D41CA1">
        <w:rPr>
          <w:b/>
          <w:color w:val="000000" w:themeColor="text1"/>
          <w:sz w:val="26"/>
          <w:szCs w:val="26"/>
        </w:rPr>
        <w:t>ú érkezést</w:t>
      </w:r>
      <w:r w:rsidR="0014567D" w:rsidRPr="00D41CA1">
        <w:rPr>
          <w:b/>
          <w:color w:val="000000" w:themeColor="text1"/>
          <w:sz w:val="26"/>
          <w:szCs w:val="26"/>
        </w:rPr>
        <w:t xml:space="preserve"> kérjük, előre jelezzék!</w:t>
      </w:r>
    </w:p>
    <w:sectPr w:rsidR="0014567D" w:rsidRPr="00D41CA1" w:rsidSect="00C57521">
      <w:footerReference w:type="even" r:id="rId35"/>
      <w:footerReference w:type="default" r:id="rId36"/>
      <w:footerReference w:type="first" r:id="rId37"/>
      <w:type w:val="continuous"/>
      <w:pgSz w:w="11906" w:h="16838"/>
      <w:pgMar w:top="1134" w:right="1134" w:bottom="1134" w:left="1134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6C788" w14:textId="77777777" w:rsidR="002C21E5" w:rsidRDefault="002C21E5">
      <w:r>
        <w:separator/>
      </w:r>
    </w:p>
  </w:endnote>
  <w:endnote w:type="continuationSeparator" w:id="0">
    <w:p w14:paraId="6FF537F2" w14:textId="77777777" w:rsidR="002C21E5" w:rsidRDefault="002C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6031" w14:textId="77777777" w:rsidR="001375A8" w:rsidRDefault="001375A8">
    <w:pPr>
      <w:tabs>
        <w:tab w:val="center" w:pos="4320"/>
        <w:tab w:val="right" w:pos="8640"/>
      </w:tabs>
      <w:autoSpaceDE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723019"/>
      <w:docPartObj>
        <w:docPartGallery w:val="Page Numbers (Bottom of Page)"/>
        <w:docPartUnique/>
      </w:docPartObj>
    </w:sdtPr>
    <w:sdtEndPr/>
    <w:sdtContent>
      <w:p w14:paraId="5D679348" w14:textId="77777777" w:rsidR="001375A8" w:rsidRDefault="001375A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CDA">
          <w:rPr>
            <w:noProof/>
          </w:rPr>
          <w:t>3</w:t>
        </w:r>
        <w:r>
          <w:fldChar w:fldCharType="end"/>
        </w:r>
      </w:p>
    </w:sdtContent>
  </w:sdt>
  <w:p w14:paraId="698A2B83" w14:textId="77777777" w:rsidR="001375A8" w:rsidRDefault="001375A8">
    <w:pPr>
      <w:tabs>
        <w:tab w:val="center" w:pos="4320"/>
        <w:tab w:val="right" w:pos="8640"/>
      </w:tabs>
      <w:autoSpaceDE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536130"/>
      <w:docPartObj>
        <w:docPartGallery w:val="Page Numbers (Bottom of Page)"/>
        <w:docPartUnique/>
      </w:docPartObj>
    </w:sdtPr>
    <w:sdtEndPr/>
    <w:sdtContent>
      <w:p w14:paraId="3FF5F6A3" w14:textId="77777777" w:rsidR="001375A8" w:rsidRDefault="001375A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03A2A8" w14:textId="77777777" w:rsidR="001375A8" w:rsidRDefault="001375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8A1C2" w14:textId="77777777" w:rsidR="002C21E5" w:rsidRDefault="002C21E5">
      <w:r>
        <w:separator/>
      </w:r>
    </w:p>
  </w:footnote>
  <w:footnote w:type="continuationSeparator" w:id="0">
    <w:p w14:paraId="3BB71E20" w14:textId="77777777" w:rsidR="002C21E5" w:rsidRDefault="002C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4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3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8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39F0FC7"/>
    <w:multiLevelType w:val="hybridMultilevel"/>
    <w:tmpl w:val="EE7CAB9E"/>
    <w:lvl w:ilvl="0" w:tplc="3D2888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2350CF"/>
    <w:multiLevelType w:val="hybridMultilevel"/>
    <w:tmpl w:val="2676F80A"/>
    <w:lvl w:ilvl="0" w:tplc="A412C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7373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15834"/>
    <w:multiLevelType w:val="hybridMultilevel"/>
    <w:tmpl w:val="2F788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E44BB"/>
    <w:multiLevelType w:val="hybridMultilevel"/>
    <w:tmpl w:val="1A942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11EBF"/>
    <w:multiLevelType w:val="hybridMultilevel"/>
    <w:tmpl w:val="8634DE1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E02DE5"/>
    <w:multiLevelType w:val="multilevel"/>
    <w:tmpl w:val="A61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542014"/>
    <w:multiLevelType w:val="multilevel"/>
    <w:tmpl w:val="C7A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17926691"/>
    <w:multiLevelType w:val="hybridMultilevel"/>
    <w:tmpl w:val="5754B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E3F82"/>
    <w:multiLevelType w:val="hybridMultilevel"/>
    <w:tmpl w:val="EF366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040CDC"/>
    <w:multiLevelType w:val="hybridMultilevel"/>
    <w:tmpl w:val="E5DA802A"/>
    <w:lvl w:ilvl="0" w:tplc="186EA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01C39"/>
    <w:multiLevelType w:val="multilevel"/>
    <w:tmpl w:val="FF9E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5DE7E78"/>
    <w:multiLevelType w:val="hybridMultilevel"/>
    <w:tmpl w:val="7E54F602"/>
    <w:lvl w:ilvl="0" w:tplc="EFC86314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A04D9"/>
    <w:multiLevelType w:val="hybridMultilevel"/>
    <w:tmpl w:val="DBB8E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30AE9"/>
    <w:multiLevelType w:val="multilevel"/>
    <w:tmpl w:val="9A9E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74D50CC"/>
    <w:multiLevelType w:val="hybridMultilevel"/>
    <w:tmpl w:val="CCE29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51928"/>
    <w:multiLevelType w:val="hybridMultilevel"/>
    <w:tmpl w:val="99A86D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94E08"/>
    <w:multiLevelType w:val="hybridMultilevel"/>
    <w:tmpl w:val="1B92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223A6"/>
    <w:multiLevelType w:val="multilevel"/>
    <w:tmpl w:val="B330D5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EE67D1"/>
    <w:multiLevelType w:val="hybridMultilevel"/>
    <w:tmpl w:val="8A3E1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07440"/>
    <w:multiLevelType w:val="hybridMultilevel"/>
    <w:tmpl w:val="B0621E92"/>
    <w:lvl w:ilvl="0" w:tplc="CAFA83A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27E60"/>
    <w:multiLevelType w:val="hybridMultilevel"/>
    <w:tmpl w:val="497209A4"/>
    <w:lvl w:ilvl="0" w:tplc="DF46F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F3DD1"/>
    <w:multiLevelType w:val="hybridMultilevel"/>
    <w:tmpl w:val="818AE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A5CF3"/>
    <w:multiLevelType w:val="multilevel"/>
    <w:tmpl w:val="28826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48B50056"/>
    <w:multiLevelType w:val="multilevel"/>
    <w:tmpl w:val="37F621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432419"/>
    <w:multiLevelType w:val="multilevel"/>
    <w:tmpl w:val="FE2E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015F5E"/>
    <w:multiLevelType w:val="hybridMultilevel"/>
    <w:tmpl w:val="D4AEA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C40925"/>
    <w:multiLevelType w:val="hybridMultilevel"/>
    <w:tmpl w:val="3D0E9D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60D67"/>
    <w:multiLevelType w:val="hybridMultilevel"/>
    <w:tmpl w:val="D8B89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53936"/>
    <w:multiLevelType w:val="hybridMultilevel"/>
    <w:tmpl w:val="F5D22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35222"/>
    <w:multiLevelType w:val="multilevel"/>
    <w:tmpl w:val="37F4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B87418"/>
    <w:multiLevelType w:val="multilevel"/>
    <w:tmpl w:val="21C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B50E04"/>
    <w:multiLevelType w:val="hybridMultilevel"/>
    <w:tmpl w:val="B70CEE32"/>
    <w:lvl w:ilvl="0" w:tplc="E140DA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3A467C"/>
    <w:multiLevelType w:val="hybridMultilevel"/>
    <w:tmpl w:val="7D50E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955D7"/>
    <w:multiLevelType w:val="hybridMultilevel"/>
    <w:tmpl w:val="9D76425E"/>
    <w:lvl w:ilvl="0" w:tplc="274A890C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3" w15:restartNumberingAfterBreak="0">
    <w:nsid w:val="70525559"/>
    <w:multiLevelType w:val="multilevel"/>
    <w:tmpl w:val="0C2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F038B8"/>
    <w:multiLevelType w:val="hybridMultilevel"/>
    <w:tmpl w:val="E934150A"/>
    <w:lvl w:ilvl="0" w:tplc="85C41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055D15"/>
    <w:multiLevelType w:val="hybridMultilevel"/>
    <w:tmpl w:val="783E4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17609D"/>
    <w:multiLevelType w:val="multilevel"/>
    <w:tmpl w:val="3F42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28494B"/>
    <w:multiLevelType w:val="hybridMultilevel"/>
    <w:tmpl w:val="1360C616"/>
    <w:lvl w:ilvl="0" w:tplc="C51E8796"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8" w15:restartNumberingAfterBreak="0">
    <w:nsid w:val="75576B67"/>
    <w:multiLevelType w:val="hybridMultilevel"/>
    <w:tmpl w:val="2C38B8E0"/>
    <w:lvl w:ilvl="0" w:tplc="EC40D7F4">
      <w:start w:val="17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9700F4"/>
    <w:multiLevelType w:val="hybridMultilevel"/>
    <w:tmpl w:val="AD54E3E4"/>
    <w:lvl w:ilvl="0" w:tplc="E370B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C075F6"/>
    <w:multiLevelType w:val="hybridMultilevel"/>
    <w:tmpl w:val="3C060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FA535D"/>
    <w:multiLevelType w:val="hybridMultilevel"/>
    <w:tmpl w:val="A0F8D2E4"/>
    <w:lvl w:ilvl="0" w:tplc="6BC6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F26E27"/>
    <w:multiLevelType w:val="hybridMultilevel"/>
    <w:tmpl w:val="D89C924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F1109D1"/>
    <w:multiLevelType w:val="hybridMultilevel"/>
    <w:tmpl w:val="B1E89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7"/>
  </w:num>
  <w:num w:numId="4">
    <w:abstractNumId w:val="53"/>
  </w:num>
  <w:num w:numId="5">
    <w:abstractNumId w:val="33"/>
  </w:num>
  <w:num w:numId="6">
    <w:abstractNumId w:val="43"/>
  </w:num>
  <w:num w:numId="7">
    <w:abstractNumId w:val="39"/>
  </w:num>
  <w:num w:numId="8">
    <w:abstractNumId w:val="23"/>
  </w:num>
  <w:num w:numId="9">
    <w:abstractNumId w:val="36"/>
  </w:num>
  <w:num w:numId="10">
    <w:abstractNumId w:val="22"/>
  </w:num>
  <w:num w:numId="11">
    <w:abstractNumId w:val="49"/>
  </w:num>
  <w:num w:numId="12">
    <w:abstractNumId w:val="32"/>
  </w:num>
  <w:num w:numId="13">
    <w:abstractNumId w:val="38"/>
  </w:num>
  <w:num w:numId="14">
    <w:abstractNumId w:val="46"/>
  </w:num>
  <w:num w:numId="15">
    <w:abstractNumId w:val="29"/>
  </w:num>
  <w:num w:numId="16">
    <w:abstractNumId w:val="31"/>
  </w:num>
  <w:num w:numId="17">
    <w:abstractNumId w:val="14"/>
  </w:num>
  <w:num w:numId="18">
    <w:abstractNumId w:val="34"/>
  </w:num>
  <w:num w:numId="19">
    <w:abstractNumId w:val="50"/>
  </w:num>
  <w:num w:numId="20">
    <w:abstractNumId w:val="42"/>
  </w:num>
  <w:num w:numId="21">
    <w:abstractNumId w:val="51"/>
  </w:num>
  <w:num w:numId="22">
    <w:abstractNumId w:val="30"/>
  </w:num>
  <w:num w:numId="23">
    <w:abstractNumId w:val="24"/>
  </w:num>
  <w:num w:numId="24">
    <w:abstractNumId w:val="11"/>
  </w:num>
  <w:num w:numId="25">
    <w:abstractNumId w:val="19"/>
  </w:num>
  <w:num w:numId="26">
    <w:abstractNumId w:val="13"/>
  </w:num>
  <w:num w:numId="27">
    <w:abstractNumId w:val="25"/>
  </w:num>
  <w:num w:numId="28">
    <w:abstractNumId w:val="40"/>
  </w:num>
  <w:num w:numId="29">
    <w:abstractNumId w:val="18"/>
  </w:num>
  <w:num w:numId="30">
    <w:abstractNumId w:val="47"/>
  </w:num>
  <w:num w:numId="31">
    <w:abstractNumId w:val="15"/>
  </w:num>
  <w:num w:numId="32">
    <w:abstractNumId w:val="12"/>
  </w:num>
  <w:num w:numId="33">
    <w:abstractNumId w:val="44"/>
  </w:num>
  <w:num w:numId="34">
    <w:abstractNumId w:val="45"/>
  </w:num>
  <w:num w:numId="35">
    <w:abstractNumId w:val="0"/>
  </w:num>
  <w:num w:numId="36">
    <w:abstractNumId w:val="1"/>
  </w:num>
  <w:num w:numId="37">
    <w:abstractNumId w:val="2"/>
  </w:num>
  <w:num w:numId="38">
    <w:abstractNumId w:val="26"/>
  </w:num>
  <w:num w:numId="39">
    <w:abstractNumId w:val="27"/>
  </w:num>
  <w:num w:numId="40">
    <w:abstractNumId w:val="21"/>
  </w:num>
  <w:num w:numId="41">
    <w:abstractNumId w:val="52"/>
  </w:num>
  <w:num w:numId="42">
    <w:abstractNumId w:val="16"/>
  </w:num>
  <w:num w:numId="43">
    <w:abstractNumId w:val="28"/>
  </w:num>
  <w:num w:numId="44">
    <w:abstractNumId w:val="17"/>
  </w:num>
  <w:num w:numId="45">
    <w:abstractNumId w:val="35"/>
  </w:num>
  <w:num w:numId="46">
    <w:abstractNumId w:val="48"/>
  </w:num>
  <w:num w:numId="47">
    <w:abstractNumId w:val="4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4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82"/>
    <w:rsid w:val="00000024"/>
    <w:rsid w:val="00000269"/>
    <w:rsid w:val="00002A8D"/>
    <w:rsid w:val="000035EF"/>
    <w:rsid w:val="0000448A"/>
    <w:rsid w:val="0000468B"/>
    <w:rsid w:val="000047A4"/>
    <w:rsid w:val="00006145"/>
    <w:rsid w:val="00007A1D"/>
    <w:rsid w:val="00010935"/>
    <w:rsid w:val="00013875"/>
    <w:rsid w:val="00017A9E"/>
    <w:rsid w:val="00020B4F"/>
    <w:rsid w:val="00022384"/>
    <w:rsid w:val="00023C1B"/>
    <w:rsid w:val="00024157"/>
    <w:rsid w:val="00024691"/>
    <w:rsid w:val="00026204"/>
    <w:rsid w:val="000278AA"/>
    <w:rsid w:val="00027A38"/>
    <w:rsid w:val="00031D7C"/>
    <w:rsid w:val="000324A4"/>
    <w:rsid w:val="00032D91"/>
    <w:rsid w:val="00033B45"/>
    <w:rsid w:val="0003482B"/>
    <w:rsid w:val="00035D95"/>
    <w:rsid w:val="00035F26"/>
    <w:rsid w:val="0004000B"/>
    <w:rsid w:val="0004177A"/>
    <w:rsid w:val="000421E2"/>
    <w:rsid w:val="00044D31"/>
    <w:rsid w:val="00045976"/>
    <w:rsid w:val="00045DD2"/>
    <w:rsid w:val="0004663C"/>
    <w:rsid w:val="00046956"/>
    <w:rsid w:val="00047E46"/>
    <w:rsid w:val="00050B86"/>
    <w:rsid w:val="00051946"/>
    <w:rsid w:val="00052E5E"/>
    <w:rsid w:val="00056A71"/>
    <w:rsid w:val="00062792"/>
    <w:rsid w:val="00066263"/>
    <w:rsid w:val="0006666F"/>
    <w:rsid w:val="00066961"/>
    <w:rsid w:val="00071452"/>
    <w:rsid w:val="00073404"/>
    <w:rsid w:val="00074B0F"/>
    <w:rsid w:val="00075680"/>
    <w:rsid w:val="00076924"/>
    <w:rsid w:val="000774D6"/>
    <w:rsid w:val="0007750C"/>
    <w:rsid w:val="00081E4F"/>
    <w:rsid w:val="00082037"/>
    <w:rsid w:val="000839A6"/>
    <w:rsid w:val="00083F86"/>
    <w:rsid w:val="0008472B"/>
    <w:rsid w:val="00087D07"/>
    <w:rsid w:val="00090A19"/>
    <w:rsid w:val="00091891"/>
    <w:rsid w:val="0009228E"/>
    <w:rsid w:val="0009461C"/>
    <w:rsid w:val="000946D8"/>
    <w:rsid w:val="00094732"/>
    <w:rsid w:val="000952B6"/>
    <w:rsid w:val="00096C41"/>
    <w:rsid w:val="0009786E"/>
    <w:rsid w:val="000A59C7"/>
    <w:rsid w:val="000A686F"/>
    <w:rsid w:val="000A7AFA"/>
    <w:rsid w:val="000B00E8"/>
    <w:rsid w:val="000B2EEF"/>
    <w:rsid w:val="000B39E6"/>
    <w:rsid w:val="000B3D1B"/>
    <w:rsid w:val="000B43FB"/>
    <w:rsid w:val="000B724B"/>
    <w:rsid w:val="000B7430"/>
    <w:rsid w:val="000C03F7"/>
    <w:rsid w:val="000C0E2C"/>
    <w:rsid w:val="000C230F"/>
    <w:rsid w:val="000C2871"/>
    <w:rsid w:val="000C2B0A"/>
    <w:rsid w:val="000C2BB7"/>
    <w:rsid w:val="000C2C92"/>
    <w:rsid w:val="000C4992"/>
    <w:rsid w:val="000C4D43"/>
    <w:rsid w:val="000C5C32"/>
    <w:rsid w:val="000C6FBD"/>
    <w:rsid w:val="000D01FC"/>
    <w:rsid w:val="000D0650"/>
    <w:rsid w:val="000D096E"/>
    <w:rsid w:val="000D0C0E"/>
    <w:rsid w:val="000D2244"/>
    <w:rsid w:val="000D2FFC"/>
    <w:rsid w:val="000D66C2"/>
    <w:rsid w:val="000D7662"/>
    <w:rsid w:val="000E0CC0"/>
    <w:rsid w:val="000E2853"/>
    <w:rsid w:val="000E32BE"/>
    <w:rsid w:val="000E534E"/>
    <w:rsid w:val="000E553C"/>
    <w:rsid w:val="000E579C"/>
    <w:rsid w:val="000E6B38"/>
    <w:rsid w:val="000F1365"/>
    <w:rsid w:val="000F21D8"/>
    <w:rsid w:val="000F5F78"/>
    <w:rsid w:val="000F701C"/>
    <w:rsid w:val="001015DA"/>
    <w:rsid w:val="0010176F"/>
    <w:rsid w:val="0010194E"/>
    <w:rsid w:val="00101ED2"/>
    <w:rsid w:val="00102077"/>
    <w:rsid w:val="00103025"/>
    <w:rsid w:val="00104231"/>
    <w:rsid w:val="001049AA"/>
    <w:rsid w:val="00104A47"/>
    <w:rsid w:val="00110067"/>
    <w:rsid w:val="0011137E"/>
    <w:rsid w:val="00113D27"/>
    <w:rsid w:val="001154E9"/>
    <w:rsid w:val="00115EA7"/>
    <w:rsid w:val="00116641"/>
    <w:rsid w:val="00116EDC"/>
    <w:rsid w:val="00116F4D"/>
    <w:rsid w:val="001172C8"/>
    <w:rsid w:val="0012055C"/>
    <w:rsid w:val="00120A59"/>
    <w:rsid w:val="00120B5C"/>
    <w:rsid w:val="00120ED0"/>
    <w:rsid w:val="00121225"/>
    <w:rsid w:val="00121A2C"/>
    <w:rsid w:val="001224DB"/>
    <w:rsid w:val="00123113"/>
    <w:rsid w:val="001236E8"/>
    <w:rsid w:val="00125663"/>
    <w:rsid w:val="00127CF0"/>
    <w:rsid w:val="00130916"/>
    <w:rsid w:val="00130D57"/>
    <w:rsid w:val="0013395E"/>
    <w:rsid w:val="00134BC9"/>
    <w:rsid w:val="001375A8"/>
    <w:rsid w:val="00137C3A"/>
    <w:rsid w:val="00137D1F"/>
    <w:rsid w:val="00140655"/>
    <w:rsid w:val="00141298"/>
    <w:rsid w:val="0014136F"/>
    <w:rsid w:val="00141F39"/>
    <w:rsid w:val="001430DF"/>
    <w:rsid w:val="00143319"/>
    <w:rsid w:val="00143540"/>
    <w:rsid w:val="00143669"/>
    <w:rsid w:val="0014422D"/>
    <w:rsid w:val="00144519"/>
    <w:rsid w:val="0014567D"/>
    <w:rsid w:val="001465F6"/>
    <w:rsid w:val="00150BB4"/>
    <w:rsid w:val="00151124"/>
    <w:rsid w:val="0015121B"/>
    <w:rsid w:val="001548F2"/>
    <w:rsid w:val="0015549A"/>
    <w:rsid w:val="00156338"/>
    <w:rsid w:val="00156BB4"/>
    <w:rsid w:val="00157920"/>
    <w:rsid w:val="00157F76"/>
    <w:rsid w:val="00160382"/>
    <w:rsid w:val="0016078D"/>
    <w:rsid w:val="0016181D"/>
    <w:rsid w:val="001627E9"/>
    <w:rsid w:val="00163878"/>
    <w:rsid w:val="001648B2"/>
    <w:rsid w:val="00170E4A"/>
    <w:rsid w:val="001713C0"/>
    <w:rsid w:val="00171751"/>
    <w:rsid w:val="00171BE8"/>
    <w:rsid w:val="00171BE9"/>
    <w:rsid w:val="001730A0"/>
    <w:rsid w:val="00175A3B"/>
    <w:rsid w:val="001772D9"/>
    <w:rsid w:val="00177B01"/>
    <w:rsid w:val="00180463"/>
    <w:rsid w:val="00180B36"/>
    <w:rsid w:val="00182638"/>
    <w:rsid w:val="00182794"/>
    <w:rsid w:val="001828D7"/>
    <w:rsid w:val="00183BAC"/>
    <w:rsid w:val="001848B2"/>
    <w:rsid w:val="00184D0C"/>
    <w:rsid w:val="00186FA5"/>
    <w:rsid w:val="001874F9"/>
    <w:rsid w:val="00187DC1"/>
    <w:rsid w:val="00187FFB"/>
    <w:rsid w:val="00190B42"/>
    <w:rsid w:val="0019139D"/>
    <w:rsid w:val="00191BF2"/>
    <w:rsid w:val="00194385"/>
    <w:rsid w:val="001945F1"/>
    <w:rsid w:val="001964D5"/>
    <w:rsid w:val="00196ED1"/>
    <w:rsid w:val="001A0596"/>
    <w:rsid w:val="001A112C"/>
    <w:rsid w:val="001A17C0"/>
    <w:rsid w:val="001A1A73"/>
    <w:rsid w:val="001A3397"/>
    <w:rsid w:val="001A369F"/>
    <w:rsid w:val="001A488D"/>
    <w:rsid w:val="001A5D55"/>
    <w:rsid w:val="001A5F43"/>
    <w:rsid w:val="001A6223"/>
    <w:rsid w:val="001A707D"/>
    <w:rsid w:val="001A7401"/>
    <w:rsid w:val="001A7E95"/>
    <w:rsid w:val="001B1666"/>
    <w:rsid w:val="001B37C0"/>
    <w:rsid w:val="001B4769"/>
    <w:rsid w:val="001B5337"/>
    <w:rsid w:val="001B5E1C"/>
    <w:rsid w:val="001B650B"/>
    <w:rsid w:val="001B6E6C"/>
    <w:rsid w:val="001B6F82"/>
    <w:rsid w:val="001C08D3"/>
    <w:rsid w:val="001C290A"/>
    <w:rsid w:val="001C2FB9"/>
    <w:rsid w:val="001C3936"/>
    <w:rsid w:val="001C3A09"/>
    <w:rsid w:val="001C43E6"/>
    <w:rsid w:val="001C5C4B"/>
    <w:rsid w:val="001C6F8A"/>
    <w:rsid w:val="001C7B9F"/>
    <w:rsid w:val="001C7E86"/>
    <w:rsid w:val="001D07F4"/>
    <w:rsid w:val="001D59FF"/>
    <w:rsid w:val="001E0772"/>
    <w:rsid w:val="001E1180"/>
    <w:rsid w:val="001E1CCB"/>
    <w:rsid w:val="001E1E46"/>
    <w:rsid w:val="001E273C"/>
    <w:rsid w:val="001E42C5"/>
    <w:rsid w:val="001E4CEB"/>
    <w:rsid w:val="001E60C4"/>
    <w:rsid w:val="001E78CD"/>
    <w:rsid w:val="001E7F8D"/>
    <w:rsid w:val="001F13BC"/>
    <w:rsid w:val="001F1DEA"/>
    <w:rsid w:val="001F20EA"/>
    <w:rsid w:val="001F2417"/>
    <w:rsid w:val="001F33A1"/>
    <w:rsid w:val="001F34A2"/>
    <w:rsid w:val="001F3A47"/>
    <w:rsid w:val="001F3BF8"/>
    <w:rsid w:val="001F4F61"/>
    <w:rsid w:val="001F7AE9"/>
    <w:rsid w:val="0020005E"/>
    <w:rsid w:val="002003E2"/>
    <w:rsid w:val="00201449"/>
    <w:rsid w:val="00202744"/>
    <w:rsid w:val="00203A5A"/>
    <w:rsid w:val="00204E05"/>
    <w:rsid w:val="0020555E"/>
    <w:rsid w:val="00206801"/>
    <w:rsid w:val="00207984"/>
    <w:rsid w:val="002079AD"/>
    <w:rsid w:val="00210856"/>
    <w:rsid w:val="00210C55"/>
    <w:rsid w:val="00214A2E"/>
    <w:rsid w:val="00214EB2"/>
    <w:rsid w:val="00216413"/>
    <w:rsid w:val="00216D20"/>
    <w:rsid w:val="00216D2D"/>
    <w:rsid w:val="00217B08"/>
    <w:rsid w:val="0022079C"/>
    <w:rsid w:val="0022200E"/>
    <w:rsid w:val="00222D87"/>
    <w:rsid w:val="002268C1"/>
    <w:rsid w:val="00227983"/>
    <w:rsid w:val="00232867"/>
    <w:rsid w:val="00232C62"/>
    <w:rsid w:val="00232D8C"/>
    <w:rsid w:val="00233033"/>
    <w:rsid w:val="00235EFB"/>
    <w:rsid w:val="0023613B"/>
    <w:rsid w:val="00237CE3"/>
    <w:rsid w:val="00241520"/>
    <w:rsid w:val="00241A2C"/>
    <w:rsid w:val="00244998"/>
    <w:rsid w:val="00246739"/>
    <w:rsid w:val="00246A4B"/>
    <w:rsid w:val="00250C41"/>
    <w:rsid w:val="00252732"/>
    <w:rsid w:val="00253540"/>
    <w:rsid w:val="00254697"/>
    <w:rsid w:val="002553AA"/>
    <w:rsid w:val="0025601C"/>
    <w:rsid w:val="00257C6F"/>
    <w:rsid w:val="00260B7D"/>
    <w:rsid w:val="002619C4"/>
    <w:rsid w:val="00261CC7"/>
    <w:rsid w:val="002623FB"/>
    <w:rsid w:val="002642ED"/>
    <w:rsid w:val="00265569"/>
    <w:rsid w:val="00265BE9"/>
    <w:rsid w:val="0026600F"/>
    <w:rsid w:val="002678AE"/>
    <w:rsid w:val="0027008F"/>
    <w:rsid w:val="002720C3"/>
    <w:rsid w:val="00272931"/>
    <w:rsid w:val="00273A30"/>
    <w:rsid w:val="00275E6D"/>
    <w:rsid w:val="002761B0"/>
    <w:rsid w:val="0028263B"/>
    <w:rsid w:val="002827AB"/>
    <w:rsid w:val="002835DA"/>
    <w:rsid w:val="00285BB9"/>
    <w:rsid w:val="00285CD2"/>
    <w:rsid w:val="002874A9"/>
    <w:rsid w:val="002910EA"/>
    <w:rsid w:val="00291B6A"/>
    <w:rsid w:val="002926A7"/>
    <w:rsid w:val="002932A2"/>
    <w:rsid w:val="00293F89"/>
    <w:rsid w:val="002979F0"/>
    <w:rsid w:val="002A0D97"/>
    <w:rsid w:val="002A3157"/>
    <w:rsid w:val="002A4476"/>
    <w:rsid w:val="002A5B89"/>
    <w:rsid w:val="002A61C0"/>
    <w:rsid w:val="002B025D"/>
    <w:rsid w:val="002B04C2"/>
    <w:rsid w:val="002B0961"/>
    <w:rsid w:val="002B130E"/>
    <w:rsid w:val="002B1DBA"/>
    <w:rsid w:val="002B1E3A"/>
    <w:rsid w:val="002B4175"/>
    <w:rsid w:val="002B7878"/>
    <w:rsid w:val="002C0B18"/>
    <w:rsid w:val="002C12D2"/>
    <w:rsid w:val="002C1776"/>
    <w:rsid w:val="002C21E5"/>
    <w:rsid w:val="002C34F1"/>
    <w:rsid w:val="002C6D21"/>
    <w:rsid w:val="002D3B67"/>
    <w:rsid w:val="002D4159"/>
    <w:rsid w:val="002D46F0"/>
    <w:rsid w:val="002D4AA1"/>
    <w:rsid w:val="002D688F"/>
    <w:rsid w:val="002D68B0"/>
    <w:rsid w:val="002D7144"/>
    <w:rsid w:val="002E094A"/>
    <w:rsid w:val="002E11C0"/>
    <w:rsid w:val="002E2165"/>
    <w:rsid w:val="002E2225"/>
    <w:rsid w:val="002E28F3"/>
    <w:rsid w:val="002E4270"/>
    <w:rsid w:val="002E615F"/>
    <w:rsid w:val="002E68EB"/>
    <w:rsid w:val="002F0A0D"/>
    <w:rsid w:val="002F1501"/>
    <w:rsid w:val="002F28DA"/>
    <w:rsid w:val="002F3468"/>
    <w:rsid w:val="002F3CEE"/>
    <w:rsid w:val="002F589C"/>
    <w:rsid w:val="002F5B33"/>
    <w:rsid w:val="002F6183"/>
    <w:rsid w:val="003001AD"/>
    <w:rsid w:val="00301675"/>
    <w:rsid w:val="00302A40"/>
    <w:rsid w:val="00302BDD"/>
    <w:rsid w:val="00303A1B"/>
    <w:rsid w:val="003041BF"/>
    <w:rsid w:val="00306AAE"/>
    <w:rsid w:val="0030709A"/>
    <w:rsid w:val="00307D1B"/>
    <w:rsid w:val="003132B3"/>
    <w:rsid w:val="00313614"/>
    <w:rsid w:val="00313CCC"/>
    <w:rsid w:val="0031417F"/>
    <w:rsid w:val="003167E9"/>
    <w:rsid w:val="003168AC"/>
    <w:rsid w:val="00320C3B"/>
    <w:rsid w:val="00321F50"/>
    <w:rsid w:val="00322410"/>
    <w:rsid w:val="00322DDB"/>
    <w:rsid w:val="00322EDB"/>
    <w:rsid w:val="00323BFD"/>
    <w:rsid w:val="0032449F"/>
    <w:rsid w:val="00324807"/>
    <w:rsid w:val="00325D1E"/>
    <w:rsid w:val="00326275"/>
    <w:rsid w:val="00326C7F"/>
    <w:rsid w:val="00327BA2"/>
    <w:rsid w:val="003301E6"/>
    <w:rsid w:val="0033040E"/>
    <w:rsid w:val="003311FA"/>
    <w:rsid w:val="003330D9"/>
    <w:rsid w:val="003333EE"/>
    <w:rsid w:val="003335A0"/>
    <w:rsid w:val="00333F27"/>
    <w:rsid w:val="00334F0E"/>
    <w:rsid w:val="0033647C"/>
    <w:rsid w:val="00336A7D"/>
    <w:rsid w:val="003377FC"/>
    <w:rsid w:val="0034161D"/>
    <w:rsid w:val="00344AE3"/>
    <w:rsid w:val="00344D1A"/>
    <w:rsid w:val="0034563C"/>
    <w:rsid w:val="00345690"/>
    <w:rsid w:val="003466A8"/>
    <w:rsid w:val="003578FF"/>
    <w:rsid w:val="003606FA"/>
    <w:rsid w:val="0036085B"/>
    <w:rsid w:val="0036123E"/>
    <w:rsid w:val="003616A8"/>
    <w:rsid w:val="0036447A"/>
    <w:rsid w:val="00365B6E"/>
    <w:rsid w:val="00366F7A"/>
    <w:rsid w:val="0036700C"/>
    <w:rsid w:val="00367246"/>
    <w:rsid w:val="003673A2"/>
    <w:rsid w:val="003678F1"/>
    <w:rsid w:val="003705E8"/>
    <w:rsid w:val="00372D2F"/>
    <w:rsid w:val="0037358E"/>
    <w:rsid w:val="0037565D"/>
    <w:rsid w:val="00380D92"/>
    <w:rsid w:val="003822C4"/>
    <w:rsid w:val="00384472"/>
    <w:rsid w:val="00386607"/>
    <w:rsid w:val="00386DAE"/>
    <w:rsid w:val="00386FE1"/>
    <w:rsid w:val="00390D02"/>
    <w:rsid w:val="003919CB"/>
    <w:rsid w:val="0039294E"/>
    <w:rsid w:val="003A0959"/>
    <w:rsid w:val="003A32F4"/>
    <w:rsid w:val="003A374D"/>
    <w:rsid w:val="003A3867"/>
    <w:rsid w:val="003A4EAC"/>
    <w:rsid w:val="003A5F2E"/>
    <w:rsid w:val="003A6181"/>
    <w:rsid w:val="003A7819"/>
    <w:rsid w:val="003A7C81"/>
    <w:rsid w:val="003B199B"/>
    <w:rsid w:val="003B289F"/>
    <w:rsid w:val="003B406E"/>
    <w:rsid w:val="003B4128"/>
    <w:rsid w:val="003B5A57"/>
    <w:rsid w:val="003C00BA"/>
    <w:rsid w:val="003C0F50"/>
    <w:rsid w:val="003C1577"/>
    <w:rsid w:val="003C1D61"/>
    <w:rsid w:val="003C24CD"/>
    <w:rsid w:val="003C4427"/>
    <w:rsid w:val="003C5BAE"/>
    <w:rsid w:val="003C769C"/>
    <w:rsid w:val="003D1938"/>
    <w:rsid w:val="003D2F66"/>
    <w:rsid w:val="003D4466"/>
    <w:rsid w:val="003D456B"/>
    <w:rsid w:val="003D4C21"/>
    <w:rsid w:val="003D4E78"/>
    <w:rsid w:val="003D68D2"/>
    <w:rsid w:val="003D7D22"/>
    <w:rsid w:val="003E14E0"/>
    <w:rsid w:val="003E1E9E"/>
    <w:rsid w:val="003E2421"/>
    <w:rsid w:val="003E2448"/>
    <w:rsid w:val="003E296C"/>
    <w:rsid w:val="003E29C0"/>
    <w:rsid w:val="003E3EC1"/>
    <w:rsid w:val="003E7721"/>
    <w:rsid w:val="003E7D37"/>
    <w:rsid w:val="003F071D"/>
    <w:rsid w:val="003F3EBC"/>
    <w:rsid w:val="003F4019"/>
    <w:rsid w:val="003F44F8"/>
    <w:rsid w:val="003F557F"/>
    <w:rsid w:val="003F5C41"/>
    <w:rsid w:val="003F5F8B"/>
    <w:rsid w:val="003F6F12"/>
    <w:rsid w:val="00401C54"/>
    <w:rsid w:val="00401FBF"/>
    <w:rsid w:val="00403C08"/>
    <w:rsid w:val="0040439D"/>
    <w:rsid w:val="00405D2D"/>
    <w:rsid w:val="00406754"/>
    <w:rsid w:val="00410025"/>
    <w:rsid w:val="00410F61"/>
    <w:rsid w:val="004124C0"/>
    <w:rsid w:val="00413F0D"/>
    <w:rsid w:val="00417AFA"/>
    <w:rsid w:val="00420028"/>
    <w:rsid w:val="004203B1"/>
    <w:rsid w:val="0042087F"/>
    <w:rsid w:val="00420BCB"/>
    <w:rsid w:val="00423BE1"/>
    <w:rsid w:val="0042439B"/>
    <w:rsid w:val="004245A0"/>
    <w:rsid w:val="00425026"/>
    <w:rsid w:val="00425A02"/>
    <w:rsid w:val="004262C5"/>
    <w:rsid w:val="00426F46"/>
    <w:rsid w:val="00427B87"/>
    <w:rsid w:val="00427D13"/>
    <w:rsid w:val="004301B5"/>
    <w:rsid w:val="00432187"/>
    <w:rsid w:val="00433CFB"/>
    <w:rsid w:val="00433D08"/>
    <w:rsid w:val="0043456B"/>
    <w:rsid w:val="00434C2E"/>
    <w:rsid w:val="00436877"/>
    <w:rsid w:val="00437B26"/>
    <w:rsid w:val="004417B0"/>
    <w:rsid w:val="00441AD0"/>
    <w:rsid w:val="00441C08"/>
    <w:rsid w:val="00442107"/>
    <w:rsid w:val="00442408"/>
    <w:rsid w:val="004428F2"/>
    <w:rsid w:val="00442A8C"/>
    <w:rsid w:val="004447DC"/>
    <w:rsid w:val="00446314"/>
    <w:rsid w:val="0044649F"/>
    <w:rsid w:val="004473F3"/>
    <w:rsid w:val="00447B3F"/>
    <w:rsid w:val="00450980"/>
    <w:rsid w:val="0045156E"/>
    <w:rsid w:val="004560C1"/>
    <w:rsid w:val="00456F86"/>
    <w:rsid w:val="004571A4"/>
    <w:rsid w:val="004601A2"/>
    <w:rsid w:val="004605FF"/>
    <w:rsid w:val="00461448"/>
    <w:rsid w:val="00461BE6"/>
    <w:rsid w:val="00462545"/>
    <w:rsid w:val="004635A1"/>
    <w:rsid w:val="004655CD"/>
    <w:rsid w:val="00466C28"/>
    <w:rsid w:val="00466D4F"/>
    <w:rsid w:val="00467F69"/>
    <w:rsid w:val="00467F81"/>
    <w:rsid w:val="00470472"/>
    <w:rsid w:val="00470507"/>
    <w:rsid w:val="004711FA"/>
    <w:rsid w:val="0047157B"/>
    <w:rsid w:val="00471715"/>
    <w:rsid w:val="00472135"/>
    <w:rsid w:val="004723AA"/>
    <w:rsid w:val="00473425"/>
    <w:rsid w:val="00475099"/>
    <w:rsid w:val="004752FC"/>
    <w:rsid w:val="00476780"/>
    <w:rsid w:val="00477BF3"/>
    <w:rsid w:val="004805F8"/>
    <w:rsid w:val="00481263"/>
    <w:rsid w:val="00483D47"/>
    <w:rsid w:val="0048508A"/>
    <w:rsid w:val="00485938"/>
    <w:rsid w:val="00486382"/>
    <w:rsid w:val="0048677C"/>
    <w:rsid w:val="00486A6C"/>
    <w:rsid w:val="0048747B"/>
    <w:rsid w:val="00487B20"/>
    <w:rsid w:val="00490305"/>
    <w:rsid w:val="00492B9A"/>
    <w:rsid w:val="00492FB4"/>
    <w:rsid w:val="004934DC"/>
    <w:rsid w:val="004956AF"/>
    <w:rsid w:val="00496539"/>
    <w:rsid w:val="00496671"/>
    <w:rsid w:val="004A04FA"/>
    <w:rsid w:val="004A0B6D"/>
    <w:rsid w:val="004A0BC1"/>
    <w:rsid w:val="004A1C17"/>
    <w:rsid w:val="004A24C7"/>
    <w:rsid w:val="004A25A1"/>
    <w:rsid w:val="004A422D"/>
    <w:rsid w:val="004A57B5"/>
    <w:rsid w:val="004A6BB8"/>
    <w:rsid w:val="004A733E"/>
    <w:rsid w:val="004B0B9A"/>
    <w:rsid w:val="004B15EA"/>
    <w:rsid w:val="004B198A"/>
    <w:rsid w:val="004B1F24"/>
    <w:rsid w:val="004B3F5B"/>
    <w:rsid w:val="004B6098"/>
    <w:rsid w:val="004B6EDF"/>
    <w:rsid w:val="004B72E7"/>
    <w:rsid w:val="004B7DF1"/>
    <w:rsid w:val="004C01A4"/>
    <w:rsid w:val="004C0200"/>
    <w:rsid w:val="004C3099"/>
    <w:rsid w:val="004C3110"/>
    <w:rsid w:val="004C3488"/>
    <w:rsid w:val="004C357A"/>
    <w:rsid w:val="004C38B0"/>
    <w:rsid w:val="004C43EA"/>
    <w:rsid w:val="004C494F"/>
    <w:rsid w:val="004C5458"/>
    <w:rsid w:val="004C6C12"/>
    <w:rsid w:val="004C7745"/>
    <w:rsid w:val="004D0BB6"/>
    <w:rsid w:val="004D0C65"/>
    <w:rsid w:val="004D25B1"/>
    <w:rsid w:val="004D3E6F"/>
    <w:rsid w:val="004D4FA5"/>
    <w:rsid w:val="004D5321"/>
    <w:rsid w:val="004D5509"/>
    <w:rsid w:val="004D5F56"/>
    <w:rsid w:val="004D65CB"/>
    <w:rsid w:val="004E0B3F"/>
    <w:rsid w:val="004E0C97"/>
    <w:rsid w:val="004E2D18"/>
    <w:rsid w:val="004E3480"/>
    <w:rsid w:val="004E4A59"/>
    <w:rsid w:val="004E55B6"/>
    <w:rsid w:val="004E6C57"/>
    <w:rsid w:val="004E7AC0"/>
    <w:rsid w:val="004E7BA5"/>
    <w:rsid w:val="004F0404"/>
    <w:rsid w:val="004F0A64"/>
    <w:rsid w:val="004F0B40"/>
    <w:rsid w:val="004F0C54"/>
    <w:rsid w:val="004F15B9"/>
    <w:rsid w:val="004F340B"/>
    <w:rsid w:val="004F51C9"/>
    <w:rsid w:val="004F5237"/>
    <w:rsid w:val="004F6B7D"/>
    <w:rsid w:val="004F7830"/>
    <w:rsid w:val="004F7F7A"/>
    <w:rsid w:val="005007D8"/>
    <w:rsid w:val="00501B90"/>
    <w:rsid w:val="005024CF"/>
    <w:rsid w:val="00503564"/>
    <w:rsid w:val="005043C2"/>
    <w:rsid w:val="00504AB5"/>
    <w:rsid w:val="0050741A"/>
    <w:rsid w:val="005074B5"/>
    <w:rsid w:val="005079EB"/>
    <w:rsid w:val="00510194"/>
    <w:rsid w:val="00510EC2"/>
    <w:rsid w:val="00511085"/>
    <w:rsid w:val="00511187"/>
    <w:rsid w:val="005114F7"/>
    <w:rsid w:val="005140EF"/>
    <w:rsid w:val="00515B68"/>
    <w:rsid w:val="00516393"/>
    <w:rsid w:val="0051667C"/>
    <w:rsid w:val="005200D9"/>
    <w:rsid w:val="00521B58"/>
    <w:rsid w:val="005222AD"/>
    <w:rsid w:val="00522462"/>
    <w:rsid w:val="00522EAB"/>
    <w:rsid w:val="00522F35"/>
    <w:rsid w:val="005235AD"/>
    <w:rsid w:val="00523C0A"/>
    <w:rsid w:val="00524E8F"/>
    <w:rsid w:val="0052767C"/>
    <w:rsid w:val="00531ABC"/>
    <w:rsid w:val="00531C1E"/>
    <w:rsid w:val="0053202E"/>
    <w:rsid w:val="00532987"/>
    <w:rsid w:val="00533765"/>
    <w:rsid w:val="00533AB1"/>
    <w:rsid w:val="0053433D"/>
    <w:rsid w:val="00534F36"/>
    <w:rsid w:val="005357B8"/>
    <w:rsid w:val="00535EFA"/>
    <w:rsid w:val="00536B80"/>
    <w:rsid w:val="0053731E"/>
    <w:rsid w:val="00541681"/>
    <w:rsid w:val="00541AFE"/>
    <w:rsid w:val="00541B23"/>
    <w:rsid w:val="0054236D"/>
    <w:rsid w:val="0054272C"/>
    <w:rsid w:val="00543F8F"/>
    <w:rsid w:val="005441CF"/>
    <w:rsid w:val="0054515E"/>
    <w:rsid w:val="00545327"/>
    <w:rsid w:val="00545979"/>
    <w:rsid w:val="00547BC8"/>
    <w:rsid w:val="00550A3A"/>
    <w:rsid w:val="00553975"/>
    <w:rsid w:val="00553CE7"/>
    <w:rsid w:val="005546D4"/>
    <w:rsid w:val="00554A22"/>
    <w:rsid w:val="00556D48"/>
    <w:rsid w:val="005606F3"/>
    <w:rsid w:val="00560993"/>
    <w:rsid w:val="00562AFD"/>
    <w:rsid w:val="0056302D"/>
    <w:rsid w:val="005649B3"/>
    <w:rsid w:val="0056546B"/>
    <w:rsid w:val="005659C0"/>
    <w:rsid w:val="00570308"/>
    <w:rsid w:val="00571369"/>
    <w:rsid w:val="00571A58"/>
    <w:rsid w:val="00572BAD"/>
    <w:rsid w:val="00574F6B"/>
    <w:rsid w:val="00576942"/>
    <w:rsid w:val="00577FC0"/>
    <w:rsid w:val="00580F32"/>
    <w:rsid w:val="005813AC"/>
    <w:rsid w:val="005823D3"/>
    <w:rsid w:val="00583D15"/>
    <w:rsid w:val="00583EEC"/>
    <w:rsid w:val="00584232"/>
    <w:rsid w:val="00586384"/>
    <w:rsid w:val="005865EB"/>
    <w:rsid w:val="00590E35"/>
    <w:rsid w:val="005929EC"/>
    <w:rsid w:val="00592D73"/>
    <w:rsid w:val="00593670"/>
    <w:rsid w:val="005944A2"/>
    <w:rsid w:val="00594A76"/>
    <w:rsid w:val="00596326"/>
    <w:rsid w:val="00597920"/>
    <w:rsid w:val="005A0AB3"/>
    <w:rsid w:val="005A0F44"/>
    <w:rsid w:val="005A13F0"/>
    <w:rsid w:val="005A2358"/>
    <w:rsid w:val="005A2DC7"/>
    <w:rsid w:val="005A372E"/>
    <w:rsid w:val="005A3F1F"/>
    <w:rsid w:val="005A6491"/>
    <w:rsid w:val="005A6AEA"/>
    <w:rsid w:val="005A7F66"/>
    <w:rsid w:val="005B1630"/>
    <w:rsid w:val="005B2950"/>
    <w:rsid w:val="005B4063"/>
    <w:rsid w:val="005B4322"/>
    <w:rsid w:val="005B514D"/>
    <w:rsid w:val="005B606E"/>
    <w:rsid w:val="005B67F7"/>
    <w:rsid w:val="005C00C6"/>
    <w:rsid w:val="005C0131"/>
    <w:rsid w:val="005C14D6"/>
    <w:rsid w:val="005C19E2"/>
    <w:rsid w:val="005C2EBD"/>
    <w:rsid w:val="005C65E6"/>
    <w:rsid w:val="005C6610"/>
    <w:rsid w:val="005C7910"/>
    <w:rsid w:val="005D0764"/>
    <w:rsid w:val="005D1002"/>
    <w:rsid w:val="005D21F0"/>
    <w:rsid w:val="005D33EE"/>
    <w:rsid w:val="005D39F5"/>
    <w:rsid w:val="005D5169"/>
    <w:rsid w:val="005E0394"/>
    <w:rsid w:val="005E0675"/>
    <w:rsid w:val="005E57EE"/>
    <w:rsid w:val="005E5E69"/>
    <w:rsid w:val="005E6358"/>
    <w:rsid w:val="005E6E20"/>
    <w:rsid w:val="005F0682"/>
    <w:rsid w:val="005F0B64"/>
    <w:rsid w:val="005F247E"/>
    <w:rsid w:val="005F2546"/>
    <w:rsid w:val="005F296B"/>
    <w:rsid w:val="005F3531"/>
    <w:rsid w:val="005F4D82"/>
    <w:rsid w:val="005F592C"/>
    <w:rsid w:val="00600216"/>
    <w:rsid w:val="00600A69"/>
    <w:rsid w:val="006020CE"/>
    <w:rsid w:val="00604316"/>
    <w:rsid w:val="006043C0"/>
    <w:rsid w:val="0060527A"/>
    <w:rsid w:val="00605A1E"/>
    <w:rsid w:val="00606AB4"/>
    <w:rsid w:val="006071D5"/>
    <w:rsid w:val="006111FE"/>
    <w:rsid w:val="00611250"/>
    <w:rsid w:val="006112FF"/>
    <w:rsid w:val="006125E9"/>
    <w:rsid w:val="00612BFD"/>
    <w:rsid w:val="00614E98"/>
    <w:rsid w:val="006158DA"/>
    <w:rsid w:val="00616DC6"/>
    <w:rsid w:val="00617929"/>
    <w:rsid w:val="0061796A"/>
    <w:rsid w:val="006213F1"/>
    <w:rsid w:val="006224E2"/>
    <w:rsid w:val="00623361"/>
    <w:rsid w:val="00623A05"/>
    <w:rsid w:val="00625F5F"/>
    <w:rsid w:val="00626295"/>
    <w:rsid w:val="006270F2"/>
    <w:rsid w:val="00631BF8"/>
    <w:rsid w:val="00632612"/>
    <w:rsid w:val="00632CCF"/>
    <w:rsid w:val="00633313"/>
    <w:rsid w:val="006337B1"/>
    <w:rsid w:val="006342DE"/>
    <w:rsid w:val="006343A7"/>
    <w:rsid w:val="0063534B"/>
    <w:rsid w:val="00635BF8"/>
    <w:rsid w:val="00640071"/>
    <w:rsid w:val="006413F6"/>
    <w:rsid w:val="00641E9C"/>
    <w:rsid w:val="00642266"/>
    <w:rsid w:val="00642A0D"/>
    <w:rsid w:val="00642A66"/>
    <w:rsid w:val="00643E4F"/>
    <w:rsid w:val="00645A59"/>
    <w:rsid w:val="00650F98"/>
    <w:rsid w:val="00651599"/>
    <w:rsid w:val="00652F6D"/>
    <w:rsid w:val="00654D31"/>
    <w:rsid w:val="00655620"/>
    <w:rsid w:val="00655CB1"/>
    <w:rsid w:val="00656805"/>
    <w:rsid w:val="00656840"/>
    <w:rsid w:val="00660AB8"/>
    <w:rsid w:val="00660D2C"/>
    <w:rsid w:val="00660EB6"/>
    <w:rsid w:val="00661018"/>
    <w:rsid w:val="00661844"/>
    <w:rsid w:val="00662600"/>
    <w:rsid w:val="00662F61"/>
    <w:rsid w:val="00663BB2"/>
    <w:rsid w:val="00663C33"/>
    <w:rsid w:val="00663FC9"/>
    <w:rsid w:val="006643E9"/>
    <w:rsid w:val="00664911"/>
    <w:rsid w:val="0066695E"/>
    <w:rsid w:val="00666FFD"/>
    <w:rsid w:val="00667093"/>
    <w:rsid w:val="00667142"/>
    <w:rsid w:val="00667215"/>
    <w:rsid w:val="006703A1"/>
    <w:rsid w:val="00670EF2"/>
    <w:rsid w:val="00671080"/>
    <w:rsid w:val="00671D61"/>
    <w:rsid w:val="00671F2F"/>
    <w:rsid w:val="006766CF"/>
    <w:rsid w:val="006822B1"/>
    <w:rsid w:val="00682391"/>
    <w:rsid w:val="00682CA4"/>
    <w:rsid w:val="00683F11"/>
    <w:rsid w:val="0068461B"/>
    <w:rsid w:val="00685FF1"/>
    <w:rsid w:val="006862D8"/>
    <w:rsid w:val="00686E52"/>
    <w:rsid w:val="00686EB9"/>
    <w:rsid w:val="006871A5"/>
    <w:rsid w:val="0069026C"/>
    <w:rsid w:val="00691653"/>
    <w:rsid w:val="00691884"/>
    <w:rsid w:val="00691ACF"/>
    <w:rsid w:val="00692561"/>
    <w:rsid w:val="0069429A"/>
    <w:rsid w:val="00694EC6"/>
    <w:rsid w:val="006958E5"/>
    <w:rsid w:val="00695CA8"/>
    <w:rsid w:val="006963EF"/>
    <w:rsid w:val="006965D7"/>
    <w:rsid w:val="00696666"/>
    <w:rsid w:val="006975FC"/>
    <w:rsid w:val="006A204F"/>
    <w:rsid w:val="006A5BBD"/>
    <w:rsid w:val="006A5C5F"/>
    <w:rsid w:val="006A7613"/>
    <w:rsid w:val="006B1013"/>
    <w:rsid w:val="006B12CE"/>
    <w:rsid w:val="006B136A"/>
    <w:rsid w:val="006B1D80"/>
    <w:rsid w:val="006B230D"/>
    <w:rsid w:val="006B2482"/>
    <w:rsid w:val="006B2517"/>
    <w:rsid w:val="006B2D36"/>
    <w:rsid w:val="006B3C10"/>
    <w:rsid w:val="006B4C2B"/>
    <w:rsid w:val="006B4EA7"/>
    <w:rsid w:val="006B6A0F"/>
    <w:rsid w:val="006B6A37"/>
    <w:rsid w:val="006B7277"/>
    <w:rsid w:val="006B7371"/>
    <w:rsid w:val="006C117A"/>
    <w:rsid w:val="006C136A"/>
    <w:rsid w:val="006C3A1E"/>
    <w:rsid w:val="006C640F"/>
    <w:rsid w:val="006C65D7"/>
    <w:rsid w:val="006C6C15"/>
    <w:rsid w:val="006D0017"/>
    <w:rsid w:val="006D079C"/>
    <w:rsid w:val="006D3738"/>
    <w:rsid w:val="006D3BF3"/>
    <w:rsid w:val="006D6103"/>
    <w:rsid w:val="006D671D"/>
    <w:rsid w:val="006D7B68"/>
    <w:rsid w:val="006E1E8B"/>
    <w:rsid w:val="006E2291"/>
    <w:rsid w:val="006E2991"/>
    <w:rsid w:val="006E2B5E"/>
    <w:rsid w:val="006E4330"/>
    <w:rsid w:val="006E4576"/>
    <w:rsid w:val="006E4E47"/>
    <w:rsid w:val="006E634D"/>
    <w:rsid w:val="006E693E"/>
    <w:rsid w:val="006E7384"/>
    <w:rsid w:val="006E7C08"/>
    <w:rsid w:val="006F02DF"/>
    <w:rsid w:val="006F121F"/>
    <w:rsid w:val="006F135D"/>
    <w:rsid w:val="006F138E"/>
    <w:rsid w:val="006F1CA1"/>
    <w:rsid w:val="006F1F78"/>
    <w:rsid w:val="006F44C7"/>
    <w:rsid w:val="006F4B49"/>
    <w:rsid w:val="00702EE6"/>
    <w:rsid w:val="0070377B"/>
    <w:rsid w:val="00703E80"/>
    <w:rsid w:val="007042FF"/>
    <w:rsid w:val="00704371"/>
    <w:rsid w:val="007059C3"/>
    <w:rsid w:val="0070613E"/>
    <w:rsid w:val="00706644"/>
    <w:rsid w:val="007103A5"/>
    <w:rsid w:val="00710F37"/>
    <w:rsid w:val="00710FE7"/>
    <w:rsid w:val="00711C49"/>
    <w:rsid w:val="0071244F"/>
    <w:rsid w:val="00712D61"/>
    <w:rsid w:val="0071396E"/>
    <w:rsid w:val="007142E6"/>
    <w:rsid w:val="00714C0E"/>
    <w:rsid w:val="007152B8"/>
    <w:rsid w:val="007173D6"/>
    <w:rsid w:val="0072120A"/>
    <w:rsid w:val="007216F1"/>
    <w:rsid w:val="00721A9A"/>
    <w:rsid w:val="00722BB8"/>
    <w:rsid w:val="00723640"/>
    <w:rsid w:val="007236C4"/>
    <w:rsid w:val="00723B39"/>
    <w:rsid w:val="00724B49"/>
    <w:rsid w:val="00725174"/>
    <w:rsid w:val="0072592F"/>
    <w:rsid w:val="007266B3"/>
    <w:rsid w:val="00727718"/>
    <w:rsid w:val="00731176"/>
    <w:rsid w:val="00731224"/>
    <w:rsid w:val="007312C9"/>
    <w:rsid w:val="0073427B"/>
    <w:rsid w:val="00734D9B"/>
    <w:rsid w:val="007352CE"/>
    <w:rsid w:val="007366A5"/>
    <w:rsid w:val="00736C48"/>
    <w:rsid w:val="00737199"/>
    <w:rsid w:val="00740915"/>
    <w:rsid w:val="00741A20"/>
    <w:rsid w:val="007421B3"/>
    <w:rsid w:val="0074370D"/>
    <w:rsid w:val="0074427E"/>
    <w:rsid w:val="00744290"/>
    <w:rsid w:val="00744614"/>
    <w:rsid w:val="007453E1"/>
    <w:rsid w:val="0074606F"/>
    <w:rsid w:val="00746D90"/>
    <w:rsid w:val="00750768"/>
    <w:rsid w:val="00751A69"/>
    <w:rsid w:val="00753C74"/>
    <w:rsid w:val="00754A21"/>
    <w:rsid w:val="0075582D"/>
    <w:rsid w:val="00761E3B"/>
    <w:rsid w:val="00761FBA"/>
    <w:rsid w:val="00765377"/>
    <w:rsid w:val="0076786F"/>
    <w:rsid w:val="007715E7"/>
    <w:rsid w:val="0077357F"/>
    <w:rsid w:val="00773DB7"/>
    <w:rsid w:val="00775B78"/>
    <w:rsid w:val="00776071"/>
    <w:rsid w:val="00777267"/>
    <w:rsid w:val="007775B0"/>
    <w:rsid w:val="00777876"/>
    <w:rsid w:val="00780AF5"/>
    <w:rsid w:val="00780B78"/>
    <w:rsid w:val="00780E1F"/>
    <w:rsid w:val="00782ED8"/>
    <w:rsid w:val="00783F83"/>
    <w:rsid w:val="0079208B"/>
    <w:rsid w:val="007926C2"/>
    <w:rsid w:val="007927CC"/>
    <w:rsid w:val="00793B28"/>
    <w:rsid w:val="00794238"/>
    <w:rsid w:val="007955EA"/>
    <w:rsid w:val="00796BB7"/>
    <w:rsid w:val="00797CBF"/>
    <w:rsid w:val="007A1056"/>
    <w:rsid w:val="007A31C2"/>
    <w:rsid w:val="007A41AA"/>
    <w:rsid w:val="007A6CD1"/>
    <w:rsid w:val="007B005B"/>
    <w:rsid w:val="007B066D"/>
    <w:rsid w:val="007B1409"/>
    <w:rsid w:val="007B3AA6"/>
    <w:rsid w:val="007B561B"/>
    <w:rsid w:val="007C066A"/>
    <w:rsid w:val="007C0B62"/>
    <w:rsid w:val="007C10B7"/>
    <w:rsid w:val="007C1423"/>
    <w:rsid w:val="007C22F8"/>
    <w:rsid w:val="007C3733"/>
    <w:rsid w:val="007C3EE4"/>
    <w:rsid w:val="007C6FA2"/>
    <w:rsid w:val="007C705F"/>
    <w:rsid w:val="007C73E2"/>
    <w:rsid w:val="007D034F"/>
    <w:rsid w:val="007D1495"/>
    <w:rsid w:val="007D19B0"/>
    <w:rsid w:val="007D2EAF"/>
    <w:rsid w:val="007D31CD"/>
    <w:rsid w:val="007D4A79"/>
    <w:rsid w:val="007D5F9A"/>
    <w:rsid w:val="007D6919"/>
    <w:rsid w:val="007E089F"/>
    <w:rsid w:val="007E0CC8"/>
    <w:rsid w:val="007E1954"/>
    <w:rsid w:val="007E2274"/>
    <w:rsid w:val="007E28B9"/>
    <w:rsid w:val="007E30FE"/>
    <w:rsid w:val="007E4EB7"/>
    <w:rsid w:val="007E650F"/>
    <w:rsid w:val="007F0520"/>
    <w:rsid w:val="007F16BE"/>
    <w:rsid w:val="007F3A2E"/>
    <w:rsid w:val="007F3BF6"/>
    <w:rsid w:val="007F4C56"/>
    <w:rsid w:val="007F4F96"/>
    <w:rsid w:val="007F58E4"/>
    <w:rsid w:val="007F6884"/>
    <w:rsid w:val="007F70E8"/>
    <w:rsid w:val="00800D3B"/>
    <w:rsid w:val="00803A9B"/>
    <w:rsid w:val="00804B20"/>
    <w:rsid w:val="00804C1E"/>
    <w:rsid w:val="0080548D"/>
    <w:rsid w:val="00805AFB"/>
    <w:rsid w:val="00806695"/>
    <w:rsid w:val="00807C83"/>
    <w:rsid w:val="00810BFB"/>
    <w:rsid w:val="00811003"/>
    <w:rsid w:val="00813F2E"/>
    <w:rsid w:val="00814B88"/>
    <w:rsid w:val="00820E87"/>
    <w:rsid w:val="00822A0C"/>
    <w:rsid w:val="008241D3"/>
    <w:rsid w:val="00825004"/>
    <w:rsid w:val="008257FB"/>
    <w:rsid w:val="0082654A"/>
    <w:rsid w:val="008268B8"/>
    <w:rsid w:val="0082739D"/>
    <w:rsid w:val="00827A69"/>
    <w:rsid w:val="00833FF0"/>
    <w:rsid w:val="00834AF9"/>
    <w:rsid w:val="008356A7"/>
    <w:rsid w:val="00837C40"/>
    <w:rsid w:val="008401BB"/>
    <w:rsid w:val="008401E9"/>
    <w:rsid w:val="0084023E"/>
    <w:rsid w:val="00842C08"/>
    <w:rsid w:val="008437A6"/>
    <w:rsid w:val="008447EE"/>
    <w:rsid w:val="00844D7F"/>
    <w:rsid w:val="00845085"/>
    <w:rsid w:val="00850984"/>
    <w:rsid w:val="0085189C"/>
    <w:rsid w:val="00852A20"/>
    <w:rsid w:val="00854584"/>
    <w:rsid w:val="00855FB8"/>
    <w:rsid w:val="0086138C"/>
    <w:rsid w:val="0086274D"/>
    <w:rsid w:val="00862934"/>
    <w:rsid w:val="00862C80"/>
    <w:rsid w:val="00863EF1"/>
    <w:rsid w:val="008643F8"/>
    <w:rsid w:val="00865086"/>
    <w:rsid w:val="00865815"/>
    <w:rsid w:val="00867F07"/>
    <w:rsid w:val="00870BD7"/>
    <w:rsid w:val="0087232C"/>
    <w:rsid w:val="00872D47"/>
    <w:rsid w:val="008732AA"/>
    <w:rsid w:val="008765DF"/>
    <w:rsid w:val="00883B84"/>
    <w:rsid w:val="008867A2"/>
    <w:rsid w:val="008909A6"/>
    <w:rsid w:val="00890D32"/>
    <w:rsid w:val="00891341"/>
    <w:rsid w:val="00891378"/>
    <w:rsid w:val="00891A61"/>
    <w:rsid w:val="00892B19"/>
    <w:rsid w:val="0089475C"/>
    <w:rsid w:val="00894A95"/>
    <w:rsid w:val="00896157"/>
    <w:rsid w:val="008971AB"/>
    <w:rsid w:val="008A177D"/>
    <w:rsid w:val="008A2336"/>
    <w:rsid w:val="008A2EBB"/>
    <w:rsid w:val="008A6DCD"/>
    <w:rsid w:val="008A75A5"/>
    <w:rsid w:val="008B086D"/>
    <w:rsid w:val="008B0DCB"/>
    <w:rsid w:val="008B1B4E"/>
    <w:rsid w:val="008B243A"/>
    <w:rsid w:val="008B61FB"/>
    <w:rsid w:val="008B6788"/>
    <w:rsid w:val="008B7970"/>
    <w:rsid w:val="008C2C3A"/>
    <w:rsid w:val="008C543F"/>
    <w:rsid w:val="008C5871"/>
    <w:rsid w:val="008C7B8D"/>
    <w:rsid w:val="008C7F24"/>
    <w:rsid w:val="008D0725"/>
    <w:rsid w:val="008D0D66"/>
    <w:rsid w:val="008D18B4"/>
    <w:rsid w:val="008D1A17"/>
    <w:rsid w:val="008D1E3F"/>
    <w:rsid w:val="008D2FBB"/>
    <w:rsid w:val="008D3332"/>
    <w:rsid w:val="008D37DD"/>
    <w:rsid w:val="008D3E64"/>
    <w:rsid w:val="008D48C5"/>
    <w:rsid w:val="008D4DF6"/>
    <w:rsid w:val="008D5642"/>
    <w:rsid w:val="008D564B"/>
    <w:rsid w:val="008D64B0"/>
    <w:rsid w:val="008D7476"/>
    <w:rsid w:val="008D7D7D"/>
    <w:rsid w:val="008E02D9"/>
    <w:rsid w:val="008E159F"/>
    <w:rsid w:val="008E299F"/>
    <w:rsid w:val="008E5A00"/>
    <w:rsid w:val="008E5F79"/>
    <w:rsid w:val="008E71D8"/>
    <w:rsid w:val="008F0282"/>
    <w:rsid w:val="008F0822"/>
    <w:rsid w:val="008F0A5D"/>
    <w:rsid w:val="008F0EFE"/>
    <w:rsid w:val="008F1BD8"/>
    <w:rsid w:val="008F2662"/>
    <w:rsid w:val="008F2BDF"/>
    <w:rsid w:val="008F2EB6"/>
    <w:rsid w:val="008F4AC3"/>
    <w:rsid w:val="008F662B"/>
    <w:rsid w:val="008F6B11"/>
    <w:rsid w:val="008F74B6"/>
    <w:rsid w:val="00901547"/>
    <w:rsid w:val="00901B7D"/>
    <w:rsid w:val="0090205A"/>
    <w:rsid w:val="00902942"/>
    <w:rsid w:val="0090458A"/>
    <w:rsid w:val="00906B23"/>
    <w:rsid w:val="00910AFF"/>
    <w:rsid w:val="00911A2F"/>
    <w:rsid w:val="00911D53"/>
    <w:rsid w:val="00912309"/>
    <w:rsid w:val="0091288D"/>
    <w:rsid w:val="00913285"/>
    <w:rsid w:val="0091348C"/>
    <w:rsid w:val="009139BF"/>
    <w:rsid w:val="0091427F"/>
    <w:rsid w:val="00915E25"/>
    <w:rsid w:val="0091648A"/>
    <w:rsid w:val="00917E0C"/>
    <w:rsid w:val="00917E39"/>
    <w:rsid w:val="009200D4"/>
    <w:rsid w:val="00920D5A"/>
    <w:rsid w:val="00923454"/>
    <w:rsid w:val="009248E8"/>
    <w:rsid w:val="00924B78"/>
    <w:rsid w:val="0092540B"/>
    <w:rsid w:val="0092606A"/>
    <w:rsid w:val="00926959"/>
    <w:rsid w:val="00931254"/>
    <w:rsid w:val="00931428"/>
    <w:rsid w:val="00931E47"/>
    <w:rsid w:val="00932882"/>
    <w:rsid w:val="00934021"/>
    <w:rsid w:val="0093609D"/>
    <w:rsid w:val="009365AC"/>
    <w:rsid w:val="00936EC8"/>
    <w:rsid w:val="0094021C"/>
    <w:rsid w:val="00941007"/>
    <w:rsid w:val="009429DC"/>
    <w:rsid w:val="00942BD7"/>
    <w:rsid w:val="00942EC9"/>
    <w:rsid w:val="009430CA"/>
    <w:rsid w:val="00944C47"/>
    <w:rsid w:val="0094505B"/>
    <w:rsid w:val="00946B51"/>
    <w:rsid w:val="0094762C"/>
    <w:rsid w:val="009524C0"/>
    <w:rsid w:val="00954292"/>
    <w:rsid w:val="0095489E"/>
    <w:rsid w:val="00955353"/>
    <w:rsid w:val="009558A2"/>
    <w:rsid w:val="00955E87"/>
    <w:rsid w:val="0095662C"/>
    <w:rsid w:val="00957113"/>
    <w:rsid w:val="0095737C"/>
    <w:rsid w:val="009604CE"/>
    <w:rsid w:val="009629F3"/>
    <w:rsid w:val="00964F65"/>
    <w:rsid w:val="00970BB0"/>
    <w:rsid w:val="00974780"/>
    <w:rsid w:val="0097573A"/>
    <w:rsid w:val="0097577D"/>
    <w:rsid w:val="00976056"/>
    <w:rsid w:val="00977766"/>
    <w:rsid w:val="00977B68"/>
    <w:rsid w:val="00977C0F"/>
    <w:rsid w:val="00980492"/>
    <w:rsid w:val="00980C41"/>
    <w:rsid w:val="00981774"/>
    <w:rsid w:val="00982700"/>
    <w:rsid w:val="0098359B"/>
    <w:rsid w:val="009839CC"/>
    <w:rsid w:val="00984151"/>
    <w:rsid w:val="00987317"/>
    <w:rsid w:val="00990330"/>
    <w:rsid w:val="009909CA"/>
    <w:rsid w:val="00990AE3"/>
    <w:rsid w:val="00991752"/>
    <w:rsid w:val="00991E9B"/>
    <w:rsid w:val="00991F5A"/>
    <w:rsid w:val="00992C79"/>
    <w:rsid w:val="00993339"/>
    <w:rsid w:val="0099366D"/>
    <w:rsid w:val="00993BDB"/>
    <w:rsid w:val="00993BE1"/>
    <w:rsid w:val="00994887"/>
    <w:rsid w:val="0099511C"/>
    <w:rsid w:val="00995404"/>
    <w:rsid w:val="009955DC"/>
    <w:rsid w:val="00995CF7"/>
    <w:rsid w:val="00997225"/>
    <w:rsid w:val="00997ADC"/>
    <w:rsid w:val="009A01BE"/>
    <w:rsid w:val="009A2337"/>
    <w:rsid w:val="009A273F"/>
    <w:rsid w:val="009A2A73"/>
    <w:rsid w:val="009A3FD5"/>
    <w:rsid w:val="009A4CB4"/>
    <w:rsid w:val="009A5E84"/>
    <w:rsid w:val="009A683C"/>
    <w:rsid w:val="009A775E"/>
    <w:rsid w:val="009B0DF3"/>
    <w:rsid w:val="009B1891"/>
    <w:rsid w:val="009B19F4"/>
    <w:rsid w:val="009B2746"/>
    <w:rsid w:val="009B2920"/>
    <w:rsid w:val="009B541F"/>
    <w:rsid w:val="009C07EE"/>
    <w:rsid w:val="009C22F2"/>
    <w:rsid w:val="009C284E"/>
    <w:rsid w:val="009C4034"/>
    <w:rsid w:val="009C4723"/>
    <w:rsid w:val="009C4958"/>
    <w:rsid w:val="009C5EE1"/>
    <w:rsid w:val="009C7DD1"/>
    <w:rsid w:val="009D004F"/>
    <w:rsid w:val="009D006E"/>
    <w:rsid w:val="009D072F"/>
    <w:rsid w:val="009D0DA5"/>
    <w:rsid w:val="009D0DEB"/>
    <w:rsid w:val="009D1AF1"/>
    <w:rsid w:val="009D2749"/>
    <w:rsid w:val="009D32C8"/>
    <w:rsid w:val="009D4227"/>
    <w:rsid w:val="009D69EA"/>
    <w:rsid w:val="009D7646"/>
    <w:rsid w:val="009E23CF"/>
    <w:rsid w:val="009E3EB0"/>
    <w:rsid w:val="009E7964"/>
    <w:rsid w:val="009F083E"/>
    <w:rsid w:val="009F140F"/>
    <w:rsid w:val="009F15A1"/>
    <w:rsid w:val="009F1FBC"/>
    <w:rsid w:val="009F260B"/>
    <w:rsid w:val="009F2D87"/>
    <w:rsid w:val="009F3198"/>
    <w:rsid w:val="009F4393"/>
    <w:rsid w:val="009F4729"/>
    <w:rsid w:val="009F500C"/>
    <w:rsid w:val="00A00295"/>
    <w:rsid w:val="00A00CBD"/>
    <w:rsid w:val="00A04C9A"/>
    <w:rsid w:val="00A052C7"/>
    <w:rsid w:val="00A060B2"/>
    <w:rsid w:val="00A070AA"/>
    <w:rsid w:val="00A1060A"/>
    <w:rsid w:val="00A127B9"/>
    <w:rsid w:val="00A12F49"/>
    <w:rsid w:val="00A12FCC"/>
    <w:rsid w:val="00A1334D"/>
    <w:rsid w:val="00A143B5"/>
    <w:rsid w:val="00A146C5"/>
    <w:rsid w:val="00A14F84"/>
    <w:rsid w:val="00A15267"/>
    <w:rsid w:val="00A1670C"/>
    <w:rsid w:val="00A16D5D"/>
    <w:rsid w:val="00A171BA"/>
    <w:rsid w:val="00A171C7"/>
    <w:rsid w:val="00A20060"/>
    <w:rsid w:val="00A20387"/>
    <w:rsid w:val="00A20653"/>
    <w:rsid w:val="00A21B1D"/>
    <w:rsid w:val="00A21C9F"/>
    <w:rsid w:val="00A26026"/>
    <w:rsid w:val="00A26383"/>
    <w:rsid w:val="00A26643"/>
    <w:rsid w:val="00A27654"/>
    <w:rsid w:val="00A2771B"/>
    <w:rsid w:val="00A27F0C"/>
    <w:rsid w:val="00A30331"/>
    <w:rsid w:val="00A30601"/>
    <w:rsid w:val="00A30CC3"/>
    <w:rsid w:val="00A30E41"/>
    <w:rsid w:val="00A339EB"/>
    <w:rsid w:val="00A340B4"/>
    <w:rsid w:val="00A34736"/>
    <w:rsid w:val="00A35077"/>
    <w:rsid w:val="00A362D0"/>
    <w:rsid w:val="00A36671"/>
    <w:rsid w:val="00A36689"/>
    <w:rsid w:val="00A36E2C"/>
    <w:rsid w:val="00A37982"/>
    <w:rsid w:val="00A37AA2"/>
    <w:rsid w:val="00A40987"/>
    <w:rsid w:val="00A4185D"/>
    <w:rsid w:val="00A431E9"/>
    <w:rsid w:val="00A45A8A"/>
    <w:rsid w:val="00A45E43"/>
    <w:rsid w:val="00A47FF3"/>
    <w:rsid w:val="00A51B18"/>
    <w:rsid w:val="00A524C1"/>
    <w:rsid w:val="00A524D1"/>
    <w:rsid w:val="00A542B2"/>
    <w:rsid w:val="00A5452B"/>
    <w:rsid w:val="00A54B26"/>
    <w:rsid w:val="00A56B2C"/>
    <w:rsid w:val="00A5703D"/>
    <w:rsid w:val="00A57956"/>
    <w:rsid w:val="00A6007A"/>
    <w:rsid w:val="00A6071A"/>
    <w:rsid w:val="00A60C71"/>
    <w:rsid w:val="00A60ED1"/>
    <w:rsid w:val="00A61B45"/>
    <w:rsid w:val="00A62106"/>
    <w:rsid w:val="00A62361"/>
    <w:rsid w:val="00A62728"/>
    <w:rsid w:val="00A632D3"/>
    <w:rsid w:val="00A63578"/>
    <w:rsid w:val="00A63D11"/>
    <w:rsid w:val="00A64934"/>
    <w:rsid w:val="00A71B25"/>
    <w:rsid w:val="00A7582D"/>
    <w:rsid w:val="00A7793D"/>
    <w:rsid w:val="00A83D26"/>
    <w:rsid w:val="00A84AC3"/>
    <w:rsid w:val="00A85195"/>
    <w:rsid w:val="00A8568D"/>
    <w:rsid w:val="00A86447"/>
    <w:rsid w:val="00A8687F"/>
    <w:rsid w:val="00A8703D"/>
    <w:rsid w:val="00A903B2"/>
    <w:rsid w:val="00A90BE5"/>
    <w:rsid w:val="00A91E0B"/>
    <w:rsid w:val="00A93597"/>
    <w:rsid w:val="00A9512B"/>
    <w:rsid w:val="00A96518"/>
    <w:rsid w:val="00A9680C"/>
    <w:rsid w:val="00A972BD"/>
    <w:rsid w:val="00A977C5"/>
    <w:rsid w:val="00AA0D48"/>
    <w:rsid w:val="00AA16F0"/>
    <w:rsid w:val="00AA2093"/>
    <w:rsid w:val="00AA3356"/>
    <w:rsid w:val="00AA353A"/>
    <w:rsid w:val="00AA3E13"/>
    <w:rsid w:val="00AA4CF1"/>
    <w:rsid w:val="00AA5FAC"/>
    <w:rsid w:val="00AA647E"/>
    <w:rsid w:val="00AA6806"/>
    <w:rsid w:val="00AA6B46"/>
    <w:rsid w:val="00AA6D59"/>
    <w:rsid w:val="00AA7C3B"/>
    <w:rsid w:val="00AA7FC7"/>
    <w:rsid w:val="00AB0000"/>
    <w:rsid w:val="00AB01EF"/>
    <w:rsid w:val="00AB0905"/>
    <w:rsid w:val="00AB1117"/>
    <w:rsid w:val="00AB123D"/>
    <w:rsid w:val="00AB1A79"/>
    <w:rsid w:val="00AB1B7A"/>
    <w:rsid w:val="00AB3AF8"/>
    <w:rsid w:val="00AB4478"/>
    <w:rsid w:val="00AB666B"/>
    <w:rsid w:val="00AB6B90"/>
    <w:rsid w:val="00AB6E6D"/>
    <w:rsid w:val="00AC0D75"/>
    <w:rsid w:val="00AC196B"/>
    <w:rsid w:val="00AC1E16"/>
    <w:rsid w:val="00AC2731"/>
    <w:rsid w:val="00AC3812"/>
    <w:rsid w:val="00AC43FD"/>
    <w:rsid w:val="00AC4425"/>
    <w:rsid w:val="00AC467B"/>
    <w:rsid w:val="00AC5653"/>
    <w:rsid w:val="00AC5683"/>
    <w:rsid w:val="00AC6199"/>
    <w:rsid w:val="00AC6C5D"/>
    <w:rsid w:val="00AC73EF"/>
    <w:rsid w:val="00AC7845"/>
    <w:rsid w:val="00AD10BB"/>
    <w:rsid w:val="00AD2880"/>
    <w:rsid w:val="00AD2B71"/>
    <w:rsid w:val="00AD31CB"/>
    <w:rsid w:val="00AD4278"/>
    <w:rsid w:val="00AD4ADF"/>
    <w:rsid w:val="00AD510C"/>
    <w:rsid w:val="00AD68E4"/>
    <w:rsid w:val="00AD691F"/>
    <w:rsid w:val="00AD79D2"/>
    <w:rsid w:val="00AD7FC3"/>
    <w:rsid w:val="00AE1DF6"/>
    <w:rsid w:val="00AE23B5"/>
    <w:rsid w:val="00AE2977"/>
    <w:rsid w:val="00AE2CDD"/>
    <w:rsid w:val="00AE3BDC"/>
    <w:rsid w:val="00AE695D"/>
    <w:rsid w:val="00AE6FE3"/>
    <w:rsid w:val="00AE731F"/>
    <w:rsid w:val="00AE7E3A"/>
    <w:rsid w:val="00AF2439"/>
    <w:rsid w:val="00AF277C"/>
    <w:rsid w:val="00AF292F"/>
    <w:rsid w:val="00AF2F07"/>
    <w:rsid w:val="00AF326E"/>
    <w:rsid w:val="00AF4FEC"/>
    <w:rsid w:val="00AF5C6C"/>
    <w:rsid w:val="00AF5FB3"/>
    <w:rsid w:val="00AF613B"/>
    <w:rsid w:val="00AF6F92"/>
    <w:rsid w:val="00AF748D"/>
    <w:rsid w:val="00B020C9"/>
    <w:rsid w:val="00B02ABB"/>
    <w:rsid w:val="00B02CBD"/>
    <w:rsid w:val="00B0440B"/>
    <w:rsid w:val="00B04BCF"/>
    <w:rsid w:val="00B05118"/>
    <w:rsid w:val="00B052E4"/>
    <w:rsid w:val="00B054D0"/>
    <w:rsid w:val="00B06156"/>
    <w:rsid w:val="00B07A59"/>
    <w:rsid w:val="00B07B5B"/>
    <w:rsid w:val="00B07C98"/>
    <w:rsid w:val="00B117A2"/>
    <w:rsid w:val="00B12A5E"/>
    <w:rsid w:val="00B136FB"/>
    <w:rsid w:val="00B14817"/>
    <w:rsid w:val="00B155C0"/>
    <w:rsid w:val="00B162A4"/>
    <w:rsid w:val="00B174CB"/>
    <w:rsid w:val="00B2011D"/>
    <w:rsid w:val="00B21BF1"/>
    <w:rsid w:val="00B22BC9"/>
    <w:rsid w:val="00B2519E"/>
    <w:rsid w:val="00B25B20"/>
    <w:rsid w:val="00B27125"/>
    <w:rsid w:val="00B31588"/>
    <w:rsid w:val="00B315B4"/>
    <w:rsid w:val="00B327B5"/>
    <w:rsid w:val="00B329B1"/>
    <w:rsid w:val="00B3315C"/>
    <w:rsid w:val="00B33A18"/>
    <w:rsid w:val="00B35052"/>
    <w:rsid w:val="00B35941"/>
    <w:rsid w:val="00B40C03"/>
    <w:rsid w:val="00B40E93"/>
    <w:rsid w:val="00B4131E"/>
    <w:rsid w:val="00B413A6"/>
    <w:rsid w:val="00B41DED"/>
    <w:rsid w:val="00B42A86"/>
    <w:rsid w:val="00B42F9B"/>
    <w:rsid w:val="00B441D9"/>
    <w:rsid w:val="00B44C12"/>
    <w:rsid w:val="00B47F9C"/>
    <w:rsid w:val="00B47FE9"/>
    <w:rsid w:val="00B504BF"/>
    <w:rsid w:val="00B50572"/>
    <w:rsid w:val="00B51253"/>
    <w:rsid w:val="00B52CE1"/>
    <w:rsid w:val="00B53273"/>
    <w:rsid w:val="00B53E2C"/>
    <w:rsid w:val="00B54300"/>
    <w:rsid w:val="00B557CC"/>
    <w:rsid w:val="00B56235"/>
    <w:rsid w:val="00B61976"/>
    <w:rsid w:val="00B61B44"/>
    <w:rsid w:val="00B64160"/>
    <w:rsid w:val="00B641F4"/>
    <w:rsid w:val="00B64BA5"/>
    <w:rsid w:val="00B65AF0"/>
    <w:rsid w:val="00B67BEB"/>
    <w:rsid w:val="00B70003"/>
    <w:rsid w:val="00B7076C"/>
    <w:rsid w:val="00B71B70"/>
    <w:rsid w:val="00B71CFC"/>
    <w:rsid w:val="00B7214D"/>
    <w:rsid w:val="00B7359B"/>
    <w:rsid w:val="00B7409B"/>
    <w:rsid w:val="00B74CB8"/>
    <w:rsid w:val="00B755A7"/>
    <w:rsid w:val="00B75D1C"/>
    <w:rsid w:val="00B75EF0"/>
    <w:rsid w:val="00B75F1A"/>
    <w:rsid w:val="00B76627"/>
    <w:rsid w:val="00B77D66"/>
    <w:rsid w:val="00B81393"/>
    <w:rsid w:val="00B818B8"/>
    <w:rsid w:val="00B81F8A"/>
    <w:rsid w:val="00B81FD9"/>
    <w:rsid w:val="00B853F9"/>
    <w:rsid w:val="00B859BC"/>
    <w:rsid w:val="00B85A1B"/>
    <w:rsid w:val="00B85E9A"/>
    <w:rsid w:val="00B90233"/>
    <w:rsid w:val="00B907A8"/>
    <w:rsid w:val="00B90EBA"/>
    <w:rsid w:val="00B92708"/>
    <w:rsid w:val="00B955B5"/>
    <w:rsid w:val="00B95755"/>
    <w:rsid w:val="00B95843"/>
    <w:rsid w:val="00B95EA5"/>
    <w:rsid w:val="00B96156"/>
    <w:rsid w:val="00BA28E6"/>
    <w:rsid w:val="00BA2C36"/>
    <w:rsid w:val="00BA406A"/>
    <w:rsid w:val="00BA66E5"/>
    <w:rsid w:val="00BA6BF0"/>
    <w:rsid w:val="00BB0678"/>
    <w:rsid w:val="00BB13B4"/>
    <w:rsid w:val="00BB19C4"/>
    <w:rsid w:val="00BB2811"/>
    <w:rsid w:val="00BB3331"/>
    <w:rsid w:val="00BB4919"/>
    <w:rsid w:val="00BB4D03"/>
    <w:rsid w:val="00BB4DD0"/>
    <w:rsid w:val="00BB500A"/>
    <w:rsid w:val="00BB5129"/>
    <w:rsid w:val="00BB5541"/>
    <w:rsid w:val="00BB7422"/>
    <w:rsid w:val="00BC0521"/>
    <w:rsid w:val="00BC0E90"/>
    <w:rsid w:val="00BC326C"/>
    <w:rsid w:val="00BC3ADF"/>
    <w:rsid w:val="00BC3BEF"/>
    <w:rsid w:val="00BC6CFB"/>
    <w:rsid w:val="00BC77A7"/>
    <w:rsid w:val="00BD19D0"/>
    <w:rsid w:val="00BD5428"/>
    <w:rsid w:val="00BD5612"/>
    <w:rsid w:val="00BD63F8"/>
    <w:rsid w:val="00BD76B0"/>
    <w:rsid w:val="00BE1DD6"/>
    <w:rsid w:val="00BE2B8F"/>
    <w:rsid w:val="00BE3B12"/>
    <w:rsid w:val="00BE4127"/>
    <w:rsid w:val="00BE6319"/>
    <w:rsid w:val="00BE6443"/>
    <w:rsid w:val="00BE7257"/>
    <w:rsid w:val="00BE7640"/>
    <w:rsid w:val="00BE7EB3"/>
    <w:rsid w:val="00BF1368"/>
    <w:rsid w:val="00BF2035"/>
    <w:rsid w:val="00BF26F9"/>
    <w:rsid w:val="00BF2F4E"/>
    <w:rsid w:val="00BF2F85"/>
    <w:rsid w:val="00BF38B0"/>
    <w:rsid w:val="00BF500C"/>
    <w:rsid w:val="00BF63E1"/>
    <w:rsid w:val="00BF797A"/>
    <w:rsid w:val="00C004A5"/>
    <w:rsid w:val="00C02159"/>
    <w:rsid w:val="00C025EC"/>
    <w:rsid w:val="00C032F3"/>
    <w:rsid w:val="00C03929"/>
    <w:rsid w:val="00C05CF2"/>
    <w:rsid w:val="00C06244"/>
    <w:rsid w:val="00C06F4E"/>
    <w:rsid w:val="00C1016E"/>
    <w:rsid w:val="00C113FA"/>
    <w:rsid w:val="00C14B29"/>
    <w:rsid w:val="00C14B7E"/>
    <w:rsid w:val="00C174B7"/>
    <w:rsid w:val="00C20CAA"/>
    <w:rsid w:val="00C20E19"/>
    <w:rsid w:val="00C231CF"/>
    <w:rsid w:val="00C23853"/>
    <w:rsid w:val="00C23931"/>
    <w:rsid w:val="00C24EE0"/>
    <w:rsid w:val="00C25304"/>
    <w:rsid w:val="00C2585D"/>
    <w:rsid w:val="00C25ABB"/>
    <w:rsid w:val="00C27914"/>
    <w:rsid w:val="00C3011B"/>
    <w:rsid w:val="00C30A1E"/>
    <w:rsid w:val="00C30F4C"/>
    <w:rsid w:val="00C33DD2"/>
    <w:rsid w:val="00C34946"/>
    <w:rsid w:val="00C34AAE"/>
    <w:rsid w:val="00C35141"/>
    <w:rsid w:val="00C3536E"/>
    <w:rsid w:val="00C3630C"/>
    <w:rsid w:val="00C42B9E"/>
    <w:rsid w:val="00C43198"/>
    <w:rsid w:val="00C4391A"/>
    <w:rsid w:val="00C4461A"/>
    <w:rsid w:val="00C45568"/>
    <w:rsid w:val="00C45732"/>
    <w:rsid w:val="00C47E58"/>
    <w:rsid w:val="00C5546E"/>
    <w:rsid w:val="00C566ED"/>
    <w:rsid w:val="00C57521"/>
    <w:rsid w:val="00C57F28"/>
    <w:rsid w:val="00C60112"/>
    <w:rsid w:val="00C6148E"/>
    <w:rsid w:val="00C61A17"/>
    <w:rsid w:val="00C636EF"/>
    <w:rsid w:val="00C6521C"/>
    <w:rsid w:val="00C65550"/>
    <w:rsid w:val="00C65915"/>
    <w:rsid w:val="00C71A12"/>
    <w:rsid w:val="00C7259E"/>
    <w:rsid w:val="00C73871"/>
    <w:rsid w:val="00C739F1"/>
    <w:rsid w:val="00C74AEF"/>
    <w:rsid w:val="00C7736C"/>
    <w:rsid w:val="00C77C02"/>
    <w:rsid w:val="00C77C34"/>
    <w:rsid w:val="00C82DBF"/>
    <w:rsid w:val="00C84DEF"/>
    <w:rsid w:val="00C8507F"/>
    <w:rsid w:val="00C862B8"/>
    <w:rsid w:val="00C86DCE"/>
    <w:rsid w:val="00C9097F"/>
    <w:rsid w:val="00C91065"/>
    <w:rsid w:val="00C91650"/>
    <w:rsid w:val="00C91F72"/>
    <w:rsid w:val="00C9298D"/>
    <w:rsid w:val="00C92B73"/>
    <w:rsid w:val="00C9345A"/>
    <w:rsid w:val="00C93EC4"/>
    <w:rsid w:val="00C94552"/>
    <w:rsid w:val="00C94B21"/>
    <w:rsid w:val="00CA04FF"/>
    <w:rsid w:val="00CA086A"/>
    <w:rsid w:val="00CA0A80"/>
    <w:rsid w:val="00CA2EFC"/>
    <w:rsid w:val="00CA305C"/>
    <w:rsid w:val="00CA3A38"/>
    <w:rsid w:val="00CA439D"/>
    <w:rsid w:val="00CA5302"/>
    <w:rsid w:val="00CA5451"/>
    <w:rsid w:val="00CA6941"/>
    <w:rsid w:val="00CB155B"/>
    <w:rsid w:val="00CB454C"/>
    <w:rsid w:val="00CB52D8"/>
    <w:rsid w:val="00CB56A6"/>
    <w:rsid w:val="00CB72A0"/>
    <w:rsid w:val="00CC0CDA"/>
    <w:rsid w:val="00CC14AF"/>
    <w:rsid w:val="00CC2E70"/>
    <w:rsid w:val="00CC3EF8"/>
    <w:rsid w:val="00CC43B6"/>
    <w:rsid w:val="00CC48CB"/>
    <w:rsid w:val="00CC5252"/>
    <w:rsid w:val="00CC5F86"/>
    <w:rsid w:val="00CC671D"/>
    <w:rsid w:val="00CC6C10"/>
    <w:rsid w:val="00CC6E27"/>
    <w:rsid w:val="00CD36AF"/>
    <w:rsid w:val="00CD3E33"/>
    <w:rsid w:val="00CD40D1"/>
    <w:rsid w:val="00CD5D7F"/>
    <w:rsid w:val="00CD6386"/>
    <w:rsid w:val="00CD6BFC"/>
    <w:rsid w:val="00CD6E39"/>
    <w:rsid w:val="00CD7F93"/>
    <w:rsid w:val="00CE0556"/>
    <w:rsid w:val="00CE062D"/>
    <w:rsid w:val="00CE1304"/>
    <w:rsid w:val="00CE1982"/>
    <w:rsid w:val="00CE1E37"/>
    <w:rsid w:val="00CE2CE4"/>
    <w:rsid w:val="00CE369D"/>
    <w:rsid w:val="00CE40CE"/>
    <w:rsid w:val="00CE4862"/>
    <w:rsid w:val="00CE504F"/>
    <w:rsid w:val="00CE676D"/>
    <w:rsid w:val="00CE72B9"/>
    <w:rsid w:val="00CF0FD0"/>
    <w:rsid w:val="00CF0FD7"/>
    <w:rsid w:val="00CF131A"/>
    <w:rsid w:val="00CF1F57"/>
    <w:rsid w:val="00CF29F6"/>
    <w:rsid w:val="00CF2F58"/>
    <w:rsid w:val="00CF32A3"/>
    <w:rsid w:val="00CF3BD7"/>
    <w:rsid w:val="00CF464C"/>
    <w:rsid w:val="00CF5AC2"/>
    <w:rsid w:val="00CF64C9"/>
    <w:rsid w:val="00D02373"/>
    <w:rsid w:val="00D025B9"/>
    <w:rsid w:val="00D0577A"/>
    <w:rsid w:val="00D0624C"/>
    <w:rsid w:val="00D06E1A"/>
    <w:rsid w:val="00D074A2"/>
    <w:rsid w:val="00D106B1"/>
    <w:rsid w:val="00D10F7A"/>
    <w:rsid w:val="00D11390"/>
    <w:rsid w:val="00D13899"/>
    <w:rsid w:val="00D14C7E"/>
    <w:rsid w:val="00D14F56"/>
    <w:rsid w:val="00D1520F"/>
    <w:rsid w:val="00D167F4"/>
    <w:rsid w:val="00D17F29"/>
    <w:rsid w:val="00D20032"/>
    <w:rsid w:val="00D2156A"/>
    <w:rsid w:val="00D21F16"/>
    <w:rsid w:val="00D22737"/>
    <w:rsid w:val="00D22C53"/>
    <w:rsid w:val="00D23343"/>
    <w:rsid w:val="00D23508"/>
    <w:rsid w:val="00D23C4B"/>
    <w:rsid w:val="00D244BB"/>
    <w:rsid w:val="00D25D3F"/>
    <w:rsid w:val="00D2609E"/>
    <w:rsid w:val="00D263FB"/>
    <w:rsid w:val="00D26DD9"/>
    <w:rsid w:val="00D30F9D"/>
    <w:rsid w:val="00D31EEF"/>
    <w:rsid w:val="00D321B8"/>
    <w:rsid w:val="00D327D0"/>
    <w:rsid w:val="00D33F6B"/>
    <w:rsid w:val="00D37AE9"/>
    <w:rsid w:val="00D41CA1"/>
    <w:rsid w:val="00D42F6B"/>
    <w:rsid w:val="00D4423F"/>
    <w:rsid w:val="00D45304"/>
    <w:rsid w:val="00D467E9"/>
    <w:rsid w:val="00D479F5"/>
    <w:rsid w:val="00D47ED4"/>
    <w:rsid w:val="00D50589"/>
    <w:rsid w:val="00D57A05"/>
    <w:rsid w:val="00D6012A"/>
    <w:rsid w:val="00D6031D"/>
    <w:rsid w:val="00D60D67"/>
    <w:rsid w:val="00D61DCE"/>
    <w:rsid w:val="00D707B8"/>
    <w:rsid w:val="00D71659"/>
    <w:rsid w:val="00D72A56"/>
    <w:rsid w:val="00D73F0F"/>
    <w:rsid w:val="00D74E15"/>
    <w:rsid w:val="00D75D49"/>
    <w:rsid w:val="00D81090"/>
    <w:rsid w:val="00D8320A"/>
    <w:rsid w:val="00D834EA"/>
    <w:rsid w:val="00D8351E"/>
    <w:rsid w:val="00D84336"/>
    <w:rsid w:val="00D85DC6"/>
    <w:rsid w:val="00D862C7"/>
    <w:rsid w:val="00D86E1F"/>
    <w:rsid w:val="00D87CD9"/>
    <w:rsid w:val="00D90CD2"/>
    <w:rsid w:val="00D91C5F"/>
    <w:rsid w:val="00D91E03"/>
    <w:rsid w:val="00D94E84"/>
    <w:rsid w:val="00DA2B00"/>
    <w:rsid w:val="00DA2F64"/>
    <w:rsid w:val="00DA4223"/>
    <w:rsid w:val="00DA4374"/>
    <w:rsid w:val="00DA50D5"/>
    <w:rsid w:val="00DA5A7B"/>
    <w:rsid w:val="00DB45A6"/>
    <w:rsid w:val="00DB45BD"/>
    <w:rsid w:val="00DB6198"/>
    <w:rsid w:val="00DB6892"/>
    <w:rsid w:val="00DB77C4"/>
    <w:rsid w:val="00DC134D"/>
    <w:rsid w:val="00DC3744"/>
    <w:rsid w:val="00DC476C"/>
    <w:rsid w:val="00DC7711"/>
    <w:rsid w:val="00DC7ADD"/>
    <w:rsid w:val="00DD00F9"/>
    <w:rsid w:val="00DD13BF"/>
    <w:rsid w:val="00DD236A"/>
    <w:rsid w:val="00DD340D"/>
    <w:rsid w:val="00DD34AA"/>
    <w:rsid w:val="00DD4B75"/>
    <w:rsid w:val="00DD4B98"/>
    <w:rsid w:val="00DD6423"/>
    <w:rsid w:val="00DD7AA7"/>
    <w:rsid w:val="00DE0225"/>
    <w:rsid w:val="00DE08F7"/>
    <w:rsid w:val="00DE2576"/>
    <w:rsid w:val="00DE3091"/>
    <w:rsid w:val="00DE332B"/>
    <w:rsid w:val="00DE3A06"/>
    <w:rsid w:val="00DE3B7D"/>
    <w:rsid w:val="00DE4021"/>
    <w:rsid w:val="00DE4887"/>
    <w:rsid w:val="00DE5F2C"/>
    <w:rsid w:val="00DE6870"/>
    <w:rsid w:val="00DE72F6"/>
    <w:rsid w:val="00DF1664"/>
    <w:rsid w:val="00DF6177"/>
    <w:rsid w:val="00E003A5"/>
    <w:rsid w:val="00E00B72"/>
    <w:rsid w:val="00E010D2"/>
    <w:rsid w:val="00E01C59"/>
    <w:rsid w:val="00E02428"/>
    <w:rsid w:val="00E03679"/>
    <w:rsid w:val="00E040FD"/>
    <w:rsid w:val="00E05439"/>
    <w:rsid w:val="00E068B7"/>
    <w:rsid w:val="00E06F10"/>
    <w:rsid w:val="00E077B0"/>
    <w:rsid w:val="00E07C71"/>
    <w:rsid w:val="00E1073C"/>
    <w:rsid w:val="00E10825"/>
    <w:rsid w:val="00E12D93"/>
    <w:rsid w:val="00E1332F"/>
    <w:rsid w:val="00E151C2"/>
    <w:rsid w:val="00E16157"/>
    <w:rsid w:val="00E1630B"/>
    <w:rsid w:val="00E20A85"/>
    <w:rsid w:val="00E21790"/>
    <w:rsid w:val="00E246B1"/>
    <w:rsid w:val="00E24A50"/>
    <w:rsid w:val="00E26E76"/>
    <w:rsid w:val="00E27057"/>
    <w:rsid w:val="00E27165"/>
    <w:rsid w:val="00E3077C"/>
    <w:rsid w:val="00E30B93"/>
    <w:rsid w:val="00E335AF"/>
    <w:rsid w:val="00E34425"/>
    <w:rsid w:val="00E346C3"/>
    <w:rsid w:val="00E3504E"/>
    <w:rsid w:val="00E363B4"/>
    <w:rsid w:val="00E36B48"/>
    <w:rsid w:val="00E41174"/>
    <w:rsid w:val="00E41800"/>
    <w:rsid w:val="00E426E0"/>
    <w:rsid w:val="00E44350"/>
    <w:rsid w:val="00E445C6"/>
    <w:rsid w:val="00E4542F"/>
    <w:rsid w:val="00E4683F"/>
    <w:rsid w:val="00E46B5B"/>
    <w:rsid w:val="00E5313D"/>
    <w:rsid w:val="00E534D8"/>
    <w:rsid w:val="00E53664"/>
    <w:rsid w:val="00E55D3F"/>
    <w:rsid w:val="00E57E2B"/>
    <w:rsid w:val="00E623B4"/>
    <w:rsid w:val="00E62564"/>
    <w:rsid w:val="00E62EB0"/>
    <w:rsid w:val="00E636A7"/>
    <w:rsid w:val="00E63C27"/>
    <w:rsid w:val="00E64C66"/>
    <w:rsid w:val="00E6643A"/>
    <w:rsid w:val="00E668B7"/>
    <w:rsid w:val="00E67397"/>
    <w:rsid w:val="00E6740D"/>
    <w:rsid w:val="00E70F4D"/>
    <w:rsid w:val="00E7164B"/>
    <w:rsid w:val="00E72C56"/>
    <w:rsid w:val="00E736F9"/>
    <w:rsid w:val="00E751DC"/>
    <w:rsid w:val="00E753E6"/>
    <w:rsid w:val="00E825FF"/>
    <w:rsid w:val="00E82814"/>
    <w:rsid w:val="00E83375"/>
    <w:rsid w:val="00E83D7D"/>
    <w:rsid w:val="00E83DE8"/>
    <w:rsid w:val="00E85423"/>
    <w:rsid w:val="00E861C3"/>
    <w:rsid w:val="00E8631A"/>
    <w:rsid w:val="00E86590"/>
    <w:rsid w:val="00E86A7E"/>
    <w:rsid w:val="00E908BB"/>
    <w:rsid w:val="00E90B8D"/>
    <w:rsid w:val="00E91C49"/>
    <w:rsid w:val="00E91FC6"/>
    <w:rsid w:val="00E928C0"/>
    <w:rsid w:val="00E929D2"/>
    <w:rsid w:val="00E92E7D"/>
    <w:rsid w:val="00E93F2F"/>
    <w:rsid w:val="00E94B03"/>
    <w:rsid w:val="00E94EF0"/>
    <w:rsid w:val="00E961A1"/>
    <w:rsid w:val="00E9767F"/>
    <w:rsid w:val="00EA2F17"/>
    <w:rsid w:val="00EA2FE8"/>
    <w:rsid w:val="00EA37D7"/>
    <w:rsid w:val="00EA3B79"/>
    <w:rsid w:val="00EA3B8C"/>
    <w:rsid w:val="00EA3F50"/>
    <w:rsid w:val="00EA5193"/>
    <w:rsid w:val="00EA527C"/>
    <w:rsid w:val="00EB1190"/>
    <w:rsid w:val="00EB15D4"/>
    <w:rsid w:val="00EB2FA9"/>
    <w:rsid w:val="00EB3926"/>
    <w:rsid w:val="00EB3D60"/>
    <w:rsid w:val="00EB5794"/>
    <w:rsid w:val="00EB6868"/>
    <w:rsid w:val="00EB791A"/>
    <w:rsid w:val="00EC12B1"/>
    <w:rsid w:val="00EC2EA6"/>
    <w:rsid w:val="00EC39F8"/>
    <w:rsid w:val="00EC3B45"/>
    <w:rsid w:val="00EC4A70"/>
    <w:rsid w:val="00EC4ACA"/>
    <w:rsid w:val="00EC7343"/>
    <w:rsid w:val="00EC7B38"/>
    <w:rsid w:val="00ED0247"/>
    <w:rsid w:val="00ED0C7F"/>
    <w:rsid w:val="00ED2328"/>
    <w:rsid w:val="00ED2BF8"/>
    <w:rsid w:val="00ED2C6D"/>
    <w:rsid w:val="00ED42C3"/>
    <w:rsid w:val="00ED5A49"/>
    <w:rsid w:val="00ED5B54"/>
    <w:rsid w:val="00ED61C7"/>
    <w:rsid w:val="00ED6C49"/>
    <w:rsid w:val="00ED6D2B"/>
    <w:rsid w:val="00ED6EA0"/>
    <w:rsid w:val="00ED7AF7"/>
    <w:rsid w:val="00EE1B34"/>
    <w:rsid w:val="00EE6177"/>
    <w:rsid w:val="00EE6563"/>
    <w:rsid w:val="00EE778B"/>
    <w:rsid w:val="00EE7B9A"/>
    <w:rsid w:val="00EF06AD"/>
    <w:rsid w:val="00EF174F"/>
    <w:rsid w:val="00EF5F3E"/>
    <w:rsid w:val="00EF6C3C"/>
    <w:rsid w:val="00EF73EF"/>
    <w:rsid w:val="00F0000B"/>
    <w:rsid w:val="00F01267"/>
    <w:rsid w:val="00F02098"/>
    <w:rsid w:val="00F033D6"/>
    <w:rsid w:val="00F03AEB"/>
    <w:rsid w:val="00F04BCB"/>
    <w:rsid w:val="00F04D50"/>
    <w:rsid w:val="00F06C4B"/>
    <w:rsid w:val="00F077F7"/>
    <w:rsid w:val="00F07893"/>
    <w:rsid w:val="00F07A73"/>
    <w:rsid w:val="00F10F2F"/>
    <w:rsid w:val="00F14F71"/>
    <w:rsid w:val="00F15C03"/>
    <w:rsid w:val="00F16158"/>
    <w:rsid w:val="00F16B71"/>
    <w:rsid w:val="00F16E77"/>
    <w:rsid w:val="00F1709F"/>
    <w:rsid w:val="00F179F3"/>
    <w:rsid w:val="00F200FF"/>
    <w:rsid w:val="00F21402"/>
    <w:rsid w:val="00F2183F"/>
    <w:rsid w:val="00F23020"/>
    <w:rsid w:val="00F23742"/>
    <w:rsid w:val="00F2454E"/>
    <w:rsid w:val="00F249D6"/>
    <w:rsid w:val="00F24D4B"/>
    <w:rsid w:val="00F30D29"/>
    <w:rsid w:val="00F3125D"/>
    <w:rsid w:val="00F321C3"/>
    <w:rsid w:val="00F323BC"/>
    <w:rsid w:val="00F32C29"/>
    <w:rsid w:val="00F33DB7"/>
    <w:rsid w:val="00F3603D"/>
    <w:rsid w:val="00F36E1B"/>
    <w:rsid w:val="00F37779"/>
    <w:rsid w:val="00F4378B"/>
    <w:rsid w:val="00F44149"/>
    <w:rsid w:val="00F44892"/>
    <w:rsid w:val="00F44BBD"/>
    <w:rsid w:val="00F4514D"/>
    <w:rsid w:val="00F46E17"/>
    <w:rsid w:val="00F51A24"/>
    <w:rsid w:val="00F53A41"/>
    <w:rsid w:val="00F565C7"/>
    <w:rsid w:val="00F57A16"/>
    <w:rsid w:val="00F60210"/>
    <w:rsid w:val="00F61E4F"/>
    <w:rsid w:val="00F664F0"/>
    <w:rsid w:val="00F70546"/>
    <w:rsid w:val="00F74195"/>
    <w:rsid w:val="00F75FBF"/>
    <w:rsid w:val="00F7673F"/>
    <w:rsid w:val="00F768CE"/>
    <w:rsid w:val="00F76D0D"/>
    <w:rsid w:val="00F772F8"/>
    <w:rsid w:val="00F81091"/>
    <w:rsid w:val="00F83126"/>
    <w:rsid w:val="00F83768"/>
    <w:rsid w:val="00F854B9"/>
    <w:rsid w:val="00F85B81"/>
    <w:rsid w:val="00F85C22"/>
    <w:rsid w:val="00F86BBF"/>
    <w:rsid w:val="00F86C26"/>
    <w:rsid w:val="00F9125F"/>
    <w:rsid w:val="00F92FE5"/>
    <w:rsid w:val="00F97FDC"/>
    <w:rsid w:val="00FA0B3B"/>
    <w:rsid w:val="00FA1025"/>
    <w:rsid w:val="00FA1E51"/>
    <w:rsid w:val="00FA2802"/>
    <w:rsid w:val="00FA289F"/>
    <w:rsid w:val="00FA429C"/>
    <w:rsid w:val="00FA4A88"/>
    <w:rsid w:val="00FA7985"/>
    <w:rsid w:val="00FB0F5C"/>
    <w:rsid w:val="00FB1383"/>
    <w:rsid w:val="00FB15F1"/>
    <w:rsid w:val="00FB2B46"/>
    <w:rsid w:val="00FB30A4"/>
    <w:rsid w:val="00FB4D50"/>
    <w:rsid w:val="00FB65A4"/>
    <w:rsid w:val="00FB78E3"/>
    <w:rsid w:val="00FB7A70"/>
    <w:rsid w:val="00FB7C5B"/>
    <w:rsid w:val="00FC01B3"/>
    <w:rsid w:val="00FC07BD"/>
    <w:rsid w:val="00FC0986"/>
    <w:rsid w:val="00FC0EDA"/>
    <w:rsid w:val="00FC1DF8"/>
    <w:rsid w:val="00FC2A90"/>
    <w:rsid w:val="00FC2F8D"/>
    <w:rsid w:val="00FC4772"/>
    <w:rsid w:val="00FC5095"/>
    <w:rsid w:val="00FC69B4"/>
    <w:rsid w:val="00FD1302"/>
    <w:rsid w:val="00FD3CE6"/>
    <w:rsid w:val="00FD5083"/>
    <w:rsid w:val="00FE1A68"/>
    <w:rsid w:val="00FE2A9D"/>
    <w:rsid w:val="00FE2E3C"/>
    <w:rsid w:val="00FE3292"/>
    <w:rsid w:val="00FE4C93"/>
    <w:rsid w:val="00FE6848"/>
    <w:rsid w:val="00FE6857"/>
    <w:rsid w:val="00FE78C1"/>
    <w:rsid w:val="00FE7E1C"/>
    <w:rsid w:val="00FF0271"/>
    <w:rsid w:val="00FF14D9"/>
    <w:rsid w:val="00FF1717"/>
    <w:rsid w:val="00FF2BEE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5BC552"/>
  <w15:docId w15:val="{B8899FAF-6FE6-4C15-966B-7B641BAC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077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E1615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615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Cmsor3">
    <w:name w:val="heading 3"/>
    <w:basedOn w:val="Norml"/>
    <w:next w:val="Szvegtrzs"/>
    <w:link w:val="Cmsor3Char"/>
    <w:qFormat/>
    <w:rsid w:val="00102077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6BB7"/>
    <w:pPr>
      <w:keepNext/>
      <w:keepLines/>
      <w:widowControl/>
      <w:suppressAutoHyphens w:val="0"/>
      <w:autoSpaceDE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715E7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TFNum21">
    <w:name w:val="RTF_Num 2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21">
    <w:name w:val="WW-RTF_Num 2 1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2">
    <w:name w:val="RTF_Num 2 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3">
    <w:name w:val="RTF_Num 2 3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4">
    <w:name w:val="RTF_Num 2 4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5">
    <w:name w:val="RTF_Num 2 5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6">
    <w:name w:val="RTF_Num 2 6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7">
    <w:name w:val="RTF_Num 2 7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8">
    <w:name w:val="RTF_Num 2 8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9">
    <w:name w:val="RTF_Num 2 9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31">
    <w:name w:val="RTF_Num 3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RTFNum32">
    <w:name w:val="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RTFNum33">
    <w:name w:val="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4">
    <w:name w:val="RTF_Num 3 4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5">
    <w:name w:val="RTF_Num 3 5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6">
    <w:name w:val="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7">
    <w:name w:val="RTF_Num 3 7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8">
    <w:name w:val="RTF_Num 3 8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9">
    <w:name w:val="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">
    <w:name w:val="WW-RTF_Num 3 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">
    <w:name w:val="WW-RTF_Num 3 1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2">
    <w:name w:val="WW-RTF_Num 3 112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">
    <w:name w:val="WW-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">
    <w:name w:val="WW-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">
    <w:name w:val="WW-RTF_Num 3 4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">
    <w:name w:val="WW-RTF_Num 3 5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">
    <w:name w:val="WW-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">
    <w:name w:val="WW-RTF_Num 3 7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">
    <w:name w:val="WW-RTF_Num 3 8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">
    <w:name w:val="WW-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">
    <w:name w:val="WW-RTF_Num 3 1123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1">
    <w:name w:val="WW-RTF_Num 3 2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1">
    <w:name w:val="WW-RTF_Num 3 3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1">
    <w:name w:val="WW-RTF_Num 3 4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1">
    <w:name w:val="WW-RTF_Num 3 5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1">
    <w:name w:val="WW-RTF_Num 3 6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1">
    <w:name w:val="WW-RTF_Num 3 7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1">
    <w:name w:val="WW-RTF_Num 3 8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1">
    <w:name w:val="WW-RTF_Num 3 9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4">
    <w:name w:val="WW-RTF_Num 3 11234"/>
    <w:rsid w:val="00102077"/>
    <w:rPr>
      <w:color w:val="auto"/>
      <w:sz w:val="24"/>
      <w:szCs w:val="24"/>
      <w:lang w:val="hu-HU"/>
    </w:rPr>
  </w:style>
  <w:style w:type="character" w:customStyle="1" w:styleId="WW-RTFNum3212">
    <w:name w:val="WW-RTF_Num 3 2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312">
    <w:name w:val="WW-RTF_Num 3 3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412">
    <w:name w:val="WW-RTF_Num 3 4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512">
    <w:name w:val="WW-RTF_Num 3 5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612">
    <w:name w:val="WW-RTF_Num 3 6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712">
    <w:name w:val="WW-RTF_Num 3 7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812">
    <w:name w:val="WW-RTF_Num 3 8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912">
    <w:name w:val="WW-RTF_Num 3 9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Internetlink">
    <w:name w:val="Internet link"/>
    <w:rsid w:val="00102077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hivatkozs">
    <w:name w:val="Hyperlink"/>
    <w:rsid w:val="00102077"/>
    <w:rPr>
      <w:color w:val="000080"/>
      <w:u w:val="single"/>
    </w:rPr>
  </w:style>
  <w:style w:type="character" w:customStyle="1" w:styleId="Kiemels21">
    <w:name w:val="Kiemelés 21"/>
    <w:qFormat/>
    <w:rsid w:val="00102077"/>
    <w:rPr>
      <w:b/>
      <w:bCs/>
    </w:rPr>
  </w:style>
  <w:style w:type="character" w:customStyle="1" w:styleId="Szmozsjelek">
    <w:name w:val="Számozásjelek"/>
    <w:rsid w:val="00102077"/>
  </w:style>
  <w:style w:type="character" w:customStyle="1" w:styleId="ListLabel1">
    <w:name w:val="ListLabel 1"/>
    <w:rsid w:val="00102077"/>
    <w:rPr>
      <w:rFonts w:cs="Courier New"/>
    </w:rPr>
  </w:style>
  <w:style w:type="character" w:customStyle="1" w:styleId="ListLabel2">
    <w:name w:val="ListLabel 2"/>
    <w:rsid w:val="00102077"/>
    <w:rPr>
      <w:rFonts w:eastAsia="Times New Roman" w:cs="Times New Roman"/>
    </w:rPr>
  </w:style>
  <w:style w:type="paragraph" w:customStyle="1" w:styleId="Cmsor">
    <w:name w:val="Címsor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102077"/>
    <w:pPr>
      <w:spacing w:after="120"/>
    </w:pPr>
  </w:style>
  <w:style w:type="paragraph" w:styleId="Lista">
    <w:name w:val="List"/>
    <w:basedOn w:val="Szvegtrzs"/>
    <w:rsid w:val="00102077"/>
  </w:style>
  <w:style w:type="paragraph" w:customStyle="1" w:styleId="Felirat">
    <w:name w:val="Felirat"/>
    <w:basedOn w:val="Norml"/>
    <w:rsid w:val="0010207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02077"/>
    <w:pPr>
      <w:suppressLineNumbers/>
    </w:pPr>
    <w:rPr>
      <w:rFonts w:cs="Mangal"/>
    </w:rPr>
  </w:style>
  <w:style w:type="paragraph" w:customStyle="1" w:styleId="Heading">
    <w:name w:val="Heading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Kpalrs1">
    <w:name w:val="Képaláírás1"/>
    <w:basedOn w:val="Norml"/>
    <w:rsid w:val="00102077"/>
    <w:pPr>
      <w:spacing w:before="120" w:after="120"/>
    </w:pPr>
    <w:rPr>
      <w:i/>
      <w:iCs/>
    </w:rPr>
  </w:style>
  <w:style w:type="paragraph" w:customStyle="1" w:styleId="Index">
    <w:name w:val="Index"/>
    <w:basedOn w:val="Norml"/>
    <w:rsid w:val="00102077"/>
  </w:style>
  <w:style w:type="paragraph" w:customStyle="1" w:styleId="llb1">
    <w:name w:val="Élőláb1"/>
    <w:basedOn w:val="Norml"/>
    <w:rsid w:val="00102077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rsid w:val="00102077"/>
  </w:style>
  <w:style w:type="paragraph" w:customStyle="1" w:styleId="TableHeading">
    <w:name w:val="Table Heading"/>
    <w:basedOn w:val="TableContents"/>
    <w:rsid w:val="00102077"/>
    <w:pPr>
      <w:jc w:val="center"/>
    </w:pPr>
    <w:rPr>
      <w:b/>
      <w:bCs/>
    </w:rPr>
  </w:style>
  <w:style w:type="paragraph" w:styleId="llb">
    <w:name w:val="footer"/>
    <w:basedOn w:val="Norml"/>
    <w:link w:val="llbChar"/>
    <w:uiPriority w:val="99"/>
    <w:rsid w:val="00102077"/>
    <w:pPr>
      <w:suppressLineNumbers/>
      <w:tabs>
        <w:tab w:val="center" w:pos="4320"/>
        <w:tab w:val="right" w:pos="8640"/>
      </w:tabs>
    </w:pPr>
  </w:style>
  <w:style w:type="paragraph" w:customStyle="1" w:styleId="Tblzattartalom">
    <w:name w:val="Táblázattartalom"/>
    <w:basedOn w:val="Norml"/>
    <w:qFormat/>
    <w:rsid w:val="00102077"/>
    <w:pPr>
      <w:suppressLineNumbers/>
    </w:pPr>
  </w:style>
  <w:style w:type="paragraph" w:customStyle="1" w:styleId="Tblzatfejlc">
    <w:name w:val="Táblázatfejléc"/>
    <w:basedOn w:val="Tblzattartalom"/>
    <w:rsid w:val="00102077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rsid w:val="00102077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102077"/>
    <w:pPr>
      <w:spacing w:before="280" w:after="280"/>
    </w:pPr>
  </w:style>
  <w:style w:type="paragraph" w:customStyle="1" w:styleId="Csakszveg1">
    <w:name w:val="Csak szöveg1"/>
    <w:basedOn w:val="Norml"/>
    <w:rsid w:val="00102077"/>
    <w:rPr>
      <w:rFonts w:ascii="Courier New" w:hAnsi="Courier New"/>
      <w:color w:val="00000A"/>
      <w:sz w:val="20"/>
      <w:szCs w:val="20"/>
      <w:lang w:val="en-AU"/>
    </w:rPr>
  </w:style>
  <w:style w:type="paragraph" w:customStyle="1" w:styleId="Listaszerbekezds1">
    <w:name w:val="Listaszerű bekezdés1"/>
    <w:basedOn w:val="Norml"/>
    <w:rsid w:val="00102077"/>
    <w:pPr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Internetlink1">
    <w:name w:val="Internet link1"/>
    <w:uiPriority w:val="99"/>
    <w:rsid w:val="00671F2F"/>
    <w:rPr>
      <w:rFonts w:eastAsia="Times New Roman"/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B96156"/>
    <w:pPr>
      <w:ind w:left="720"/>
      <w:contextualSpacing/>
    </w:pPr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B6A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B6A"/>
    <w:rPr>
      <w:rFonts w:ascii="Tahoma" w:hAnsi="Tahoma" w:cs="Mangal"/>
      <w:sz w:val="16"/>
      <w:szCs w:val="14"/>
      <w:lang w:eastAsia="hi-IN" w:bidi="hi-IN"/>
    </w:rPr>
  </w:style>
  <w:style w:type="character" w:styleId="Kiemels2">
    <w:name w:val="Strong"/>
    <w:basedOn w:val="Bekezdsalapbettpusa"/>
    <w:uiPriority w:val="22"/>
    <w:qFormat/>
    <w:rsid w:val="00511187"/>
    <w:rPr>
      <w:b/>
      <w:bCs/>
    </w:rPr>
  </w:style>
  <w:style w:type="character" w:customStyle="1" w:styleId="apple-converted-space">
    <w:name w:val="apple-converted-space"/>
    <w:basedOn w:val="Bekezdsalapbettpusa"/>
    <w:rsid w:val="00511187"/>
  </w:style>
  <w:style w:type="paragraph" w:customStyle="1" w:styleId="np">
    <w:name w:val="np"/>
    <w:basedOn w:val="Norml"/>
    <w:rsid w:val="00DE3A06"/>
    <w:pPr>
      <w:widowControl/>
      <w:autoSpaceDE/>
      <w:spacing w:after="20"/>
      <w:ind w:firstLine="180"/>
      <w:jc w:val="both"/>
    </w:pPr>
    <w:rPr>
      <w:lang w:eastAsia="ar-SA" w:bidi="ar-SA"/>
    </w:rPr>
  </w:style>
  <w:style w:type="paragraph" w:styleId="Nincstrkz">
    <w:name w:val="No Spacing"/>
    <w:uiPriority w:val="1"/>
    <w:qFormat/>
    <w:rsid w:val="007C14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A177D"/>
    <w:rPr>
      <w:sz w:val="24"/>
      <w:szCs w:val="24"/>
      <w:lang w:eastAsia="hi-IN" w:bidi="hi-IN"/>
    </w:rPr>
  </w:style>
  <w:style w:type="paragraph" w:styleId="Csakszveg">
    <w:name w:val="Plain Text"/>
    <w:basedOn w:val="Norml"/>
    <w:link w:val="CsakszvegChar"/>
    <w:unhideWhenUsed/>
    <w:rsid w:val="005649B3"/>
    <w:pPr>
      <w:widowControl/>
      <w:suppressAutoHyphens w:val="0"/>
      <w:autoSpaceDE/>
    </w:pPr>
    <w:rPr>
      <w:rFonts w:ascii="Calibri" w:eastAsiaTheme="minorHAnsi" w:hAnsi="Calibri"/>
      <w:sz w:val="22"/>
      <w:szCs w:val="22"/>
      <w:lang w:eastAsia="hu-HU" w:bidi="ar-SA"/>
    </w:rPr>
  </w:style>
  <w:style w:type="character" w:customStyle="1" w:styleId="CsakszvegChar">
    <w:name w:val="Csak szöveg Char"/>
    <w:basedOn w:val="Bekezdsalapbettpusa"/>
    <w:link w:val="Csakszveg"/>
    <w:rsid w:val="005649B3"/>
    <w:rPr>
      <w:rFonts w:ascii="Calibri" w:eastAsiaTheme="minorHAnsi" w:hAnsi="Calibri"/>
      <w:sz w:val="22"/>
      <w:szCs w:val="22"/>
    </w:rPr>
  </w:style>
  <w:style w:type="paragraph" w:customStyle="1" w:styleId="Hirszuk">
    <w:name w:val="Hirszuk"/>
    <w:basedOn w:val="Norml"/>
    <w:uiPriority w:val="99"/>
    <w:rsid w:val="00372D2F"/>
    <w:pPr>
      <w:suppressAutoHyphens w:val="0"/>
      <w:autoSpaceDE/>
      <w:autoSpaceDN w:val="0"/>
      <w:adjustRightInd w:val="0"/>
      <w:spacing w:line="240" w:lineRule="exact"/>
      <w:jc w:val="both"/>
    </w:pPr>
    <w:rPr>
      <w:sz w:val="26"/>
      <w:szCs w:val="26"/>
      <w:lang w:eastAsia="hu-HU"/>
    </w:rPr>
  </w:style>
  <w:style w:type="paragraph" w:customStyle="1" w:styleId="hirnormal">
    <w:name w:val="hirnormal"/>
    <w:basedOn w:val="Norml"/>
    <w:uiPriority w:val="99"/>
    <w:rsid w:val="009139BF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Listaszerbekezds2">
    <w:name w:val="Listaszerű bekezdés2"/>
    <w:basedOn w:val="Norml"/>
    <w:rsid w:val="009139BF"/>
    <w:pPr>
      <w:widowControl/>
      <w:suppressAutoHyphens w:val="0"/>
      <w:autoSpaceDE/>
      <w:spacing w:line="360" w:lineRule="auto"/>
      <w:ind w:left="720"/>
      <w:contextualSpacing/>
      <w:jc w:val="both"/>
    </w:pPr>
    <w:rPr>
      <w:rFonts w:eastAsia="Calibri"/>
      <w:szCs w:val="22"/>
      <w:lang w:eastAsia="en-US" w:bidi="ar-SA"/>
    </w:rPr>
  </w:style>
  <w:style w:type="character" w:styleId="Kiemels">
    <w:name w:val="Emphasis"/>
    <w:basedOn w:val="Bekezdsalapbettpusa"/>
    <w:uiPriority w:val="20"/>
    <w:qFormat/>
    <w:rsid w:val="00B81FD9"/>
    <w:rPr>
      <w:i/>
      <w:i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B243A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B243A"/>
    <w:rPr>
      <w:rFonts w:cs="Mangal"/>
      <w:sz w:val="24"/>
      <w:szCs w:val="21"/>
      <w:lang w:eastAsia="hi-IN" w:bidi="hi-IN"/>
    </w:rPr>
  </w:style>
  <w:style w:type="paragraph" w:customStyle="1" w:styleId="Stlus1">
    <w:name w:val="Stílus1"/>
    <w:basedOn w:val="Norml"/>
    <w:autoRedefine/>
    <w:rsid w:val="008B243A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Hirnormal0">
    <w:name w:val="Hirnormal"/>
    <w:basedOn w:val="Norml"/>
    <w:rsid w:val="008B243A"/>
    <w:pPr>
      <w:widowControl/>
      <w:suppressAutoHyphens w:val="0"/>
      <w:autoSpaceDE/>
      <w:spacing w:line="240" w:lineRule="exact"/>
    </w:pPr>
    <w:rPr>
      <w:sz w:val="26"/>
      <w:szCs w:val="26"/>
      <w:lang w:eastAsia="hu-HU" w:bidi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26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26E76"/>
    <w:rPr>
      <w:rFonts w:ascii="Courier New" w:hAnsi="Courier New" w:cs="Courier New"/>
    </w:rPr>
  </w:style>
  <w:style w:type="table" w:styleId="Rcsostblzat">
    <w:name w:val="Table Grid"/>
    <w:basedOn w:val="Normltblzat"/>
    <w:uiPriority w:val="59"/>
    <w:rsid w:val="00301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1615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16157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hi-IN" w:bidi="hi-IN"/>
    </w:rPr>
  </w:style>
  <w:style w:type="paragraph" w:styleId="Szvegtrzsbehzssal">
    <w:name w:val="Body Text Indent"/>
    <w:basedOn w:val="Norml"/>
    <w:link w:val="SzvegtrzsbehzssalChar"/>
    <w:rsid w:val="006C3A1E"/>
    <w:pPr>
      <w:widowControl/>
      <w:suppressAutoHyphens w:val="0"/>
      <w:autoSpaceDE/>
      <w:spacing w:after="120"/>
      <w:ind w:left="283"/>
    </w:pPr>
    <w:rPr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6C3A1E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F83768"/>
    <w:rPr>
      <w:color w:val="800080" w:themeColor="followedHyperlink"/>
      <w:u w:val="single"/>
    </w:rPr>
  </w:style>
  <w:style w:type="character" w:styleId="Oldalszm">
    <w:name w:val="page number"/>
    <w:rsid w:val="00B74CB8"/>
    <w:rPr>
      <w:rFonts w:cs="Times New Roman"/>
    </w:rPr>
  </w:style>
  <w:style w:type="paragraph" w:customStyle="1" w:styleId="Default">
    <w:name w:val="Default"/>
    <w:rsid w:val="007C6F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ekezdsfolytatsa">
    <w:name w:val="bekezdés_folytatása"/>
    <w:basedOn w:val="Norml"/>
    <w:link w:val="bekezdsfolytatsaChar"/>
    <w:autoRedefine/>
    <w:qFormat/>
    <w:rsid w:val="00386DAE"/>
    <w:pPr>
      <w:widowControl/>
      <w:suppressAutoHyphens w:val="0"/>
      <w:autoSpaceDE/>
    </w:pPr>
    <w:rPr>
      <w:bCs/>
      <w:kern w:val="28"/>
      <w:szCs w:val="32"/>
      <w:lang w:eastAsia="hu-HU" w:bidi="ar-SA"/>
    </w:rPr>
  </w:style>
  <w:style w:type="character" w:customStyle="1" w:styleId="bekezdsfolytatsaChar">
    <w:name w:val="bekezdés_folytatása Char"/>
    <w:basedOn w:val="Bekezdsalapbettpusa"/>
    <w:link w:val="bekezdsfolytatsa"/>
    <w:rsid w:val="00386DAE"/>
    <w:rPr>
      <w:bCs/>
      <w:kern w:val="28"/>
      <w:sz w:val="24"/>
      <w:szCs w:val="32"/>
    </w:rPr>
  </w:style>
  <w:style w:type="paragraph" w:customStyle="1" w:styleId="21color">
    <w:name w:val="2_1color"/>
    <w:basedOn w:val="Norml"/>
    <w:rsid w:val="007A41AA"/>
    <w:pPr>
      <w:widowControl/>
      <w:suppressAutoHyphens w:val="0"/>
      <w:autoSpaceDE/>
      <w:spacing w:before="100" w:beforeAutospacing="1" w:after="100" w:afterAutospacing="1"/>
      <w:jc w:val="both"/>
    </w:pPr>
    <w:rPr>
      <w:rFonts w:ascii="Verdana" w:hAnsi="Verdana"/>
      <w:b/>
      <w:bCs/>
      <w:color w:val="3D3F4F"/>
      <w:sz w:val="20"/>
      <w:szCs w:val="20"/>
      <w:lang w:eastAsia="hu-HU" w:bidi="ar-SA"/>
    </w:rPr>
  </w:style>
  <w:style w:type="paragraph" w:customStyle="1" w:styleId="otka">
    <w:name w:val="otka"/>
    <w:basedOn w:val="Norml"/>
    <w:qFormat/>
    <w:rsid w:val="004417B0"/>
    <w:pPr>
      <w:widowControl/>
      <w:suppressAutoHyphens w:val="0"/>
      <w:autoSpaceDN w:val="0"/>
    </w:pPr>
    <w:rPr>
      <w:sz w:val="18"/>
      <w:szCs w:val="18"/>
      <w:lang w:eastAsia="hu-HU" w:bidi="ar-SA"/>
    </w:rPr>
  </w:style>
  <w:style w:type="character" w:customStyle="1" w:styleId="s1">
    <w:name w:val="s1"/>
    <w:basedOn w:val="Bekezdsalapbettpusa"/>
    <w:rsid w:val="00C113FA"/>
  </w:style>
  <w:style w:type="paragraph" w:customStyle="1" w:styleId="stlus10">
    <w:name w:val="stlus1"/>
    <w:basedOn w:val="Norml"/>
    <w:rsid w:val="00FC07BD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il">
    <w:name w:val="il"/>
    <w:basedOn w:val="Bekezdsalapbettpusa"/>
    <w:rsid w:val="00A30601"/>
  </w:style>
  <w:style w:type="character" w:customStyle="1" w:styleId="Cmsor4Char">
    <w:name w:val="Címsor 4 Char"/>
    <w:basedOn w:val="Bekezdsalapbettpusa"/>
    <w:link w:val="Cmsor4"/>
    <w:uiPriority w:val="9"/>
    <w:semiHidden/>
    <w:rsid w:val="00796BB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ertext">
    <w:name w:val="headertext"/>
    <w:basedOn w:val="Bekezdsalapbettpusa"/>
    <w:uiPriority w:val="99"/>
    <w:rsid w:val="00F46E17"/>
    <w:rPr>
      <w:rFonts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715E7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hi-IN" w:bidi="hi-IN"/>
    </w:rPr>
  </w:style>
  <w:style w:type="paragraph" w:customStyle="1" w:styleId="x">
    <w:name w:val="(x)"/>
    <w:basedOn w:val="Norml"/>
    <w:rsid w:val="00047E46"/>
    <w:pPr>
      <w:suppressAutoHyphens w:val="0"/>
      <w:spacing w:before="240"/>
      <w:jc w:val="both"/>
    </w:pPr>
    <w:rPr>
      <w:color w:val="000000"/>
      <w:lang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631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1BF8"/>
    <w:pPr>
      <w:widowControl/>
      <w:suppressAutoHyphens w:val="0"/>
      <w:autoSpaceDE/>
    </w:pPr>
    <w:rPr>
      <w:sz w:val="20"/>
      <w:szCs w:val="20"/>
      <w:lang w:eastAsia="hu-HU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1BF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1BF8"/>
    <w:pPr>
      <w:widowControl w:val="0"/>
      <w:suppressAutoHyphens/>
      <w:autoSpaceDE w:val="0"/>
    </w:pPr>
    <w:rPr>
      <w:rFonts w:cs="Mangal"/>
      <w:b/>
      <w:bCs/>
      <w:szCs w:val="18"/>
      <w:lang w:eastAsia="hi-IN" w:bidi="hi-I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1BF8"/>
    <w:rPr>
      <w:rFonts w:cs="Mangal"/>
      <w:b/>
      <w:bCs/>
      <w:szCs w:val="18"/>
      <w:lang w:eastAsia="hi-IN" w:bidi="hi-IN"/>
    </w:rPr>
  </w:style>
  <w:style w:type="paragraph" w:customStyle="1" w:styleId="rtejustify">
    <w:name w:val="rtejustify"/>
    <w:basedOn w:val="Norml"/>
    <w:rsid w:val="00ED6D2B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rtecenter">
    <w:name w:val="rtecenter"/>
    <w:basedOn w:val="Norml"/>
    <w:rsid w:val="00D45304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affiliation">
    <w:name w:val="affiliation"/>
    <w:basedOn w:val="Norml"/>
    <w:uiPriority w:val="99"/>
    <w:rsid w:val="00804B20"/>
    <w:pPr>
      <w:keepNext/>
      <w:widowControl/>
      <w:suppressAutoHyphens w:val="0"/>
      <w:autoSpaceDE/>
      <w:spacing w:after="240"/>
    </w:pPr>
    <w:rPr>
      <w:noProof/>
      <w:sz w:val="20"/>
      <w:lang w:eastAsia="en-US" w:bidi="ar-SA"/>
    </w:rPr>
  </w:style>
  <w:style w:type="paragraph" w:customStyle="1" w:styleId="author">
    <w:name w:val="author"/>
    <w:basedOn w:val="Norml"/>
    <w:uiPriority w:val="99"/>
    <w:rsid w:val="00804B20"/>
    <w:pPr>
      <w:keepNext/>
      <w:widowControl/>
      <w:suppressAutoHyphens w:val="0"/>
      <w:autoSpaceDE/>
    </w:pPr>
    <w:rPr>
      <w:caps/>
      <w:noProof/>
      <w:sz w:val="22"/>
      <w:lang w:eastAsia="en-US" w:bidi="ar-SA"/>
    </w:rPr>
  </w:style>
  <w:style w:type="paragraph" w:customStyle="1" w:styleId="font5">
    <w:name w:val="font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font6">
    <w:name w:val="font6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hu-HU" w:bidi="ar-SA"/>
    </w:rPr>
  </w:style>
  <w:style w:type="paragraph" w:customStyle="1" w:styleId="font7">
    <w:name w:val="font7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  <w:lang w:eastAsia="hu-HU" w:bidi="ar-SA"/>
    </w:rPr>
  </w:style>
  <w:style w:type="paragraph" w:customStyle="1" w:styleId="font8">
    <w:name w:val="font8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hu-HU" w:bidi="ar-SA"/>
    </w:rPr>
  </w:style>
  <w:style w:type="paragraph" w:customStyle="1" w:styleId="font9">
    <w:name w:val="font9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xl64">
    <w:name w:val="xl64"/>
    <w:basedOn w:val="Norml"/>
    <w:rsid w:val="00C57521"/>
    <w:pPr>
      <w:widowControl/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  <w:lang w:eastAsia="hu-HU" w:bidi="ar-SA"/>
    </w:rPr>
  </w:style>
  <w:style w:type="paragraph" w:customStyle="1" w:styleId="xl65">
    <w:name w:val="xl65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6">
    <w:name w:val="xl6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7">
    <w:name w:val="xl67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68">
    <w:name w:val="xl68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69">
    <w:name w:val="xl69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0">
    <w:name w:val="xl70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71">
    <w:name w:val="xl71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2">
    <w:name w:val="xl72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73">
    <w:name w:val="xl73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hu-HU" w:bidi="ar-SA"/>
    </w:rPr>
  </w:style>
  <w:style w:type="paragraph" w:customStyle="1" w:styleId="xl74">
    <w:name w:val="xl74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5">
    <w:name w:val="xl7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b/>
      <w:bCs/>
      <w:lang w:eastAsia="hu-HU" w:bidi="ar-SA"/>
    </w:rPr>
  </w:style>
  <w:style w:type="paragraph" w:customStyle="1" w:styleId="xl76">
    <w:name w:val="xl7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7">
    <w:name w:val="xl77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8">
    <w:name w:val="xl78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9">
    <w:name w:val="xl79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80">
    <w:name w:val="xl80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xl81">
    <w:name w:val="xl81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element-invisible">
    <w:name w:val="element-invisible"/>
    <w:basedOn w:val="Bekezdsalapbettpusa"/>
    <w:rsid w:val="004D0C65"/>
  </w:style>
  <w:style w:type="character" w:customStyle="1" w:styleId="field-content">
    <w:name w:val="field-content"/>
    <w:basedOn w:val="Bekezdsalapbettpusa"/>
    <w:rsid w:val="001224DB"/>
  </w:style>
  <w:style w:type="character" w:customStyle="1" w:styleId="Cmsor3Char">
    <w:name w:val="Címsor 3 Char"/>
    <w:basedOn w:val="Bekezdsalapbettpusa"/>
    <w:link w:val="Cmsor3"/>
    <w:rsid w:val="008971AB"/>
    <w:rPr>
      <w:b/>
      <w:bCs/>
      <w:color w:val="00000A"/>
      <w:sz w:val="27"/>
      <w:szCs w:val="27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8971AB"/>
    <w:rPr>
      <w:sz w:val="24"/>
      <w:szCs w:val="24"/>
      <w:lang w:eastAsia="hi-IN" w:bidi="hi-IN"/>
    </w:rPr>
  </w:style>
  <w:style w:type="character" w:customStyle="1" w:styleId="Internet-hivatkozs">
    <w:name w:val="Internet-hivatkozás"/>
    <w:rsid w:val="00B47F9C"/>
    <w:rPr>
      <w:color w:val="000080"/>
      <w:u w:val="single"/>
    </w:rPr>
  </w:style>
  <w:style w:type="character" w:customStyle="1" w:styleId="Megltogatottinternet-hivatkozs">
    <w:name w:val="Meglátogatott internet-hivatkozás"/>
    <w:rsid w:val="00B47F9C"/>
    <w:rPr>
      <w:color w:val="800000"/>
      <w:u w:val="single"/>
    </w:rPr>
  </w:style>
  <w:style w:type="paragraph" w:customStyle="1" w:styleId="TblKz">
    <w:name w:val="TáblKöz"/>
    <w:basedOn w:val="Norml"/>
    <w:rsid w:val="00623A05"/>
    <w:pPr>
      <w:widowControl/>
      <w:suppressAutoHyphens w:val="0"/>
      <w:autoSpaceDE/>
      <w:ind w:right="142"/>
      <w:jc w:val="center"/>
    </w:pPr>
    <w:rPr>
      <w:sz w:val="20"/>
      <w:lang w:eastAsia="hu-HU" w:bidi="ar-SA"/>
    </w:rPr>
  </w:style>
  <w:style w:type="paragraph" w:customStyle="1" w:styleId="TblJobb">
    <w:name w:val="TáblJobb"/>
    <w:autoRedefine/>
    <w:qFormat/>
    <w:rsid w:val="00623A05"/>
    <w:pPr>
      <w:jc w:val="center"/>
    </w:pPr>
    <w:rPr>
      <w:b/>
      <w:snapToGrid w:val="0"/>
      <w:sz w:val="22"/>
      <w:szCs w:val="22"/>
    </w:rPr>
  </w:style>
  <w:style w:type="paragraph" w:customStyle="1" w:styleId="TblBal">
    <w:name w:val="TáblBal"/>
    <w:link w:val="TblBalChar"/>
    <w:autoRedefine/>
    <w:qFormat/>
    <w:rsid w:val="00623A05"/>
    <w:pPr>
      <w:spacing w:before="60" w:after="60"/>
    </w:pPr>
    <w:rPr>
      <w:snapToGrid w:val="0"/>
      <w:sz w:val="24"/>
      <w:szCs w:val="24"/>
    </w:rPr>
  </w:style>
  <w:style w:type="character" w:customStyle="1" w:styleId="TblBalChar">
    <w:name w:val="TáblBal Char"/>
    <w:link w:val="TblBal"/>
    <w:rsid w:val="00623A05"/>
    <w:rPr>
      <w:snapToGrid w:val="0"/>
      <w:sz w:val="24"/>
      <w:szCs w:val="24"/>
    </w:rPr>
  </w:style>
  <w:style w:type="paragraph" w:customStyle="1" w:styleId="cm">
    <w:name w:val="cíííím"/>
    <w:link w:val="cmChar"/>
    <w:qFormat/>
    <w:rsid w:val="00623A05"/>
    <w:rPr>
      <w:b/>
      <w:snapToGrid w:val="0"/>
      <w:sz w:val="28"/>
      <w:szCs w:val="22"/>
    </w:rPr>
  </w:style>
  <w:style w:type="character" w:customStyle="1" w:styleId="cmChar">
    <w:name w:val="cíííím Char"/>
    <w:link w:val="cm"/>
    <w:rsid w:val="00623A05"/>
    <w:rPr>
      <w:b/>
      <w:snapToGrid w:val="0"/>
      <w:sz w:val="28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013875"/>
    <w:rPr>
      <w:sz w:val="24"/>
      <w:szCs w:val="24"/>
      <w:lang w:eastAsia="hi-IN" w:bidi="hi-IN"/>
    </w:rPr>
  </w:style>
  <w:style w:type="paragraph" w:customStyle="1" w:styleId="hiridopont">
    <w:name w:val="hiridopont"/>
    <w:basedOn w:val="Norml"/>
    <w:rsid w:val="00A26026"/>
    <w:pPr>
      <w:widowControl/>
      <w:suppressAutoHyphens w:val="0"/>
      <w:autoSpaceDE/>
      <w:spacing w:before="520"/>
      <w:jc w:val="both"/>
    </w:pPr>
    <w:rPr>
      <w:b/>
      <w:bCs/>
      <w:sz w:val="26"/>
      <w:szCs w:val="26"/>
      <w:lang w:eastAsia="hu-HU" w:bidi="ar-SA"/>
    </w:rPr>
  </w:style>
  <w:style w:type="character" w:customStyle="1" w:styleId="gmail-st">
    <w:name w:val="gmail-st"/>
    <w:basedOn w:val="Bekezdsalapbettpusa"/>
    <w:rsid w:val="00533AB1"/>
  </w:style>
  <w:style w:type="paragraph" w:customStyle="1" w:styleId="gmail-m-8916404270052683317gmail-m-1557264127994902954gmail-m8802112295717294759gmail-m-3046032446764589749gmail-m-4441386755242950888m-7264526810778190473gmail-m-3957167623027955355m7459438647131679537m-2393271890296283136m3249588981215305958gmail-m8">
    <w:name w:val="gmail-m_-8916404270052683317gmail-m_-1557264127994902954gmail-m8802112295717294759gmail-m-3046032446764589749gmail-m-4441386755242950888m-7264526810778190473gmail-m-3957167623027955355m7459438647131679537m-2393271890296283136m3249588981215305958gmail-m8"/>
    <w:basedOn w:val="Norml"/>
    <w:rsid w:val="002874A9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lang w:eastAsia="hu-HU" w:bidi="ar-SA"/>
    </w:rPr>
  </w:style>
  <w:style w:type="paragraph" w:customStyle="1" w:styleId="Csakszveg2">
    <w:name w:val="Csak szöveg2"/>
    <w:basedOn w:val="Norml"/>
    <w:rsid w:val="0075582D"/>
    <w:pPr>
      <w:widowControl/>
      <w:autoSpaceDE/>
      <w:spacing w:line="100" w:lineRule="atLeast"/>
    </w:pPr>
    <w:rPr>
      <w:rFonts w:ascii="Courier New" w:hAnsi="Courier New"/>
      <w:sz w:val="20"/>
      <w:szCs w:val="20"/>
      <w:lang w:val="en-AU" w:eastAsia="ar-SA" w:bidi="ar-SA"/>
    </w:rPr>
  </w:style>
  <w:style w:type="character" w:customStyle="1" w:styleId="gmail-go">
    <w:name w:val="gmail-go"/>
    <w:basedOn w:val="Bekezdsalapbettpusa"/>
    <w:rsid w:val="003F6F12"/>
  </w:style>
  <w:style w:type="character" w:customStyle="1" w:styleId="tlid-translation">
    <w:name w:val="tlid-translation"/>
    <w:basedOn w:val="Bekezdsalapbettpusa"/>
    <w:rsid w:val="00592D73"/>
  </w:style>
  <w:style w:type="paragraph" w:customStyle="1" w:styleId="tma">
    <w:name w:val="téma"/>
    <w:link w:val="tmaChar"/>
    <w:qFormat/>
    <w:rsid w:val="00DE72F6"/>
    <w:pPr>
      <w:spacing w:before="120" w:after="120"/>
    </w:pPr>
    <w:rPr>
      <w:rFonts w:eastAsia="Calibri"/>
      <w:b/>
      <w:sz w:val="24"/>
      <w:szCs w:val="24"/>
      <w:u w:val="single"/>
    </w:rPr>
  </w:style>
  <w:style w:type="character" w:customStyle="1" w:styleId="tmaChar">
    <w:name w:val="téma Char"/>
    <w:link w:val="tma"/>
    <w:rsid w:val="00DE72F6"/>
    <w:rPr>
      <w:rFonts w:eastAsia="Calibri"/>
      <w:b/>
      <w:sz w:val="24"/>
      <w:szCs w:val="24"/>
      <w:u w:val="single"/>
    </w:rPr>
  </w:style>
  <w:style w:type="paragraph" w:styleId="Vltozat">
    <w:name w:val="Revision"/>
    <w:hidden/>
    <w:uiPriority w:val="99"/>
    <w:semiHidden/>
    <w:rsid w:val="00481263"/>
    <w:rPr>
      <w:rFonts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2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image" Target="media/image5.png"/><Relationship Id="rId18" Type="http://schemas.openxmlformats.org/officeDocument/2006/relationships/hyperlink" Target="https://docs.google.com/forms/d/e/1FAIpQLSdvhSUN8FkyFESoWrECAmvC4ROOfOB84lWUpAZPofWn6oK2eA/viewform?usp=sf_link" TargetMode="External"/><Relationship Id="rId26" Type="http://schemas.openxmlformats.org/officeDocument/2006/relationships/hyperlink" Target="mailto:szanyi@iif.u-szeged.h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34" Type="http://schemas.openxmlformats.org/officeDocument/2006/relationships/hyperlink" Target="mailto:mft@mft.t-online.h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geotopnap.hu" TargetMode="External"/><Relationship Id="rId25" Type="http://schemas.openxmlformats.org/officeDocument/2006/relationships/hyperlink" Target="mailto:radovics.balzs@gmail.com" TargetMode="External"/><Relationship Id="rId33" Type="http://schemas.openxmlformats.org/officeDocument/2006/relationships/hyperlink" Target="mailto:mft@mft.t-online.h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yperlink" Target="https://forms.gle/CZto1nbuvFoQ76hb6" TargetMode="External"/><Relationship Id="rId29" Type="http://schemas.openxmlformats.org/officeDocument/2006/relationships/hyperlink" Target="https://www.egu23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asvanyborze.hu/wp-content/uploads/2022/10/Fel-evszazados-kalandozasok-scaled.jpg" TargetMode="External"/><Relationship Id="rId32" Type="http://schemas.openxmlformats.org/officeDocument/2006/relationships/hyperlink" Target="https://tripgift.eu/index.php/activities/" TargetMode="Externa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www.asvanyborze.hu/wp-content/uploads/2022/10/Rudabanya-konyv.jpg" TargetMode="External"/><Relationship Id="rId28" Type="http://schemas.openxmlformats.org/officeDocument/2006/relationships/hyperlink" Target="https://docs.google.com/forms/d/e/1FAIpQLScKVpzpWKOxUYeREFwmrH602vXZH2Ebu0NEMg7mG15jNFyU1g/viewform" TargetMode="External"/><Relationship Id="rId36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31" Type="http://schemas.openxmlformats.org/officeDocument/2006/relationships/hyperlink" Target="https://tripgift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ldtan.hu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www.poresemek.hu/kgvgy13/" TargetMode="External"/><Relationship Id="rId27" Type="http://schemas.openxmlformats.org/officeDocument/2006/relationships/hyperlink" Target="https://docs.google.com/forms/d/e/1FAIpQLScVeVRndh52D1sF3VesQKYaLnQhEA6fxahX7X1W0qiVKSL1w/viewform" TargetMode="External"/><Relationship Id="rId30" Type="http://schemas.openxmlformats.org/officeDocument/2006/relationships/hyperlink" Target="https://meetingorganizer.copernicus.org/EGU23/session/46424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9961D-060A-427F-A894-9321D681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6145</Words>
  <Characters>42404</Characters>
  <Application>Microsoft Office Word</Application>
  <DocSecurity>0</DocSecurity>
  <Lines>353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MAGYARHONI FﾖLDTANI TﾁRSULAT</vt:lpstr>
    </vt:vector>
  </TitlesOfParts>
  <Company/>
  <LinksUpToDate>false</LinksUpToDate>
  <CharactersWithSpaces>48453</CharactersWithSpaces>
  <SharedDoc>false</SharedDoc>
  <HLinks>
    <vt:vector size="168" baseType="variant">
      <vt:variant>
        <vt:i4>7340104</vt:i4>
      </vt:variant>
      <vt:variant>
        <vt:i4>81</vt:i4>
      </vt:variant>
      <vt:variant>
        <vt:i4>0</vt:i4>
      </vt:variant>
      <vt:variant>
        <vt:i4>5</vt:i4>
      </vt:variant>
      <vt:variant>
        <vt:lpwstr>mailto:szgt2015@gmail.com</vt:lpwstr>
      </vt:variant>
      <vt:variant>
        <vt:lpwstr/>
      </vt:variant>
      <vt:variant>
        <vt:i4>1376327</vt:i4>
      </vt:variant>
      <vt:variant>
        <vt:i4>78</vt:i4>
      </vt:variant>
      <vt:variant>
        <vt:i4>0</vt:i4>
      </vt:variant>
      <vt:variant>
        <vt:i4>5</vt:i4>
      </vt:variant>
      <vt:variant>
        <vt:lpwstr>http://www.berdemozes.ro/</vt:lpwstr>
      </vt:variant>
      <vt:variant>
        <vt:lpwstr/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>http://www.mimuzeum.ro/</vt:lpwstr>
      </vt:variant>
      <vt:variant>
        <vt:lpwstr/>
      </vt:variant>
      <vt:variant>
        <vt:i4>1703966</vt:i4>
      </vt:variant>
      <vt:variant>
        <vt:i4>72</vt:i4>
      </vt:variant>
      <vt:variant>
        <vt:i4>0</vt:i4>
      </vt:variant>
      <vt:variant>
        <vt:i4>5</vt:i4>
      </vt:variant>
      <vt:variant>
        <vt:lpwstr>http://www.keresztur.ro/</vt:lpwstr>
      </vt:variant>
      <vt:variant>
        <vt:lpwstr/>
      </vt:variant>
      <vt:variant>
        <vt:i4>8257624</vt:i4>
      </vt:variant>
      <vt:variant>
        <vt:i4>69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8257624</vt:i4>
      </vt:variant>
      <vt:variant>
        <vt:i4>66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1048612</vt:i4>
      </vt:variant>
      <vt:variant>
        <vt:i4>63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1048612</vt:i4>
      </vt:variant>
      <vt:variant>
        <vt:i4>60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7929895</vt:i4>
      </vt:variant>
      <vt:variant>
        <vt:i4>57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7929895</vt:i4>
      </vt:variant>
      <vt:variant>
        <vt:i4>54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4325383</vt:i4>
      </vt:variant>
      <vt:variant>
        <vt:i4>51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4325383</vt:i4>
      </vt:variant>
      <vt:variant>
        <vt:i4>48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7077976</vt:i4>
      </vt:variant>
      <vt:variant>
        <vt:i4>45</vt:i4>
      </vt:variant>
      <vt:variant>
        <vt:i4>0</vt:i4>
      </vt:variant>
      <vt:variant>
        <vt:i4>5</vt:i4>
      </vt:variant>
      <vt:variant>
        <vt:lpwstr>mailto:BaKiss@mol.hu</vt:lpwstr>
      </vt:variant>
      <vt:variant>
        <vt:lpwstr/>
      </vt:variant>
      <vt:variant>
        <vt:i4>1376346</vt:i4>
      </vt:variant>
      <vt:variant>
        <vt:i4>42</vt:i4>
      </vt:variant>
      <vt:variant>
        <vt:i4>0</vt:i4>
      </vt:variant>
      <vt:variant>
        <vt:i4>5</vt:i4>
      </vt:variant>
      <vt:variant>
        <vt:lpwstr>http://www.mageof.hu/</vt:lpwstr>
      </vt:variant>
      <vt:variant>
        <vt:lpwstr/>
      </vt:variant>
      <vt:variant>
        <vt:i4>2818148</vt:i4>
      </vt:variant>
      <vt:variant>
        <vt:i4>39</vt:i4>
      </vt:variant>
      <vt:variant>
        <vt:i4>0</vt:i4>
      </vt:variant>
      <vt:variant>
        <vt:i4>5</vt:i4>
      </vt:variant>
      <vt:variant>
        <vt:lpwstr>http://foldtan.smartportal.hu/NCSEE_Workshop_2015</vt:lpwstr>
      </vt:variant>
      <vt:variant>
        <vt:lpwstr/>
      </vt:variant>
      <vt:variant>
        <vt:i4>6357073</vt:i4>
      </vt:variant>
      <vt:variant>
        <vt:i4>36</vt:i4>
      </vt:variant>
      <vt:variant>
        <vt:i4>0</vt:i4>
      </vt:variant>
      <vt:variant>
        <vt:i4>5</vt:i4>
      </vt:variant>
      <vt:variant>
        <vt:lpwstr>mailto:nyersanyagfoldtan@gmail.com</vt:lpwstr>
      </vt:variant>
      <vt:variant>
        <vt:lpwstr/>
      </vt:variant>
      <vt:variant>
        <vt:i4>8126561</vt:i4>
      </vt:variant>
      <vt:variant>
        <vt:i4>33</vt:i4>
      </vt:variant>
      <vt:variant>
        <vt:i4>0</vt:i4>
      </vt:variant>
      <vt:variant>
        <vt:i4>5</vt:i4>
      </vt:variant>
      <vt:variant>
        <vt:lpwstr>http://www.foldtan.hu/</vt:lpwstr>
      </vt:variant>
      <vt:variant>
        <vt:lpwstr/>
      </vt:variant>
      <vt:variant>
        <vt:i4>1966179</vt:i4>
      </vt:variant>
      <vt:variant>
        <vt:i4>30</vt:i4>
      </vt:variant>
      <vt:variant>
        <vt:i4>0</vt:i4>
      </vt:variant>
      <vt:variant>
        <vt:i4>5</vt:i4>
      </vt:variant>
      <vt:variant>
        <vt:lpwstr>mailto:marko.cvetkovic@rgn.hr</vt:lpwstr>
      </vt:variant>
      <vt:variant>
        <vt:lpwstr/>
      </vt:variant>
      <vt:variant>
        <vt:i4>2555929</vt:i4>
      </vt:variant>
      <vt:variant>
        <vt:i4>27</vt:i4>
      </vt:variant>
      <vt:variant>
        <vt:i4>0</vt:i4>
      </vt:variant>
      <vt:variant>
        <vt:i4>5</vt:i4>
      </vt:variant>
      <vt:variant>
        <vt:lpwstr>mailto:matska@geo.u-szeged.hu</vt:lpwstr>
      </vt:variant>
      <vt:variant>
        <vt:lpwstr/>
      </vt:variant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mailto:th.janina@geo.u-szeged.hu</vt:lpwstr>
      </vt:variant>
      <vt:variant>
        <vt:lpwstr/>
      </vt:variant>
      <vt:variant>
        <vt:i4>6946909</vt:i4>
      </vt:variant>
      <vt:variant>
        <vt:i4>21</vt:i4>
      </vt:variant>
      <vt:variant>
        <vt:i4>0</vt:i4>
      </vt:variant>
      <vt:variant>
        <vt:i4>5</vt:i4>
      </vt:variant>
      <vt:variant>
        <vt:lpwstr>mailto:geomatanket@oslenytan.hu</vt:lpwstr>
      </vt:variant>
      <vt:variant>
        <vt:lpwstr/>
      </vt:variant>
      <vt:variant>
        <vt:i4>786437</vt:i4>
      </vt:variant>
      <vt:variant>
        <vt:i4>18</vt:i4>
      </vt:variant>
      <vt:variant>
        <vt:i4>0</vt:i4>
      </vt:variant>
      <vt:variant>
        <vt:i4>5</vt:i4>
      </vt:variant>
      <vt:variant>
        <vt:lpwstr>http://geomatanket.oslenytan.hu/</vt:lpwstr>
      </vt:variant>
      <vt:variant>
        <vt:lpwstr/>
      </vt:variant>
      <vt:variant>
        <vt:i4>4456485</vt:i4>
      </vt:variant>
      <vt:variant>
        <vt:i4>15</vt:i4>
      </vt:variant>
      <vt:variant>
        <vt:i4>0</vt:i4>
      </vt:variant>
      <vt:variant>
        <vt:i4>5</vt:i4>
      </vt:variant>
      <vt:variant>
        <vt:lpwstr>mailto:kezdikonferencia@mail.bme.hu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http://mscc2015.hu/</vt:lpwstr>
      </vt:variant>
      <vt:variant>
        <vt:lpwstr/>
      </vt:variant>
      <vt:variant>
        <vt:i4>4849704</vt:i4>
      </vt:variant>
      <vt:variant>
        <vt:i4>9</vt:i4>
      </vt:variant>
      <vt:variant>
        <vt:i4>0</vt:i4>
      </vt:variant>
      <vt:variant>
        <vt:i4>5</vt:i4>
      </vt:variant>
      <vt:variant>
        <vt:lpwstr>mailto:baksa.csaba@mineralholding.hu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MAGYARHONI FﾖLDTANI TﾁRSULAT</dc:title>
  <dc:creator>MFT</dc:creator>
  <cp:lastModifiedBy>MFT</cp:lastModifiedBy>
  <cp:revision>5</cp:revision>
  <cp:lastPrinted>2023-01-05T16:17:00Z</cp:lastPrinted>
  <dcterms:created xsi:type="dcterms:W3CDTF">2023-08-31T18:02:00Z</dcterms:created>
  <dcterms:modified xsi:type="dcterms:W3CDTF">2023-09-01T16:33:00Z</dcterms:modified>
</cp:coreProperties>
</file>